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BA" w:rsidRPr="00D92EB9" w:rsidRDefault="00D92EB9" w:rsidP="00D92EB9">
      <w:pPr>
        <w:jc w:val="center"/>
        <w:rPr>
          <w:rFonts w:ascii="Arial" w:hAnsi="Arial" w:cs="Arial"/>
          <w:b/>
          <w:sz w:val="24"/>
          <w:szCs w:val="24"/>
        </w:rPr>
      </w:pPr>
      <w:r w:rsidRPr="00D92EB9">
        <w:rPr>
          <w:rFonts w:ascii="Arial" w:hAnsi="Arial" w:cs="Arial"/>
          <w:noProof/>
          <w:sz w:val="24"/>
          <w:szCs w:val="24"/>
        </w:rPr>
        <w:t>проект</w:t>
      </w:r>
    </w:p>
    <w:p w:rsidR="005C09BA" w:rsidRPr="00D92EB9" w:rsidRDefault="005C09BA" w:rsidP="00D92EB9">
      <w:pPr>
        <w:rPr>
          <w:rFonts w:ascii="Arial" w:hAnsi="Arial" w:cs="Arial"/>
          <w:sz w:val="24"/>
          <w:szCs w:val="24"/>
        </w:rPr>
      </w:pPr>
    </w:p>
    <w:p w:rsidR="005C09BA" w:rsidRPr="00D92EB9" w:rsidRDefault="005C09BA" w:rsidP="00D92EB9">
      <w:pPr>
        <w:rPr>
          <w:rFonts w:ascii="Arial" w:hAnsi="Arial" w:cs="Arial"/>
          <w:sz w:val="24"/>
          <w:szCs w:val="24"/>
        </w:rPr>
      </w:pPr>
    </w:p>
    <w:p w:rsidR="005C09BA" w:rsidRPr="00D92EB9" w:rsidRDefault="005C09BA" w:rsidP="00D92EB9">
      <w:pPr>
        <w:jc w:val="center"/>
        <w:rPr>
          <w:rFonts w:ascii="Arial" w:hAnsi="Arial" w:cs="Arial"/>
          <w:b/>
          <w:sz w:val="24"/>
          <w:szCs w:val="24"/>
        </w:rPr>
      </w:pPr>
    </w:p>
    <w:p w:rsidR="005C09BA" w:rsidRPr="00D92EB9" w:rsidRDefault="005C09BA" w:rsidP="00D92EB9">
      <w:pPr>
        <w:jc w:val="center"/>
        <w:rPr>
          <w:rFonts w:ascii="Arial" w:hAnsi="Arial" w:cs="Arial"/>
          <w:b/>
          <w:sz w:val="24"/>
          <w:szCs w:val="24"/>
        </w:rPr>
      </w:pPr>
      <w:r w:rsidRPr="00D92EB9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C09BA" w:rsidRPr="00D92EB9" w:rsidRDefault="005C09BA" w:rsidP="00D92EB9">
      <w:pPr>
        <w:jc w:val="center"/>
        <w:rPr>
          <w:rFonts w:ascii="Arial" w:hAnsi="Arial" w:cs="Arial"/>
          <w:b/>
          <w:sz w:val="24"/>
          <w:szCs w:val="24"/>
        </w:rPr>
      </w:pPr>
      <w:r w:rsidRPr="00D92EB9">
        <w:rPr>
          <w:rFonts w:ascii="Arial" w:hAnsi="Arial" w:cs="Arial"/>
          <w:b/>
          <w:sz w:val="24"/>
          <w:szCs w:val="24"/>
        </w:rPr>
        <w:t xml:space="preserve">КУМЫЛЖЕНСКОГО МУНИЦИПАЛЬНОГО </w:t>
      </w:r>
    </w:p>
    <w:p w:rsidR="005C09BA" w:rsidRPr="00D92EB9" w:rsidRDefault="005C09BA" w:rsidP="00D92EB9">
      <w:pPr>
        <w:jc w:val="center"/>
        <w:rPr>
          <w:rFonts w:ascii="Arial" w:hAnsi="Arial" w:cs="Arial"/>
          <w:b/>
          <w:sz w:val="24"/>
          <w:szCs w:val="24"/>
        </w:rPr>
      </w:pPr>
      <w:r w:rsidRPr="00D92EB9">
        <w:rPr>
          <w:rFonts w:ascii="Arial" w:hAnsi="Arial" w:cs="Arial"/>
          <w:b/>
          <w:sz w:val="24"/>
          <w:szCs w:val="24"/>
        </w:rPr>
        <w:t>РАЙОНА ВОЛГОГРАДСКОЙ ОБЛАСТИ</w:t>
      </w:r>
    </w:p>
    <w:p w:rsidR="005C09BA" w:rsidRPr="00D92EB9" w:rsidRDefault="005C09BA" w:rsidP="00D92EB9">
      <w:pPr>
        <w:jc w:val="center"/>
        <w:rPr>
          <w:rFonts w:ascii="Arial" w:hAnsi="Arial" w:cs="Arial"/>
          <w:b/>
          <w:sz w:val="24"/>
          <w:szCs w:val="24"/>
        </w:rPr>
      </w:pPr>
    </w:p>
    <w:p w:rsidR="005C09BA" w:rsidRPr="00D92EB9" w:rsidRDefault="005C09BA" w:rsidP="00D92EB9">
      <w:pPr>
        <w:jc w:val="center"/>
        <w:rPr>
          <w:rFonts w:ascii="Arial" w:hAnsi="Arial" w:cs="Arial"/>
          <w:b/>
          <w:sz w:val="24"/>
          <w:szCs w:val="24"/>
        </w:rPr>
      </w:pPr>
      <w:r w:rsidRPr="00D92EB9">
        <w:rPr>
          <w:rFonts w:ascii="Arial" w:hAnsi="Arial" w:cs="Arial"/>
          <w:b/>
          <w:sz w:val="24"/>
          <w:szCs w:val="24"/>
        </w:rPr>
        <w:t>ПОСТАНОВЛЕНИЕ</w:t>
      </w:r>
    </w:p>
    <w:p w:rsidR="005C09BA" w:rsidRPr="00D92EB9" w:rsidRDefault="005C09BA" w:rsidP="00D92EB9">
      <w:pPr>
        <w:jc w:val="both"/>
        <w:rPr>
          <w:rFonts w:ascii="Arial" w:hAnsi="Arial" w:cs="Arial"/>
          <w:sz w:val="24"/>
          <w:szCs w:val="24"/>
        </w:rPr>
      </w:pPr>
    </w:p>
    <w:p w:rsidR="005C09BA" w:rsidRPr="00D92EB9" w:rsidRDefault="00FC3255" w:rsidP="00D92EB9">
      <w:pPr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D92EB9">
        <w:rPr>
          <w:rFonts w:ascii="Arial" w:hAnsi="Arial" w:cs="Arial"/>
          <w:noProof/>
          <w:sz w:val="24"/>
          <w:szCs w:val="24"/>
        </w:rPr>
        <w:pict>
          <v:line id="Прямая соединительная линия 4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5C09BA" w:rsidRPr="00D92EB9" w:rsidRDefault="005C09BA" w:rsidP="00D92EB9">
      <w:pPr>
        <w:pStyle w:val="2"/>
        <w:rPr>
          <w:rFonts w:ascii="Arial" w:hAnsi="Arial" w:cs="Arial"/>
          <w:szCs w:val="24"/>
        </w:rPr>
      </w:pPr>
      <w:r w:rsidRPr="00D92EB9">
        <w:rPr>
          <w:rFonts w:ascii="Arial" w:hAnsi="Arial" w:cs="Arial"/>
          <w:szCs w:val="24"/>
        </w:rPr>
        <w:t xml:space="preserve">от __________________ г.    № _______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068"/>
      </w:tblGrid>
      <w:tr w:rsidR="005C09BA" w:rsidRPr="00D92EB9" w:rsidTr="000708E6">
        <w:tc>
          <w:tcPr>
            <w:tcW w:w="5068" w:type="dxa"/>
            <w:hideMark/>
          </w:tcPr>
          <w:p w:rsidR="005C09BA" w:rsidRPr="00D92EB9" w:rsidRDefault="005C09BA" w:rsidP="00D92EB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EB9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Кумылженского муниципального района Волгоградской области от </w:t>
            </w:r>
            <w:r w:rsidR="000708E6" w:rsidRPr="00D92EB9">
              <w:rPr>
                <w:rFonts w:ascii="Arial" w:hAnsi="Arial" w:cs="Arial"/>
                <w:sz w:val="24"/>
                <w:szCs w:val="24"/>
              </w:rPr>
              <w:t>1</w:t>
            </w:r>
            <w:r w:rsidR="00ED7E43" w:rsidRPr="00D92EB9">
              <w:rPr>
                <w:rFonts w:ascii="Arial" w:hAnsi="Arial" w:cs="Arial"/>
                <w:sz w:val="24"/>
                <w:szCs w:val="24"/>
              </w:rPr>
              <w:t>1</w:t>
            </w:r>
            <w:r w:rsidRPr="00D92EB9">
              <w:rPr>
                <w:rFonts w:ascii="Arial" w:hAnsi="Arial" w:cs="Arial"/>
                <w:sz w:val="24"/>
                <w:szCs w:val="24"/>
              </w:rPr>
              <w:t>.</w:t>
            </w:r>
            <w:r w:rsidR="00C43CCF" w:rsidRPr="00D92EB9">
              <w:rPr>
                <w:rFonts w:ascii="Arial" w:hAnsi="Arial" w:cs="Arial"/>
                <w:sz w:val="24"/>
                <w:szCs w:val="24"/>
              </w:rPr>
              <w:t>0</w:t>
            </w:r>
            <w:r w:rsidR="00ED7E43" w:rsidRPr="00D92EB9">
              <w:rPr>
                <w:rFonts w:ascii="Arial" w:hAnsi="Arial" w:cs="Arial"/>
                <w:sz w:val="24"/>
                <w:szCs w:val="24"/>
              </w:rPr>
              <w:t>4</w:t>
            </w:r>
            <w:r w:rsidRPr="00D92EB9">
              <w:rPr>
                <w:rFonts w:ascii="Arial" w:hAnsi="Arial" w:cs="Arial"/>
                <w:sz w:val="24"/>
                <w:szCs w:val="24"/>
              </w:rPr>
              <w:t>.201</w:t>
            </w:r>
            <w:r w:rsidR="00C43CCF" w:rsidRPr="00D92EB9">
              <w:rPr>
                <w:rFonts w:ascii="Arial" w:hAnsi="Arial" w:cs="Arial"/>
                <w:sz w:val="24"/>
                <w:szCs w:val="24"/>
              </w:rPr>
              <w:t>6</w:t>
            </w:r>
            <w:r w:rsidRPr="00D92EB9">
              <w:rPr>
                <w:rFonts w:ascii="Arial" w:hAnsi="Arial" w:cs="Arial"/>
                <w:sz w:val="24"/>
                <w:szCs w:val="24"/>
              </w:rPr>
              <w:t>г. №</w:t>
            </w:r>
            <w:r w:rsidR="00ED7E43" w:rsidRPr="00D92EB9">
              <w:rPr>
                <w:rFonts w:ascii="Arial" w:hAnsi="Arial" w:cs="Arial"/>
                <w:sz w:val="24"/>
                <w:szCs w:val="24"/>
              </w:rPr>
              <w:t>19</w:t>
            </w:r>
            <w:r w:rsidR="000708E6" w:rsidRPr="00D92EB9">
              <w:rPr>
                <w:rFonts w:ascii="Arial" w:hAnsi="Arial" w:cs="Arial"/>
                <w:sz w:val="24"/>
                <w:szCs w:val="24"/>
              </w:rPr>
              <w:t>9</w:t>
            </w:r>
            <w:r w:rsidRPr="00D92EB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708E6" w:rsidRPr="00D92EB9">
              <w:rPr>
                <w:rFonts w:ascii="Arial" w:hAnsi="Arial" w:cs="Arial"/>
                <w:sz w:val="24"/>
                <w:szCs w:val="24"/>
              </w:rPr>
              <w:t>О</w:t>
            </w:r>
            <w:r w:rsidR="00ED7E43" w:rsidRPr="00D92EB9">
              <w:rPr>
                <w:rFonts w:ascii="Arial" w:hAnsi="Arial" w:cs="Arial"/>
                <w:sz w:val="24"/>
                <w:szCs w:val="24"/>
              </w:rPr>
              <w:t>б утверждении Положения об оплате труда работников муниципального казенного учреждения «Хозяйственно-эксплуатационная служба</w:t>
            </w:r>
            <w:r w:rsidR="000708E6" w:rsidRPr="00D92EB9">
              <w:rPr>
                <w:rFonts w:ascii="Arial" w:hAnsi="Arial" w:cs="Arial"/>
                <w:sz w:val="24"/>
                <w:szCs w:val="24"/>
              </w:rPr>
              <w:t>»</w:t>
            </w:r>
            <w:r w:rsidR="00ED7E43" w:rsidRPr="00D92EB9">
              <w:rPr>
                <w:rFonts w:ascii="Arial" w:hAnsi="Arial" w:cs="Arial"/>
                <w:sz w:val="24"/>
                <w:szCs w:val="24"/>
              </w:rPr>
              <w:t xml:space="preserve"> в новой редакции</w:t>
            </w:r>
            <w:r w:rsidR="00DF2EA8" w:rsidRPr="00D92E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C09BA" w:rsidRPr="00D92EB9" w:rsidRDefault="006C5AD9" w:rsidP="00D92EB9">
      <w:pPr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br w:type="textWrapping" w:clear="all"/>
      </w:r>
    </w:p>
    <w:p w:rsidR="005C09BA" w:rsidRPr="00D92EB9" w:rsidRDefault="005C09BA" w:rsidP="00D92EB9">
      <w:pPr>
        <w:rPr>
          <w:rFonts w:ascii="Arial" w:hAnsi="Arial" w:cs="Arial"/>
          <w:sz w:val="24"/>
          <w:szCs w:val="24"/>
        </w:rPr>
      </w:pPr>
    </w:p>
    <w:p w:rsidR="00DF2EA8" w:rsidRPr="00D92EB9" w:rsidRDefault="000708E6" w:rsidP="00D92E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 xml:space="preserve">В связи с </w:t>
      </w:r>
      <w:r w:rsidR="003B437D" w:rsidRPr="00D92EB9">
        <w:rPr>
          <w:rFonts w:ascii="Arial" w:hAnsi="Arial" w:cs="Arial"/>
          <w:sz w:val="24"/>
          <w:szCs w:val="24"/>
        </w:rPr>
        <w:t>поступившим ходатайством директора МКУ «Хозяйственно-эксплуатационная служба» №</w:t>
      </w:r>
      <w:r w:rsidR="004B0539" w:rsidRPr="00D92EB9">
        <w:rPr>
          <w:rFonts w:ascii="Arial" w:hAnsi="Arial" w:cs="Arial"/>
          <w:sz w:val="24"/>
          <w:szCs w:val="24"/>
        </w:rPr>
        <w:t>108</w:t>
      </w:r>
      <w:r w:rsidR="003B437D" w:rsidRPr="00D92EB9">
        <w:rPr>
          <w:rFonts w:ascii="Arial" w:hAnsi="Arial" w:cs="Arial"/>
          <w:sz w:val="24"/>
          <w:szCs w:val="24"/>
        </w:rPr>
        <w:t xml:space="preserve"> от </w:t>
      </w:r>
      <w:r w:rsidR="004B0539" w:rsidRPr="00D92EB9">
        <w:rPr>
          <w:rFonts w:ascii="Arial" w:hAnsi="Arial" w:cs="Arial"/>
          <w:sz w:val="24"/>
          <w:szCs w:val="24"/>
        </w:rPr>
        <w:t>16</w:t>
      </w:r>
      <w:r w:rsidR="003B437D" w:rsidRPr="00D92EB9">
        <w:rPr>
          <w:rFonts w:ascii="Arial" w:hAnsi="Arial" w:cs="Arial"/>
          <w:sz w:val="24"/>
          <w:szCs w:val="24"/>
        </w:rPr>
        <w:t>.</w:t>
      </w:r>
      <w:r w:rsidR="004B0539" w:rsidRPr="00D92EB9">
        <w:rPr>
          <w:rFonts w:ascii="Arial" w:hAnsi="Arial" w:cs="Arial"/>
          <w:sz w:val="24"/>
          <w:szCs w:val="24"/>
        </w:rPr>
        <w:t>11</w:t>
      </w:r>
      <w:r w:rsidR="003B437D" w:rsidRPr="00D92EB9">
        <w:rPr>
          <w:rFonts w:ascii="Arial" w:hAnsi="Arial" w:cs="Arial"/>
          <w:sz w:val="24"/>
          <w:szCs w:val="24"/>
        </w:rPr>
        <w:t>.2016г. и в соответствии с</w:t>
      </w:r>
      <w:r w:rsidR="004B0539" w:rsidRPr="00D92EB9">
        <w:rPr>
          <w:rFonts w:ascii="Arial" w:hAnsi="Arial" w:cs="Arial"/>
          <w:sz w:val="24"/>
          <w:szCs w:val="24"/>
        </w:rPr>
        <w:t>о</w:t>
      </w:r>
      <w:r w:rsidR="00321ADD" w:rsidRPr="00D92EB9">
        <w:rPr>
          <w:rFonts w:ascii="Arial" w:hAnsi="Arial" w:cs="Arial"/>
          <w:sz w:val="24"/>
          <w:szCs w:val="24"/>
        </w:rPr>
        <w:t xml:space="preserve"> статьями 129, 135 Трудового кодекса Российской Федерации</w:t>
      </w:r>
    </w:p>
    <w:p w:rsidR="000708E6" w:rsidRPr="00D92EB9" w:rsidRDefault="000708E6" w:rsidP="00D92EB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271B8" w:rsidRPr="00D92EB9" w:rsidRDefault="00C271B8" w:rsidP="00D92EB9">
      <w:pPr>
        <w:pStyle w:val="ConsPlusNormal"/>
        <w:jc w:val="center"/>
        <w:rPr>
          <w:b/>
          <w:spacing w:val="20"/>
          <w:sz w:val="24"/>
          <w:szCs w:val="24"/>
        </w:rPr>
      </w:pPr>
      <w:r w:rsidRPr="00D92EB9">
        <w:rPr>
          <w:b/>
          <w:spacing w:val="20"/>
          <w:sz w:val="24"/>
          <w:szCs w:val="24"/>
        </w:rPr>
        <w:t>постановляю:</w:t>
      </w:r>
    </w:p>
    <w:p w:rsidR="00C271B8" w:rsidRPr="00D92EB9" w:rsidRDefault="00C271B8" w:rsidP="00D92EB9">
      <w:pPr>
        <w:jc w:val="both"/>
        <w:rPr>
          <w:rFonts w:ascii="Arial" w:hAnsi="Arial" w:cs="Arial"/>
          <w:sz w:val="24"/>
          <w:szCs w:val="24"/>
        </w:rPr>
      </w:pPr>
    </w:p>
    <w:p w:rsidR="00DF2EA8" w:rsidRPr="00D92EB9" w:rsidRDefault="00141A7C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 xml:space="preserve">1. </w:t>
      </w:r>
      <w:r w:rsidR="00DF2EA8" w:rsidRPr="00D92EB9">
        <w:rPr>
          <w:rFonts w:ascii="Arial" w:hAnsi="Arial" w:cs="Arial"/>
          <w:sz w:val="24"/>
          <w:szCs w:val="24"/>
        </w:rPr>
        <w:t xml:space="preserve">Внести в постановление администрации Кумылженского муниципального района Волгоградской области от </w:t>
      </w:r>
      <w:r w:rsidR="000708E6" w:rsidRPr="00D92EB9">
        <w:rPr>
          <w:rFonts w:ascii="Arial" w:hAnsi="Arial" w:cs="Arial"/>
          <w:sz w:val="24"/>
          <w:szCs w:val="24"/>
        </w:rPr>
        <w:t>1</w:t>
      </w:r>
      <w:r w:rsidR="003B437D" w:rsidRPr="00D92EB9">
        <w:rPr>
          <w:rFonts w:ascii="Arial" w:hAnsi="Arial" w:cs="Arial"/>
          <w:sz w:val="24"/>
          <w:szCs w:val="24"/>
        </w:rPr>
        <w:t>1</w:t>
      </w:r>
      <w:r w:rsidR="00DF2EA8" w:rsidRPr="00D92EB9">
        <w:rPr>
          <w:rFonts w:ascii="Arial" w:hAnsi="Arial" w:cs="Arial"/>
          <w:sz w:val="24"/>
          <w:szCs w:val="24"/>
        </w:rPr>
        <w:t>.0</w:t>
      </w:r>
      <w:r w:rsidR="003B437D" w:rsidRPr="00D92EB9">
        <w:rPr>
          <w:rFonts w:ascii="Arial" w:hAnsi="Arial" w:cs="Arial"/>
          <w:sz w:val="24"/>
          <w:szCs w:val="24"/>
        </w:rPr>
        <w:t>4</w:t>
      </w:r>
      <w:r w:rsidR="00DF2EA8" w:rsidRPr="00D92EB9">
        <w:rPr>
          <w:rFonts w:ascii="Arial" w:hAnsi="Arial" w:cs="Arial"/>
          <w:sz w:val="24"/>
          <w:szCs w:val="24"/>
        </w:rPr>
        <w:t>.2016г. №</w:t>
      </w:r>
      <w:r w:rsidR="003B437D" w:rsidRPr="00D92EB9">
        <w:rPr>
          <w:rFonts w:ascii="Arial" w:hAnsi="Arial" w:cs="Arial"/>
          <w:sz w:val="24"/>
          <w:szCs w:val="24"/>
        </w:rPr>
        <w:t>19</w:t>
      </w:r>
      <w:r w:rsidR="000708E6" w:rsidRPr="00D92EB9">
        <w:rPr>
          <w:rFonts w:ascii="Arial" w:hAnsi="Arial" w:cs="Arial"/>
          <w:sz w:val="24"/>
          <w:szCs w:val="24"/>
        </w:rPr>
        <w:t>9</w:t>
      </w:r>
      <w:r w:rsidR="00DF2EA8" w:rsidRPr="00D92EB9">
        <w:rPr>
          <w:rFonts w:ascii="Arial" w:hAnsi="Arial" w:cs="Arial"/>
          <w:sz w:val="24"/>
          <w:szCs w:val="24"/>
        </w:rPr>
        <w:t xml:space="preserve"> </w:t>
      </w:r>
      <w:r w:rsidR="000708E6" w:rsidRPr="00D92EB9">
        <w:rPr>
          <w:rFonts w:ascii="Arial" w:hAnsi="Arial" w:cs="Arial"/>
          <w:sz w:val="24"/>
          <w:szCs w:val="24"/>
        </w:rPr>
        <w:t>«О</w:t>
      </w:r>
      <w:r w:rsidR="003B437D" w:rsidRPr="00D92EB9">
        <w:rPr>
          <w:rFonts w:ascii="Arial" w:hAnsi="Arial" w:cs="Arial"/>
          <w:sz w:val="24"/>
          <w:szCs w:val="24"/>
        </w:rPr>
        <w:t>б</w:t>
      </w:r>
      <w:r w:rsidR="000708E6" w:rsidRPr="00D92EB9">
        <w:rPr>
          <w:rFonts w:ascii="Arial" w:hAnsi="Arial" w:cs="Arial"/>
          <w:sz w:val="24"/>
          <w:szCs w:val="24"/>
        </w:rPr>
        <w:t xml:space="preserve"> </w:t>
      </w:r>
      <w:r w:rsidR="003B437D" w:rsidRPr="00D92EB9">
        <w:rPr>
          <w:rFonts w:ascii="Arial" w:hAnsi="Arial" w:cs="Arial"/>
          <w:sz w:val="24"/>
          <w:szCs w:val="24"/>
        </w:rPr>
        <w:t>утверждении Положения об оплате труда работников муниципального казенного учреждения «Хозяйственно-эксплуатационная служба</w:t>
      </w:r>
      <w:r w:rsidR="00321ADD" w:rsidRPr="00D92EB9">
        <w:rPr>
          <w:rFonts w:ascii="Arial" w:hAnsi="Arial" w:cs="Arial"/>
          <w:sz w:val="24"/>
          <w:szCs w:val="24"/>
        </w:rPr>
        <w:t xml:space="preserve"> в новой редакции</w:t>
      </w:r>
      <w:r w:rsidR="003B437D" w:rsidRPr="00D92EB9">
        <w:rPr>
          <w:rFonts w:ascii="Arial" w:hAnsi="Arial" w:cs="Arial"/>
          <w:sz w:val="24"/>
          <w:szCs w:val="24"/>
        </w:rPr>
        <w:t>» (далее – постановление)</w:t>
      </w:r>
      <w:r w:rsidR="000708E6" w:rsidRPr="00D92EB9">
        <w:rPr>
          <w:rFonts w:ascii="Arial" w:hAnsi="Arial" w:cs="Arial"/>
          <w:sz w:val="24"/>
          <w:szCs w:val="24"/>
        </w:rPr>
        <w:t xml:space="preserve"> </w:t>
      </w:r>
      <w:r w:rsidR="00DF2EA8" w:rsidRPr="00D92EB9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9A19E1" w:rsidRPr="00D92EB9" w:rsidRDefault="00BC0AB1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 xml:space="preserve">1.1. </w:t>
      </w:r>
      <w:r w:rsidR="009A19E1" w:rsidRPr="00D92EB9">
        <w:rPr>
          <w:rFonts w:ascii="Arial" w:hAnsi="Arial" w:cs="Arial"/>
          <w:sz w:val="24"/>
          <w:szCs w:val="24"/>
        </w:rPr>
        <w:t>Пункт 3 раздела 4 Положения об оплате труда работников муниципального казенного учреждения «Хозяйственно-эксплуатационная служба», утвержденного постановлением (далее – Положение), изложить в новой редакции:</w:t>
      </w:r>
    </w:p>
    <w:p w:rsidR="00321ADD" w:rsidRPr="00D92EB9" w:rsidRDefault="00321ADD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«3) выплаты за общий трудовой стаж в процентах к должностному окладу:</w:t>
      </w:r>
    </w:p>
    <w:p w:rsidR="00321ADD" w:rsidRPr="00D92EB9" w:rsidRDefault="00321ADD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- от 1 до 5 лет - 10 процентов;</w:t>
      </w:r>
    </w:p>
    <w:p w:rsidR="00321ADD" w:rsidRPr="00D92EB9" w:rsidRDefault="00321ADD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- от 5 до 10</w:t>
      </w:r>
      <w:bookmarkStart w:id="0" w:name="_GoBack"/>
      <w:bookmarkEnd w:id="0"/>
      <w:r w:rsidRPr="00D92EB9">
        <w:rPr>
          <w:rFonts w:ascii="Arial" w:hAnsi="Arial" w:cs="Arial"/>
          <w:sz w:val="24"/>
          <w:szCs w:val="24"/>
        </w:rPr>
        <w:t xml:space="preserve"> лет - 15 процентов;</w:t>
      </w:r>
    </w:p>
    <w:p w:rsidR="00321ADD" w:rsidRPr="00D92EB9" w:rsidRDefault="00321ADD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- от 10 до 15 лет - 20 процентов;</w:t>
      </w:r>
    </w:p>
    <w:p w:rsidR="00321ADD" w:rsidRPr="00D92EB9" w:rsidRDefault="00321ADD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- свыше 15 лет - 30 процентов.</w:t>
      </w:r>
    </w:p>
    <w:p w:rsidR="00321ADD" w:rsidRPr="00D92EB9" w:rsidRDefault="00321ADD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 xml:space="preserve">Под общим трудовым стажем понимается суммарная продолжительность трудовой деятельности, а также время нахождения на военной службе.                                                                                            </w:t>
      </w:r>
    </w:p>
    <w:p w:rsidR="00321ADD" w:rsidRPr="00D92EB9" w:rsidRDefault="00321ADD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Основным документом для определения общего трудового стажа работы является трудовая книжка.</w:t>
      </w:r>
    </w:p>
    <w:p w:rsidR="00321ADD" w:rsidRPr="00D92EB9" w:rsidRDefault="00321ADD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Размер выплат за общий трудовой стаж не должен превышать 30 процентов должностного оклада.».</w:t>
      </w:r>
    </w:p>
    <w:p w:rsidR="00DD57D6" w:rsidRPr="00D92EB9" w:rsidRDefault="00DD57D6" w:rsidP="00D92EB9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2</w:t>
      </w:r>
      <w:r w:rsidR="000E69B3" w:rsidRPr="00D92EB9">
        <w:rPr>
          <w:rFonts w:ascii="Arial" w:hAnsi="Arial" w:cs="Arial"/>
          <w:sz w:val="24"/>
          <w:szCs w:val="24"/>
        </w:rPr>
        <w:t>.</w:t>
      </w:r>
      <w:r w:rsidRPr="00D92EB9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 Сергеева», подлежит размещению на сайте Кумылженского муниципального района </w:t>
      </w:r>
      <w:r w:rsidRPr="00D92EB9">
        <w:rPr>
          <w:rFonts w:ascii="Arial" w:hAnsi="Arial" w:cs="Arial"/>
          <w:sz w:val="24"/>
          <w:szCs w:val="24"/>
        </w:rPr>
        <w:lastRenderedPageBreak/>
        <w:t>в сети Интернет</w:t>
      </w:r>
      <w:r w:rsidR="00E05A75" w:rsidRPr="00D92EB9">
        <w:rPr>
          <w:rFonts w:ascii="Arial" w:hAnsi="Arial" w:cs="Arial"/>
          <w:sz w:val="24"/>
          <w:szCs w:val="24"/>
        </w:rPr>
        <w:t xml:space="preserve"> и применяется в соответствии с Трудовым кодексом Российской Федерации</w:t>
      </w:r>
      <w:r w:rsidRPr="00D92EB9">
        <w:rPr>
          <w:rFonts w:ascii="Arial" w:hAnsi="Arial" w:cs="Arial"/>
          <w:sz w:val="24"/>
          <w:szCs w:val="24"/>
        </w:rPr>
        <w:t xml:space="preserve">. </w:t>
      </w:r>
    </w:p>
    <w:p w:rsidR="00C271B8" w:rsidRPr="00D92EB9" w:rsidRDefault="00C271B8" w:rsidP="00D92EB9">
      <w:pPr>
        <w:rPr>
          <w:rFonts w:ascii="Arial" w:hAnsi="Arial" w:cs="Arial"/>
          <w:sz w:val="24"/>
          <w:szCs w:val="24"/>
        </w:rPr>
      </w:pPr>
    </w:p>
    <w:p w:rsidR="00B000BA" w:rsidRPr="00D92EB9" w:rsidRDefault="00B000BA" w:rsidP="00D92EB9">
      <w:pPr>
        <w:rPr>
          <w:rFonts w:ascii="Arial" w:hAnsi="Arial" w:cs="Arial"/>
          <w:sz w:val="24"/>
          <w:szCs w:val="24"/>
        </w:rPr>
      </w:pPr>
    </w:p>
    <w:p w:rsidR="004149A5" w:rsidRPr="00D92EB9" w:rsidRDefault="004149A5" w:rsidP="00D92EB9">
      <w:pPr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 xml:space="preserve">Глава Кумылженского </w:t>
      </w:r>
    </w:p>
    <w:p w:rsidR="004149A5" w:rsidRPr="00D92EB9" w:rsidRDefault="004149A5" w:rsidP="00D92EB9">
      <w:pPr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муниципального района</w:t>
      </w:r>
      <w:r w:rsidRPr="00D92EB9">
        <w:rPr>
          <w:rFonts w:ascii="Arial" w:hAnsi="Arial" w:cs="Arial"/>
          <w:sz w:val="24"/>
          <w:szCs w:val="24"/>
        </w:rPr>
        <w:tab/>
      </w:r>
      <w:r w:rsidRPr="00D92EB9">
        <w:rPr>
          <w:rFonts w:ascii="Arial" w:hAnsi="Arial" w:cs="Arial"/>
          <w:sz w:val="24"/>
          <w:szCs w:val="24"/>
        </w:rPr>
        <w:tab/>
      </w:r>
      <w:r w:rsidRPr="00D92EB9">
        <w:rPr>
          <w:rFonts w:ascii="Arial" w:hAnsi="Arial" w:cs="Arial"/>
          <w:sz w:val="24"/>
          <w:szCs w:val="24"/>
        </w:rPr>
        <w:tab/>
      </w:r>
      <w:r w:rsidRPr="00D92EB9">
        <w:rPr>
          <w:rFonts w:ascii="Arial" w:hAnsi="Arial" w:cs="Arial"/>
          <w:sz w:val="24"/>
          <w:szCs w:val="24"/>
        </w:rPr>
        <w:tab/>
      </w:r>
      <w:r w:rsidRPr="00D92EB9">
        <w:rPr>
          <w:rFonts w:ascii="Arial" w:hAnsi="Arial" w:cs="Arial"/>
          <w:sz w:val="24"/>
          <w:szCs w:val="24"/>
        </w:rPr>
        <w:tab/>
        <w:t xml:space="preserve">        </w:t>
      </w:r>
      <w:r w:rsidR="00D92EB9">
        <w:rPr>
          <w:rFonts w:ascii="Arial" w:hAnsi="Arial" w:cs="Arial"/>
          <w:sz w:val="24"/>
          <w:szCs w:val="24"/>
        </w:rPr>
        <w:t xml:space="preserve">           </w:t>
      </w:r>
      <w:r w:rsidRPr="00D92EB9">
        <w:rPr>
          <w:rFonts w:ascii="Arial" w:hAnsi="Arial" w:cs="Arial"/>
          <w:sz w:val="24"/>
          <w:szCs w:val="24"/>
        </w:rPr>
        <w:t xml:space="preserve">   В.В.Денисов</w:t>
      </w:r>
    </w:p>
    <w:p w:rsidR="004149A5" w:rsidRPr="00D92EB9" w:rsidRDefault="004149A5" w:rsidP="00D92EB9">
      <w:pPr>
        <w:jc w:val="both"/>
        <w:rPr>
          <w:rFonts w:ascii="Arial" w:hAnsi="Arial" w:cs="Arial"/>
          <w:sz w:val="24"/>
          <w:szCs w:val="24"/>
        </w:rPr>
      </w:pPr>
    </w:p>
    <w:p w:rsidR="0011406D" w:rsidRPr="00D92EB9" w:rsidRDefault="004149A5" w:rsidP="00D92EB9">
      <w:pPr>
        <w:jc w:val="both"/>
        <w:rPr>
          <w:rFonts w:ascii="Arial" w:hAnsi="Arial" w:cs="Arial"/>
          <w:sz w:val="24"/>
          <w:szCs w:val="24"/>
        </w:rPr>
      </w:pPr>
      <w:r w:rsidRPr="00D92EB9">
        <w:rPr>
          <w:rFonts w:ascii="Arial" w:hAnsi="Arial" w:cs="Arial"/>
          <w:sz w:val="24"/>
          <w:szCs w:val="24"/>
        </w:rPr>
        <w:t>Начальник правового отдела</w:t>
      </w:r>
      <w:r w:rsidRPr="00D92EB9">
        <w:rPr>
          <w:rFonts w:ascii="Arial" w:hAnsi="Arial" w:cs="Arial"/>
          <w:sz w:val="24"/>
          <w:szCs w:val="24"/>
        </w:rPr>
        <w:tab/>
      </w:r>
      <w:r w:rsidRPr="00D92EB9">
        <w:rPr>
          <w:rFonts w:ascii="Arial" w:hAnsi="Arial" w:cs="Arial"/>
          <w:sz w:val="24"/>
          <w:szCs w:val="24"/>
        </w:rPr>
        <w:tab/>
      </w:r>
      <w:r w:rsidRPr="00D92EB9">
        <w:rPr>
          <w:rFonts w:ascii="Arial" w:hAnsi="Arial" w:cs="Arial"/>
          <w:sz w:val="24"/>
          <w:szCs w:val="24"/>
        </w:rPr>
        <w:tab/>
      </w:r>
      <w:r w:rsidRPr="00D92EB9">
        <w:rPr>
          <w:rFonts w:ascii="Arial" w:hAnsi="Arial" w:cs="Arial"/>
          <w:sz w:val="24"/>
          <w:szCs w:val="24"/>
        </w:rPr>
        <w:tab/>
      </w:r>
      <w:r w:rsidRPr="00D92EB9">
        <w:rPr>
          <w:rFonts w:ascii="Arial" w:hAnsi="Arial" w:cs="Arial"/>
          <w:sz w:val="24"/>
          <w:szCs w:val="24"/>
        </w:rPr>
        <w:tab/>
        <w:t xml:space="preserve">     </w:t>
      </w:r>
      <w:r w:rsidRPr="00D92EB9">
        <w:rPr>
          <w:rFonts w:ascii="Arial" w:hAnsi="Arial" w:cs="Arial"/>
          <w:sz w:val="24"/>
          <w:szCs w:val="24"/>
        </w:rPr>
        <w:tab/>
        <w:t xml:space="preserve"> И.И.Якубова</w:t>
      </w:r>
    </w:p>
    <w:sectPr w:rsidR="0011406D" w:rsidRPr="00D92EB9" w:rsidSect="003D61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F3" w:rsidRDefault="00530DF3" w:rsidP="0011406D">
      <w:r>
        <w:separator/>
      </w:r>
    </w:p>
  </w:endnote>
  <w:endnote w:type="continuationSeparator" w:id="0">
    <w:p w:rsidR="00530DF3" w:rsidRDefault="00530DF3" w:rsidP="0011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F3" w:rsidRDefault="00530DF3" w:rsidP="0011406D">
      <w:r>
        <w:separator/>
      </w:r>
    </w:p>
  </w:footnote>
  <w:footnote w:type="continuationSeparator" w:id="0">
    <w:p w:rsidR="00530DF3" w:rsidRDefault="00530DF3" w:rsidP="00114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25B15B1"/>
    <w:multiLevelType w:val="hybridMultilevel"/>
    <w:tmpl w:val="A68AA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2A63E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534E6A"/>
    <w:multiLevelType w:val="hybridMultilevel"/>
    <w:tmpl w:val="6040F792"/>
    <w:lvl w:ilvl="0" w:tplc="5D40E9A8">
      <w:start w:val="2016"/>
      <w:numFmt w:val="decimal"/>
      <w:lvlText w:val="%1"/>
      <w:lvlJc w:val="left"/>
      <w:pPr>
        <w:ind w:left="1272" w:hanging="48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2526082"/>
    <w:multiLevelType w:val="hybridMultilevel"/>
    <w:tmpl w:val="BC688EC2"/>
    <w:lvl w:ilvl="0" w:tplc="2D14DDDC">
      <w:start w:val="2015"/>
      <w:numFmt w:val="decimal"/>
      <w:lvlText w:val="%1"/>
      <w:lvlJc w:val="left"/>
      <w:pPr>
        <w:ind w:left="1451" w:hanging="6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2BE"/>
    <w:rsid w:val="000708E6"/>
    <w:rsid w:val="000B2952"/>
    <w:rsid w:val="000D0AF3"/>
    <w:rsid w:val="000E69B3"/>
    <w:rsid w:val="000F0A8E"/>
    <w:rsid w:val="0011406D"/>
    <w:rsid w:val="00141A7C"/>
    <w:rsid w:val="00212704"/>
    <w:rsid w:val="002251AB"/>
    <w:rsid w:val="002332ED"/>
    <w:rsid w:val="002E0AAD"/>
    <w:rsid w:val="00321ADD"/>
    <w:rsid w:val="003B437D"/>
    <w:rsid w:val="003C41E6"/>
    <w:rsid w:val="003D614B"/>
    <w:rsid w:val="003E05BA"/>
    <w:rsid w:val="003E743A"/>
    <w:rsid w:val="004149A5"/>
    <w:rsid w:val="004B0539"/>
    <w:rsid w:val="004D0067"/>
    <w:rsid w:val="004E1568"/>
    <w:rsid w:val="004F5857"/>
    <w:rsid w:val="00530DF3"/>
    <w:rsid w:val="00554173"/>
    <w:rsid w:val="00563652"/>
    <w:rsid w:val="005C09BA"/>
    <w:rsid w:val="006032F5"/>
    <w:rsid w:val="00637ACA"/>
    <w:rsid w:val="006C5AD9"/>
    <w:rsid w:val="006D0548"/>
    <w:rsid w:val="006F143E"/>
    <w:rsid w:val="006F2B14"/>
    <w:rsid w:val="00701AB3"/>
    <w:rsid w:val="00716782"/>
    <w:rsid w:val="007941BA"/>
    <w:rsid w:val="007E6570"/>
    <w:rsid w:val="008652BE"/>
    <w:rsid w:val="008A20AD"/>
    <w:rsid w:val="00997F4C"/>
    <w:rsid w:val="009A19E1"/>
    <w:rsid w:val="00A068E1"/>
    <w:rsid w:val="00A14EEC"/>
    <w:rsid w:val="00A857B5"/>
    <w:rsid w:val="00B000BA"/>
    <w:rsid w:val="00B66925"/>
    <w:rsid w:val="00BC0AB1"/>
    <w:rsid w:val="00C05DBD"/>
    <w:rsid w:val="00C271B8"/>
    <w:rsid w:val="00C43CCF"/>
    <w:rsid w:val="00C6539B"/>
    <w:rsid w:val="00C7075E"/>
    <w:rsid w:val="00CC4FE8"/>
    <w:rsid w:val="00D92222"/>
    <w:rsid w:val="00D92EB9"/>
    <w:rsid w:val="00DD57D6"/>
    <w:rsid w:val="00DF2EA8"/>
    <w:rsid w:val="00E05A75"/>
    <w:rsid w:val="00E42B01"/>
    <w:rsid w:val="00E82A89"/>
    <w:rsid w:val="00ED7E43"/>
    <w:rsid w:val="00EF28D3"/>
    <w:rsid w:val="00F4771D"/>
    <w:rsid w:val="00F601C6"/>
    <w:rsid w:val="00FC0130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9B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5C09BA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554173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i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9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09BA"/>
    <w:rPr>
      <w:sz w:val="28"/>
    </w:rPr>
  </w:style>
  <w:style w:type="character" w:customStyle="1" w:styleId="a4">
    <w:name w:val="Основной текст Знак"/>
    <w:basedOn w:val="a0"/>
    <w:link w:val="a3"/>
    <w:rsid w:val="005C0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0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C0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C271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7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1B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2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114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4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4173"/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character" w:customStyle="1" w:styleId="WW8Num1zfalse">
    <w:name w:val="WW8Num1zfalse"/>
    <w:rsid w:val="00554173"/>
  </w:style>
  <w:style w:type="character" w:customStyle="1" w:styleId="WW8Num1ztrue">
    <w:name w:val="WW8Num1ztrue"/>
    <w:rsid w:val="00554173"/>
  </w:style>
  <w:style w:type="character" w:customStyle="1" w:styleId="WW8Num2z0">
    <w:name w:val="WW8Num2z0"/>
    <w:rsid w:val="00554173"/>
    <w:rPr>
      <w:rFonts w:ascii="OpenSymbol" w:hAnsi="OpenSymbol" w:cs="OpenSymbol"/>
    </w:rPr>
  </w:style>
  <w:style w:type="character" w:customStyle="1" w:styleId="WW8Num3z0">
    <w:name w:val="WW8Num3z0"/>
    <w:rsid w:val="00554173"/>
    <w:rPr>
      <w:rFonts w:ascii="Times New Roman" w:hAnsi="Times New Roman" w:cs="Times New Roman"/>
    </w:rPr>
  </w:style>
  <w:style w:type="character" w:customStyle="1" w:styleId="WW8Num4z0">
    <w:name w:val="WW8Num4z0"/>
    <w:rsid w:val="00554173"/>
    <w:rPr>
      <w:rFonts w:ascii="Times New Roman" w:hAnsi="Times New Roman" w:cs="Times New Roman"/>
    </w:rPr>
  </w:style>
  <w:style w:type="character" w:customStyle="1" w:styleId="WW8Num5z0">
    <w:name w:val="WW8Num5z0"/>
    <w:rsid w:val="00554173"/>
    <w:rPr>
      <w:rFonts w:ascii="Symbol" w:hAnsi="Symbol" w:cs="OpenSymbol"/>
    </w:rPr>
  </w:style>
  <w:style w:type="character" w:customStyle="1" w:styleId="WW8Num6z0">
    <w:name w:val="WW8Num6z0"/>
    <w:rsid w:val="00554173"/>
    <w:rPr>
      <w:rFonts w:ascii="Symbol" w:hAnsi="Symbol" w:cs="OpenSymbol"/>
    </w:rPr>
  </w:style>
  <w:style w:type="character" w:customStyle="1" w:styleId="WW8Num7zfalse">
    <w:name w:val="WW8Num7zfalse"/>
    <w:rsid w:val="00554173"/>
  </w:style>
  <w:style w:type="character" w:customStyle="1" w:styleId="WW8Num7ztrue">
    <w:name w:val="WW8Num7ztrue"/>
    <w:rsid w:val="00554173"/>
  </w:style>
  <w:style w:type="character" w:customStyle="1" w:styleId="WW8Num8z0">
    <w:name w:val="WW8Num8z0"/>
    <w:rsid w:val="00554173"/>
    <w:rPr>
      <w:rFonts w:ascii="Symbol" w:hAnsi="Symbol" w:cs="OpenSymbol"/>
    </w:rPr>
  </w:style>
  <w:style w:type="character" w:customStyle="1" w:styleId="WW8Num9zfalse">
    <w:name w:val="WW8Num9zfalse"/>
    <w:rsid w:val="00554173"/>
  </w:style>
  <w:style w:type="character" w:customStyle="1" w:styleId="WW8Num9ztrue">
    <w:name w:val="WW8Num9ztrue"/>
    <w:rsid w:val="00554173"/>
  </w:style>
  <w:style w:type="character" w:customStyle="1" w:styleId="WW8Num10zfalse">
    <w:name w:val="WW8Num10zfalse"/>
    <w:rsid w:val="00554173"/>
  </w:style>
  <w:style w:type="character" w:customStyle="1" w:styleId="WW8Num10ztrue">
    <w:name w:val="WW8Num10ztrue"/>
    <w:rsid w:val="00554173"/>
  </w:style>
  <w:style w:type="character" w:customStyle="1" w:styleId="23">
    <w:name w:val="Основной шрифт абзаца2"/>
    <w:rsid w:val="00554173"/>
  </w:style>
  <w:style w:type="character" w:customStyle="1" w:styleId="WW8NumSt2z0">
    <w:name w:val="WW8NumSt2z0"/>
    <w:rsid w:val="00554173"/>
    <w:rPr>
      <w:rFonts w:ascii="Times New Roman" w:hAnsi="Times New Roman" w:cs="Times New Roman"/>
    </w:rPr>
  </w:style>
  <w:style w:type="character" w:customStyle="1" w:styleId="WW8NumSt3z0">
    <w:name w:val="WW8NumSt3z0"/>
    <w:rsid w:val="0055417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54173"/>
  </w:style>
  <w:style w:type="character" w:styleId="aa">
    <w:name w:val="page number"/>
    <w:basedOn w:val="11"/>
    <w:rsid w:val="00554173"/>
  </w:style>
  <w:style w:type="character" w:customStyle="1" w:styleId="FontStyle15">
    <w:name w:val="Font Style15"/>
    <w:basedOn w:val="11"/>
    <w:rsid w:val="00554173"/>
    <w:rPr>
      <w:rFonts w:ascii="Times New Roman" w:hAnsi="Times New Roman" w:cs="Times New Roman"/>
      <w:sz w:val="26"/>
      <w:szCs w:val="26"/>
    </w:rPr>
  </w:style>
  <w:style w:type="character" w:customStyle="1" w:styleId="ab">
    <w:name w:val="Маркеры списка"/>
    <w:rsid w:val="00554173"/>
    <w:rPr>
      <w:rFonts w:ascii="OpenSymbol" w:eastAsia="OpenSymbol" w:hAnsi="OpenSymbol" w:cs="OpenSymbol"/>
    </w:rPr>
  </w:style>
  <w:style w:type="character" w:styleId="ac">
    <w:name w:val="Hyperlink"/>
    <w:rsid w:val="00554173"/>
    <w:rPr>
      <w:color w:val="000080"/>
      <w:u w:val="single"/>
    </w:rPr>
  </w:style>
  <w:style w:type="character" w:customStyle="1" w:styleId="ad">
    <w:name w:val="Символ нумерации"/>
    <w:rsid w:val="00554173"/>
  </w:style>
  <w:style w:type="paragraph" w:customStyle="1" w:styleId="ae">
    <w:name w:val="Заголовок"/>
    <w:basedOn w:val="a"/>
    <w:next w:val="a3"/>
    <w:rsid w:val="0055417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">
    <w:name w:val="List"/>
    <w:basedOn w:val="a3"/>
    <w:rsid w:val="00554173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0">
    <w:name w:val="caption"/>
    <w:basedOn w:val="a"/>
    <w:qFormat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f1">
    <w:name w:val="Balloon Text"/>
    <w:basedOn w:val="a"/>
    <w:link w:val="af2"/>
    <w:rsid w:val="00554173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5541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554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5541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554173"/>
    <w:pPr>
      <w:suppressLineNumbers/>
      <w:suppressAutoHyphens/>
    </w:pPr>
    <w:rPr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554173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554173"/>
    <w:pPr>
      <w:suppressAutoHyphens/>
      <w:spacing w:after="120"/>
    </w:pPr>
    <w:rPr>
      <w:sz w:val="24"/>
      <w:szCs w:val="24"/>
      <w:lang w:eastAsia="zh-CN"/>
    </w:rPr>
  </w:style>
  <w:style w:type="paragraph" w:customStyle="1" w:styleId="Style7">
    <w:name w:val="Style7"/>
    <w:basedOn w:val="a"/>
    <w:rsid w:val="00554173"/>
    <w:pPr>
      <w:suppressAutoHyphens/>
      <w:spacing w:line="322" w:lineRule="exact"/>
    </w:pPr>
    <w:rPr>
      <w:sz w:val="24"/>
      <w:szCs w:val="24"/>
      <w:lang w:eastAsia="zh-CN"/>
    </w:rPr>
  </w:style>
  <w:style w:type="paragraph" w:customStyle="1" w:styleId="14">
    <w:name w:val="Основной текст1"/>
    <w:basedOn w:val="a"/>
    <w:rsid w:val="00554173"/>
    <w:pPr>
      <w:suppressAutoHyphens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Обычный (веб)1"/>
    <w:basedOn w:val="a"/>
    <w:rsid w:val="00554173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541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rsid w:val="00554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rsid w:val="0055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55417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8">
    <w:name w:val="FollowedHyperlink"/>
    <w:basedOn w:val="a0"/>
    <w:uiPriority w:val="99"/>
    <w:semiHidden/>
    <w:unhideWhenUsed/>
    <w:rsid w:val="005541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9B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5C09BA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554173"/>
    <w:pPr>
      <w:tabs>
        <w:tab w:val="num" w:pos="0"/>
      </w:tabs>
      <w:suppressAutoHyphens/>
      <w:spacing w:before="240" w:after="60"/>
      <w:ind w:left="1008" w:hanging="1008"/>
      <w:outlineLvl w:val="4"/>
    </w:pPr>
    <w:rPr>
      <w:b/>
      <w:i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9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09BA"/>
    <w:rPr>
      <w:sz w:val="28"/>
    </w:rPr>
  </w:style>
  <w:style w:type="character" w:customStyle="1" w:styleId="a4">
    <w:name w:val="Основной текст Знак"/>
    <w:basedOn w:val="a0"/>
    <w:link w:val="a3"/>
    <w:rsid w:val="005C0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0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C0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C271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7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1B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2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114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4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4173"/>
    <w:rPr>
      <w:rFonts w:ascii="Times New Roman" w:eastAsia="Times New Roman" w:hAnsi="Times New Roman" w:cs="Times New Roman"/>
      <w:b/>
      <w:i/>
      <w:sz w:val="26"/>
      <w:szCs w:val="24"/>
      <w:lang w:eastAsia="zh-CN"/>
    </w:rPr>
  </w:style>
  <w:style w:type="character" w:customStyle="1" w:styleId="WW8Num1zfalse">
    <w:name w:val="WW8Num1zfalse"/>
    <w:rsid w:val="00554173"/>
  </w:style>
  <w:style w:type="character" w:customStyle="1" w:styleId="WW8Num1ztrue">
    <w:name w:val="WW8Num1ztrue"/>
    <w:rsid w:val="00554173"/>
  </w:style>
  <w:style w:type="character" w:customStyle="1" w:styleId="WW8Num2z0">
    <w:name w:val="WW8Num2z0"/>
    <w:rsid w:val="00554173"/>
    <w:rPr>
      <w:rFonts w:ascii="OpenSymbol" w:hAnsi="OpenSymbol" w:cs="OpenSymbol"/>
    </w:rPr>
  </w:style>
  <w:style w:type="character" w:customStyle="1" w:styleId="WW8Num3z0">
    <w:name w:val="WW8Num3z0"/>
    <w:rsid w:val="00554173"/>
    <w:rPr>
      <w:rFonts w:ascii="Times New Roman" w:hAnsi="Times New Roman" w:cs="Times New Roman"/>
    </w:rPr>
  </w:style>
  <w:style w:type="character" w:customStyle="1" w:styleId="WW8Num4z0">
    <w:name w:val="WW8Num4z0"/>
    <w:rsid w:val="00554173"/>
    <w:rPr>
      <w:rFonts w:ascii="Times New Roman" w:hAnsi="Times New Roman" w:cs="Times New Roman"/>
    </w:rPr>
  </w:style>
  <w:style w:type="character" w:customStyle="1" w:styleId="WW8Num5z0">
    <w:name w:val="WW8Num5z0"/>
    <w:rsid w:val="00554173"/>
    <w:rPr>
      <w:rFonts w:ascii="Symbol" w:hAnsi="Symbol" w:cs="OpenSymbol"/>
    </w:rPr>
  </w:style>
  <w:style w:type="character" w:customStyle="1" w:styleId="WW8Num6z0">
    <w:name w:val="WW8Num6z0"/>
    <w:rsid w:val="00554173"/>
    <w:rPr>
      <w:rFonts w:ascii="Symbol" w:hAnsi="Symbol" w:cs="OpenSymbol"/>
    </w:rPr>
  </w:style>
  <w:style w:type="character" w:customStyle="1" w:styleId="WW8Num7zfalse">
    <w:name w:val="WW8Num7zfalse"/>
    <w:rsid w:val="00554173"/>
  </w:style>
  <w:style w:type="character" w:customStyle="1" w:styleId="WW8Num7ztrue">
    <w:name w:val="WW8Num7ztrue"/>
    <w:rsid w:val="00554173"/>
  </w:style>
  <w:style w:type="character" w:customStyle="1" w:styleId="WW8Num8z0">
    <w:name w:val="WW8Num8z0"/>
    <w:rsid w:val="00554173"/>
    <w:rPr>
      <w:rFonts w:ascii="Symbol" w:hAnsi="Symbol" w:cs="OpenSymbol"/>
    </w:rPr>
  </w:style>
  <w:style w:type="character" w:customStyle="1" w:styleId="WW8Num9zfalse">
    <w:name w:val="WW8Num9zfalse"/>
    <w:rsid w:val="00554173"/>
  </w:style>
  <w:style w:type="character" w:customStyle="1" w:styleId="WW8Num9ztrue">
    <w:name w:val="WW8Num9ztrue"/>
    <w:rsid w:val="00554173"/>
  </w:style>
  <w:style w:type="character" w:customStyle="1" w:styleId="WW8Num10zfalse">
    <w:name w:val="WW8Num10zfalse"/>
    <w:rsid w:val="00554173"/>
  </w:style>
  <w:style w:type="character" w:customStyle="1" w:styleId="WW8Num10ztrue">
    <w:name w:val="WW8Num10ztrue"/>
    <w:rsid w:val="00554173"/>
  </w:style>
  <w:style w:type="character" w:customStyle="1" w:styleId="23">
    <w:name w:val="Основной шрифт абзаца2"/>
    <w:rsid w:val="00554173"/>
  </w:style>
  <w:style w:type="character" w:customStyle="1" w:styleId="WW8NumSt2z0">
    <w:name w:val="WW8NumSt2z0"/>
    <w:rsid w:val="00554173"/>
    <w:rPr>
      <w:rFonts w:ascii="Times New Roman" w:hAnsi="Times New Roman" w:cs="Times New Roman"/>
    </w:rPr>
  </w:style>
  <w:style w:type="character" w:customStyle="1" w:styleId="WW8NumSt3z0">
    <w:name w:val="WW8NumSt3z0"/>
    <w:rsid w:val="0055417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54173"/>
  </w:style>
  <w:style w:type="character" w:styleId="aa">
    <w:name w:val="page number"/>
    <w:basedOn w:val="11"/>
    <w:rsid w:val="00554173"/>
  </w:style>
  <w:style w:type="character" w:customStyle="1" w:styleId="FontStyle15">
    <w:name w:val="Font Style15"/>
    <w:basedOn w:val="11"/>
    <w:rsid w:val="00554173"/>
    <w:rPr>
      <w:rFonts w:ascii="Times New Roman" w:hAnsi="Times New Roman" w:cs="Times New Roman"/>
      <w:sz w:val="26"/>
      <w:szCs w:val="26"/>
    </w:rPr>
  </w:style>
  <w:style w:type="character" w:customStyle="1" w:styleId="ab">
    <w:name w:val="Маркеры списка"/>
    <w:rsid w:val="00554173"/>
    <w:rPr>
      <w:rFonts w:ascii="OpenSymbol" w:eastAsia="OpenSymbol" w:hAnsi="OpenSymbol" w:cs="OpenSymbol"/>
    </w:rPr>
  </w:style>
  <w:style w:type="character" w:styleId="ac">
    <w:name w:val="Hyperlink"/>
    <w:rsid w:val="00554173"/>
    <w:rPr>
      <w:color w:val="000080"/>
      <w:u w:val="single"/>
    </w:rPr>
  </w:style>
  <w:style w:type="character" w:customStyle="1" w:styleId="ad">
    <w:name w:val="Символ нумерации"/>
    <w:rsid w:val="00554173"/>
  </w:style>
  <w:style w:type="paragraph" w:customStyle="1" w:styleId="ae">
    <w:name w:val="Заголовок"/>
    <w:basedOn w:val="a"/>
    <w:next w:val="a3"/>
    <w:rsid w:val="0055417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">
    <w:name w:val="List"/>
    <w:basedOn w:val="a3"/>
    <w:rsid w:val="00554173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0">
    <w:name w:val="caption"/>
    <w:basedOn w:val="a"/>
    <w:qFormat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55417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5417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f1">
    <w:name w:val="Balloon Text"/>
    <w:basedOn w:val="a"/>
    <w:link w:val="af2"/>
    <w:rsid w:val="00554173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5541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554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5541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554173"/>
    <w:pPr>
      <w:suppressLineNumbers/>
      <w:suppressAutoHyphens/>
    </w:pPr>
    <w:rPr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554173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554173"/>
    <w:pPr>
      <w:suppressAutoHyphens/>
      <w:spacing w:after="120"/>
    </w:pPr>
    <w:rPr>
      <w:sz w:val="24"/>
      <w:szCs w:val="24"/>
      <w:lang w:eastAsia="zh-CN"/>
    </w:rPr>
  </w:style>
  <w:style w:type="paragraph" w:customStyle="1" w:styleId="Style7">
    <w:name w:val="Style7"/>
    <w:basedOn w:val="a"/>
    <w:rsid w:val="00554173"/>
    <w:pPr>
      <w:suppressAutoHyphens/>
      <w:spacing w:line="322" w:lineRule="exact"/>
    </w:pPr>
    <w:rPr>
      <w:sz w:val="24"/>
      <w:szCs w:val="24"/>
      <w:lang w:eastAsia="zh-CN"/>
    </w:rPr>
  </w:style>
  <w:style w:type="paragraph" w:customStyle="1" w:styleId="14">
    <w:name w:val="Основной текст1"/>
    <w:basedOn w:val="a"/>
    <w:rsid w:val="00554173"/>
    <w:pPr>
      <w:suppressAutoHyphens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Обычный (веб)1"/>
    <w:basedOn w:val="a"/>
    <w:rsid w:val="00554173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5541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rsid w:val="005541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7">
    <w:name w:val="Table Grid"/>
    <w:basedOn w:val="a1"/>
    <w:rsid w:val="0055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55417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8">
    <w:name w:val="FollowedHyperlink"/>
    <w:basedOn w:val="a0"/>
    <w:uiPriority w:val="99"/>
    <w:semiHidden/>
    <w:unhideWhenUsed/>
    <w:rsid w:val="005541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2016-11-21T12:16:00Z</cp:lastPrinted>
  <dcterms:created xsi:type="dcterms:W3CDTF">2016-11-21T12:39:00Z</dcterms:created>
  <dcterms:modified xsi:type="dcterms:W3CDTF">2016-11-21T12:39:00Z</dcterms:modified>
</cp:coreProperties>
</file>