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65" w:rsidRDefault="00402565" w:rsidP="00402565">
      <w:pPr>
        <w:tabs>
          <w:tab w:val="left" w:pos="1036"/>
        </w:tabs>
      </w:pPr>
      <w:bookmarkStart w:id="0" w:name="_Toc521665030"/>
      <w:bookmarkStart w:id="1" w:name="_Toc521665778"/>
      <w:bookmarkStart w:id="2" w:name="_Toc8830160"/>
      <w:bookmarkStart w:id="3" w:name="_Toc10037676"/>
      <w:bookmarkStart w:id="4" w:name="_Toc116652123"/>
    </w:p>
    <w:p w:rsidR="00402565" w:rsidRPr="00486379" w:rsidRDefault="00402565" w:rsidP="00402565">
      <w:pPr>
        <w:tabs>
          <w:tab w:val="left" w:pos="1036"/>
        </w:tabs>
        <w:jc w:val="right"/>
      </w:pPr>
    </w:p>
    <w:p w:rsidR="00220D17" w:rsidRDefault="00220D17" w:rsidP="00402565">
      <w:pPr>
        <w:tabs>
          <w:tab w:val="left" w:pos="1036"/>
        </w:tabs>
        <w:jc w:val="center"/>
        <w:rPr>
          <w:b/>
          <w:sz w:val="28"/>
          <w:szCs w:val="28"/>
        </w:rPr>
      </w:pPr>
    </w:p>
    <w:p w:rsidR="00220D17" w:rsidRDefault="00220D17" w:rsidP="00402565">
      <w:pPr>
        <w:tabs>
          <w:tab w:val="left" w:pos="1036"/>
        </w:tabs>
        <w:jc w:val="center"/>
        <w:rPr>
          <w:b/>
          <w:sz w:val="28"/>
          <w:szCs w:val="28"/>
        </w:rPr>
      </w:pPr>
    </w:p>
    <w:p w:rsidR="00402565" w:rsidRPr="00220D17" w:rsidRDefault="00402565" w:rsidP="00402565">
      <w:pPr>
        <w:tabs>
          <w:tab w:val="left" w:pos="1036"/>
        </w:tabs>
        <w:jc w:val="center"/>
        <w:rPr>
          <w:b/>
          <w:sz w:val="28"/>
          <w:szCs w:val="28"/>
        </w:rPr>
      </w:pPr>
      <w:r w:rsidRPr="00220D17">
        <w:rPr>
          <w:b/>
          <w:sz w:val="28"/>
          <w:szCs w:val="28"/>
        </w:rPr>
        <w:t xml:space="preserve">ВОЛГОГРАДСКАЯ ОБЛАСТЬ </w:t>
      </w:r>
    </w:p>
    <w:p w:rsidR="00402565" w:rsidRPr="00220D17" w:rsidRDefault="00402565" w:rsidP="00402565">
      <w:pPr>
        <w:tabs>
          <w:tab w:val="left" w:pos="1036"/>
        </w:tabs>
        <w:jc w:val="center"/>
        <w:rPr>
          <w:b/>
          <w:sz w:val="28"/>
          <w:szCs w:val="28"/>
        </w:rPr>
      </w:pPr>
      <w:r w:rsidRPr="00220D17">
        <w:rPr>
          <w:b/>
          <w:sz w:val="28"/>
          <w:szCs w:val="28"/>
        </w:rPr>
        <w:t xml:space="preserve">КУМЫЛЖЕНСКАЯ РАЙОННАЯ ДУМА </w:t>
      </w:r>
    </w:p>
    <w:p w:rsidR="00402565" w:rsidRPr="00220D17" w:rsidRDefault="00402565" w:rsidP="00402565">
      <w:pPr>
        <w:tabs>
          <w:tab w:val="left" w:pos="1036"/>
        </w:tabs>
        <w:jc w:val="center"/>
        <w:rPr>
          <w:b/>
          <w:sz w:val="28"/>
          <w:szCs w:val="28"/>
        </w:rPr>
      </w:pPr>
      <w:r w:rsidRPr="00220D17">
        <w:rPr>
          <w:b/>
          <w:sz w:val="28"/>
          <w:szCs w:val="28"/>
        </w:rPr>
        <w:t>ШЕСТОГО СОЗЫВА</w:t>
      </w:r>
    </w:p>
    <w:p w:rsidR="00402565" w:rsidRPr="00E633F2" w:rsidRDefault="00402565" w:rsidP="00402565">
      <w:pPr>
        <w:tabs>
          <w:tab w:val="left" w:pos="1036"/>
        </w:tabs>
        <w:jc w:val="center"/>
        <w:rPr>
          <w:b/>
          <w:bCs/>
          <w:sz w:val="26"/>
          <w:szCs w:val="26"/>
        </w:rPr>
      </w:pPr>
    </w:p>
    <w:p w:rsidR="00402565" w:rsidRPr="00220D17" w:rsidRDefault="00402565" w:rsidP="00402565">
      <w:pPr>
        <w:tabs>
          <w:tab w:val="left" w:pos="1036"/>
        </w:tabs>
        <w:jc w:val="center"/>
        <w:rPr>
          <w:b/>
          <w:sz w:val="32"/>
          <w:szCs w:val="32"/>
        </w:rPr>
      </w:pPr>
      <w:r w:rsidRPr="00220D17">
        <w:rPr>
          <w:b/>
          <w:sz w:val="32"/>
          <w:szCs w:val="32"/>
        </w:rPr>
        <w:t>РЕШЕНИЕ</w:t>
      </w:r>
    </w:p>
    <w:p w:rsidR="00402565" w:rsidRPr="00F52175" w:rsidRDefault="00402565" w:rsidP="00402565">
      <w:pPr>
        <w:tabs>
          <w:tab w:val="left" w:pos="1036"/>
        </w:tabs>
        <w:jc w:val="center"/>
        <w:rPr>
          <w:b/>
          <w:sz w:val="26"/>
          <w:szCs w:val="26"/>
        </w:rPr>
      </w:pPr>
    </w:p>
    <w:p w:rsidR="00402565" w:rsidRPr="00536F08" w:rsidRDefault="00536F08" w:rsidP="00402565">
      <w:pPr>
        <w:tabs>
          <w:tab w:val="left" w:pos="1036"/>
        </w:tabs>
        <w:jc w:val="both"/>
        <w:rPr>
          <w:sz w:val="26"/>
          <w:szCs w:val="26"/>
        </w:rPr>
      </w:pPr>
      <w:r w:rsidRPr="00536F08">
        <w:rPr>
          <w:sz w:val="26"/>
          <w:szCs w:val="26"/>
        </w:rPr>
        <w:t>28.02.2023 г.</w:t>
      </w:r>
      <w:r w:rsidR="00402565" w:rsidRPr="00536F08">
        <w:rPr>
          <w:sz w:val="26"/>
          <w:szCs w:val="26"/>
        </w:rPr>
        <w:t xml:space="preserve"> № </w:t>
      </w:r>
      <w:r w:rsidRPr="00536F08">
        <w:rPr>
          <w:sz w:val="26"/>
          <w:szCs w:val="26"/>
        </w:rPr>
        <w:t>49/316-РД</w:t>
      </w:r>
    </w:p>
    <w:p w:rsidR="00402565" w:rsidRDefault="00402565" w:rsidP="00402565">
      <w:pPr>
        <w:tabs>
          <w:tab w:val="left" w:pos="1036"/>
        </w:tabs>
        <w:jc w:val="both"/>
        <w:rPr>
          <w:b/>
          <w:sz w:val="26"/>
          <w:szCs w:val="26"/>
        </w:rPr>
      </w:pPr>
      <w:r w:rsidRPr="00E633F2">
        <w:rPr>
          <w:b/>
          <w:sz w:val="26"/>
          <w:szCs w:val="26"/>
        </w:rPr>
        <w:t xml:space="preserve">О внесении изменений в Правила землепользования и застройки </w:t>
      </w:r>
      <w:r>
        <w:rPr>
          <w:b/>
          <w:sz w:val="26"/>
          <w:szCs w:val="26"/>
        </w:rPr>
        <w:t>Суляевского</w:t>
      </w:r>
      <w:r w:rsidRPr="00E633F2">
        <w:rPr>
          <w:b/>
          <w:sz w:val="26"/>
          <w:szCs w:val="26"/>
        </w:rPr>
        <w:t xml:space="preserve"> сельского поселения Кумылженского муниципального района Волгоградской области, утвержденные решением Совета </w:t>
      </w:r>
      <w:r>
        <w:rPr>
          <w:b/>
          <w:sz w:val="26"/>
          <w:szCs w:val="26"/>
        </w:rPr>
        <w:t>Суляевского</w:t>
      </w:r>
      <w:r w:rsidRPr="00E633F2">
        <w:rPr>
          <w:b/>
          <w:sz w:val="26"/>
          <w:szCs w:val="26"/>
        </w:rPr>
        <w:t xml:space="preserve"> сельского поселения </w:t>
      </w:r>
      <w:r>
        <w:rPr>
          <w:b/>
          <w:sz w:val="26"/>
          <w:szCs w:val="26"/>
        </w:rPr>
        <w:t xml:space="preserve"> Кумылженского муниципального района Волгоградской области </w:t>
      </w:r>
      <w:r w:rsidRPr="00006B5E">
        <w:rPr>
          <w:b/>
          <w:sz w:val="26"/>
          <w:szCs w:val="26"/>
        </w:rPr>
        <w:t xml:space="preserve">от </w:t>
      </w:r>
      <w:r w:rsidRPr="00006B5E">
        <w:rPr>
          <w:b/>
        </w:rPr>
        <w:t>25.12.2012г №13/1-С</w:t>
      </w:r>
      <w:r w:rsidRPr="00006B5E">
        <w:rPr>
          <w:b/>
          <w:sz w:val="26"/>
          <w:szCs w:val="26"/>
        </w:rPr>
        <w:t xml:space="preserve"> </w:t>
      </w:r>
    </w:p>
    <w:p w:rsidR="00402565" w:rsidRPr="00006B5E" w:rsidRDefault="00402565" w:rsidP="00402565">
      <w:pPr>
        <w:tabs>
          <w:tab w:val="left" w:pos="1036"/>
        </w:tabs>
        <w:jc w:val="both"/>
        <w:rPr>
          <w:b/>
          <w:sz w:val="26"/>
          <w:szCs w:val="26"/>
        </w:rPr>
      </w:pPr>
      <w:r w:rsidRPr="00006B5E">
        <w:rPr>
          <w:b/>
          <w:sz w:val="26"/>
          <w:szCs w:val="26"/>
        </w:rPr>
        <w:t xml:space="preserve">         </w:t>
      </w:r>
    </w:p>
    <w:p w:rsidR="00220D17" w:rsidRDefault="00220D17" w:rsidP="00220D17">
      <w:pPr>
        <w:ind w:right="3" w:firstLine="360"/>
        <w:jc w:val="both"/>
        <w:rPr>
          <w:sz w:val="26"/>
          <w:szCs w:val="26"/>
        </w:rPr>
      </w:pPr>
    </w:p>
    <w:p w:rsidR="00402565" w:rsidRDefault="00402565" w:rsidP="00220D17">
      <w:pPr>
        <w:ind w:right="3" w:firstLine="360"/>
        <w:jc w:val="both"/>
        <w:rPr>
          <w:sz w:val="26"/>
          <w:szCs w:val="26"/>
        </w:rPr>
      </w:pPr>
      <w:r>
        <w:rPr>
          <w:sz w:val="26"/>
          <w:szCs w:val="26"/>
        </w:rPr>
        <w:t>Р</w:t>
      </w:r>
      <w:r w:rsidRPr="00125FD2">
        <w:rPr>
          <w:bCs/>
          <w:sz w:val="26"/>
          <w:szCs w:val="26"/>
          <w:lang w:eastAsia="en-US"/>
        </w:rPr>
        <w:t>уководствуясь ст</w:t>
      </w:r>
      <w:r>
        <w:rPr>
          <w:bCs/>
          <w:sz w:val="26"/>
          <w:szCs w:val="26"/>
          <w:lang w:eastAsia="en-US"/>
        </w:rPr>
        <w:t>атьями  8</w:t>
      </w:r>
      <w:r w:rsidRPr="00125FD2">
        <w:rPr>
          <w:bCs/>
          <w:sz w:val="26"/>
          <w:szCs w:val="26"/>
          <w:lang w:eastAsia="en-US"/>
        </w:rPr>
        <w:t>,</w:t>
      </w:r>
      <w:r>
        <w:rPr>
          <w:bCs/>
          <w:sz w:val="26"/>
          <w:szCs w:val="26"/>
          <w:lang w:eastAsia="en-US"/>
        </w:rPr>
        <w:t xml:space="preserve"> 31, </w:t>
      </w:r>
      <w:r w:rsidRPr="00125FD2">
        <w:rPr>
          <w:bCs/>
          <w:sz w:val="26"/>
          <w:szCs w:val="26"/>
          <w:lang w:eastAsia="en-US"/>
        </w:rPr>
        <w:t>32</w:t>
      </w:r>
      <w:r>
        <w:rPr>
          <w:bCs/>
          <w:sz w:val="26"/>
          <w:szCs w:val="26"/>
          <w:lang w:eastAsia="en-US"/>
        </w:rPr>
        <w:t xml:space="preserve">, </w:t>
      </w:r>
      <w:r w:rsidRPr="00125FD2">
        <w:rPr>
          <w:bCs/>
          <w:sz w:val="26"/>
          <w:szCs w:val="26"/>
          <w:lang w:eastAsia="en-US"/>
        </w:rPr>
        <w:t>33 Градостроительного кодекса Российской Федерации</w:t>
      </w:r>
      <w:r w:rsidRPr="00125FD2">
        <w:rPr>
          <w:sz w:val="26"/>
          <w:szCs w:val="26"/>
          <w:shd w:val="clear" w:color="auto" w:fill="FFFFFF"/>
        </w:rPr>
        <w:t>, Федеральным законом от 06.10.2003г. №131-ФЗ «Об общих принципах организации местного самоуправления в Российской Федерации», Уставом Кумылженского муниципального района</w:t>
      </w:r>
      <w:r w:rsidRPr="00E633F2">
        <w:rPr>
          <w:sz w:val="26"/>
          <w:szCs w:val="26"/>
        </w:rPr>
        <w:t>, Кумылженская районная Дума</w:t>
      </w:r>
      <w:r w:rsidR="00220D17">
        <w:rPr>
          <w:sz w:val="26"/>
          <w:szCs w:val="26"/>
        </w:rPr>
        <w:t xml:space="preserve"> </w:t>
      </w:r>
      <w:r w:rsidRPr="00E633F2">
        <w:rPr>
          <w:sz w:val="26"/>
          <w:szCs w:val="26"/>
        </w:rPr>
        <w:t>р е ш и л а:</w:t>
      </w:r>
    </w:p>
    <w:p w:rsidR="00220D17" w:rsidRPr="00E633F2" w:rsidRDefault="00220D17" w:rsidP="00220D17">
      <w:pPr>
        <w:ind w:right="3" w:firstLine="360"/>
        <w:jc w:val="both"/>
        <w:rPr>
          <w:sz w:val="26"/>
          <w:szCs w:val="26"/>
        </w:rPr>
      </w:pPr>
    </w:p>
    <w:p w:rsidR="00402565" w:rsidRPr="00D05299" w:rsidRDefault="00402565" w:rsidP="00220D17">
      <w:pPr>
        <w:widowControl/>
        <w:numPr>
          <w:ilvl w:val="0"/>
          <w:numId w:val="21"/>
        </w:numPr>
        <w:tabs>
          <w:tab w:val="left" w:pos="851"/>
        </w:tabs>
        <w:autoSpaceDE/>
        <w:autoSpaceDN/>
        <w:ind w:left="0" w:right="3" w:firstLine="567"/>
        <w:jc w:val="both"/>
        <w:rPr>
          <w:sz w:val="26"/>
          <w:szCs w:val="26"/>
        </w:rPr>
      </w:pPr>
      <w:r w:rsidRPr="00D05299">
        <w:rPr>
          <w:sz w:val="26"/>
          <w:szCs w:val="26"/>
        </w:rPr>
        <w:t xml:space="preserve">Внести изменения в Правила землепользования и застройки </w:t>
      </w:r>
      <w:r>
        <w:rPr>
          <w:sz w:val="26"/>
          <w:szCs w:val="26"/>
        </w:rPr>
        <w:t xml:space="preserve">Суляевского </w:t>
      </w:r>
      <w:r w:rsidRPr="00D05299">
        <w:rPr>
          <w:sz w:val="26"/>
          <w:szCs w:val="26"/>
        </w:rPr>
        <w:t xml:space="preserve">сельского поселения Кумылженского муниципального района Волгоградской области, утвержденные решением Совета </w:t>
      </w:r>
      <w:r>
        <w:rPr>
          <w:sz w:val="26"/>
          <w:szCs w:val="26"/>
        </w:rPr>
        <w:t>Суляевского</w:t>
      </w:r>
      <w:r w:rsidRPr="00D05299">
        <w:rPr>
          <w:sz w:val="26"/>
          <w:szCs w:val="26"/>
        </w:rPr>
        <w:t xml:space="preserve"> сельского поселения от </w:t>
      </w:r>
      <w:r>
        <w:rPr>
          <w:sz w:val="26"/>
          <w:szCs w:val="26"/>
        </w:rPr>
        <w:t>25.12.2012г №13/1-С</w:t>
      </w:r>
      <w:r w:rsidRPr="00D05299">
        <w:rPr>
          <w:sz w:val="26"/>
          <w:szCs w:val="26"/>
        </w:rPr>
        <w:t xml:space="preserve"> </w:t>
      </w:r>
      <w:r w:rsidRPr="00FC0A67">
        <w:rPr>
          <w:sz w:val="26"/>
          <w:szCs w:val="26"/>
        </w:rPr>
        <w:t>« Об утверждении Правил землепольз</w:t>
      </w:r>
      <w:r w:rsidR="00220D17">
        <w:rPr>
          <w:sz w:val="26"/>
          <w:szCs w:val="26"/>
        </w:rPr>
        <w:t>ования  и застройки Суляевского</w:t>
      </w:r>
      <w:r w:rsidRPr="00FC0A67">
        <w:rPr>
          <w:sz w:val="26"/>
          <w:szCs w:val="26"/>
        </w:rPr>
        <w:t xml:space="preserve"> сельского поселения Кумылженского муниципального района», изложив</w:t>
      </w:r>
      <w:r>
        <w:rPr>
          <w:sz w:val="26"/>
          <w:szCs w:val="26"/>
        </w:rPr>
        <w:t xml:space="preserve"> их в новой редакции</w:t>
      </w:r>
      <w:r w:rsidRPr="00D05299">
        <w:rPr>
          <w:sz w:val="26"/>
          <w:szCs w:val="26"/>
        </w:rPr>
        <w:t xml:space="preserve"> согласно приложению.</w:t>
      </w:r>
    </w:p>
    <w:p w:rsidR="00402565" w:rsidRDefault="00402565" w:rsidP="00220D17">
      <w:pPr>
        <w:adjustRightInd w:val="0"/>
        <w:ind w:right="3"/>
        <w:jc w:val="both"/>
        <w:rPr>
          <w:sz w:val="26"/>
          <w:szCs w:val="26"/>
        </w:rPr>
      </w:pPr>
      <w:r>
        <w:rPr>
          <w:sz w:val="26"/>
          <w:szCs w:val="26"/>
        </w:rPr>
        <w:tab/>
        <w:t>2.</w:t>
      </w:r>
      <w:r w:rsidRPr="00E633F2">
        <w:rPr>
          <w:sz w:val="26"/>
          <w:szCs w:val="26"/>
        </w:rPr>
        <w:t xml:space="preserve">Администрации Кумылженского муниципального района обеспечить размещение </w:t>
      </w:r>
      <w:r>
        <w:rPr>
          <w:sz w:val="26"/>
          <w:szCs w:val="26"/>
        </w:rPr>
        <w:t xml:space="preserve">актуальной редакции Правил </w:t>
      </w:r>
      <w:r w:rsidRPr="00D05299">
        <w:rPr>
          <w:sz w:val="26"/>
          <w:szCs w:val="26"/>
        </w:rPr>
        <w:t xml:space="preserve">землепользования и застройки </w:t>
      </w:r>
      <w:r>
        <w:rPr>
          <w:sz w:val="26"/>
          <w:szCs w:val="26"/>
        </w:rPr>
        <w:t>Суляевского</w:t>
      </w:r>
      <w:r w:rsidRPr="00D05299">
        <w:rPr>
          <w:sz w:val="26"/>
          <w:szCs w:val="26"/>
        </w:rPr>
        <w:t xml:space="preserve"> сельского поселения Кумылженского муниципального района Волгоградской области</w:t>
      </w:r>
      <w:r>
        <w:rPr>
          <w:sz w:val="26"/>
          <w:szCs w:val="26"/>
        </w:rPr>
        <w:t>,</w:t>
      </w:r>
      <w:r w:rsidR="00220D17">
        <w:rPr>
          <w:sz w:val="26"/>
          <w:szCs w:val="26"/>
        </w:rPr>
        <w:t xml:space="preserve"> подготовленной в соответствии с</w:t>
      </w:r>
      <w:r>
        <w:rPr>
          <w:sz w:val="26"/>
          <w:szCs w:val="26"/>
        </w:rPr>
        <w:t xml:space="preserve"> данным решением,</w:t>
      </w:r>
      <w:r w:rsidRPr="00E633F2">
        <w:rPr>
          <w:sz w:val="26"/>
          <w:szCs w:val="26"/>
        </w:rPr>
        <w:t xml:space="preserve"> в Федеральной государственной информационной системе территориального планирования</w:t>
      </w:r>
      <w:r>
        <w:rPr>
          <w:sz w:val="26"/>
          <w:szCs w:val="26"/>
        </w:rPr>
        <w:t xml:space="preserve"> </w:t>
      </w:r>
      <w:r w:rsidRPr="00E633F2">
        <w:rPr>
          <w:sz w:val="26"/>
          <w:szCs w:val="26"/>
        </w:rPr>
        <w:t>в течение десяти дней с даты утверждения</w:t>
      </w:r>
      <w:r>
        <w:rPr>
          <w:sz w:val="26"/>
          <w:szCs w:val="26"/>
        </w:rPr>
        <w:t xml:space="preserve"> данного решения</w:t>
      </w:r>
      <w:r w:rsidRPr="00E633F2">
        <w:rPr>
          <w:sz w:val="26"/>
          <w:szCs w:val="26"/>
        </w:rPr>
        <w:t xml:space="preserve">. </w:t>
      </w:r>
    </w:p>
    <w:p w:rsidR="00402565" w:rsidRPr="00E633F2" w:rsidRDefault="00402565" w:rsidP="00220D17">
      <w:pPr>
        <w:ind w:right="3"/>
        <w:jc w:val="both"/>
        <w:rPr>
          <w:sz w:val="26"/>
          <w:szCs w:val="26"/>
        </w:rPr>
      </w:pPr>
      <w:r>
        <w:rPr>
          <w:sz w:val="26"/>
          <w:szCs w:val="26"/>
        </w:rPr>
        <w:tab/>
        <w:t xml:space="preserve">3. </w:t>
      </w:r>
      <w:r w:rsidRPr="00E633F2">
        <w:rPr>
          <w:sz w:val="26"/>
          <w:szCs w:val="26"/>
        </w:rPr>
        <w:t xml:space="preserve">Настоящее решение </w:t>
      </w:r>
      <w:r>
        <w:rPr>
          <w:sz w:val="26"/>
          <w:szCs w:val="26"/>
        </w:rPr>
        <w:t>подлежит обнародованию в МКУК «Кумылженская межпоселенческая центральная библиотека им. Ю.В. Сергеева»</w:t>
      </w:r>
      <w:r w:rsidRPr="00904BCA">
        <w:rPr>
          <w:sz w:val="26"/>
          <w:szCs w:val="26"/>
        </w:rPr>
        <w:t xml:space="preserve"> </w:t>
      </w:r>
      <w:r>
        <w:rPr>
          <w:sz w:val="26"/>
          <w:szCs w:val="26"/>
        </w:rPr>
        <w:t>и размещению  на официальном сайте Кумылженского муниципального района в сети  Интернет</w:t>
      </w:r>
      <w:r w:rsidRPr="00E633F2">
        <w:rPr>
          <w:sz w:val="26"/>
          <w:szCs w:val="26"/>
        </w:rPr>
        <w:t>.</w:t>
      </w:r>
    </w:p>
    <w:p w:rsidR="00402565" w:rsidRPr="00E633F2" w:rsidRDefault="00402565" w:rsidP="00220D17">
      <w:pPr>
        <w:ind w:left="360" w:right="3"/>
        <w:jc w:val="both"/>
        <w:rPr>
          <w:sz w:val="26"/>
          <w:szCs w:val="26"/>
        </w:rPr>
      </w:pPr>
    </w:p>
    <w:p w:rsidR="00402565" w:rsidRPr="00E633F2" w:rsidRDefault="00402565" w:rsidP="00402565">
      <w:pPr>
        <w:ind w:left="360" w:right="284"/>
        <w:jc w:val="both"/>
        <w:rPr>
          <w:sz w:val="26"/>
          <w:szCs w:val="26"/>
        </w:rPr>
      </w:pPr>
    </w:p>
    <w:p w:rsidR="00402565" w:rsidRPr="00E633F2" w:rsidRDefault="00402565" w:rsidP="00402565">
      <w:pPr>
        <w:ind w:right="284"/>
        <w:jc w:val="both"/>
        <w:rPr>
          <w:sz w:val="26"/>
          <w:szCs w:val="26"/>
        </w:rPr>
      </w:pPr>
      <w:r w:rsidRPr="00E633F2">
        <w:rPr>
          <w:sz w:val="26"/>
          <w:szCs w:val="26"/>
        </w:rPr>
        <w:t>Глава Кумылженского</w:t>
      </w:r>
    </w:p>
    <w:p w:rsidR="00402565" w:rsidRDefault="00402565" w:rsidP="00402565">
      <w:pPr>
        <w:ind w:right="284"/>
        <w:jc w:val="both"/>
        <w:rPr>
          <w:sz w:val="26"/>
          <w:szCs w:val="26"/>
        </w:rPr>
      </w:pPr>
      <w:r w:rsidRPr="00E633F2">
        <w:rPr>
          <w:sz w:val="26"/>
          <w:szCs w:val="26"/>
        </w:rPr>
        <w:t xml:space="preserve">муниципального района                                                    </w:t>
      </w:r>
      <w:r w:rsidR="00220D17">
        <w:rPr>
          <w:sz w:val="26"/>
          <w:szCs w:val="26"/>
        </w:rPr>
        <w:t xml:space="preserve">             </w:t>
      </w:r>
      <w:r w:rsidRPr="00E633F2">
        <w:rPr>
          <w:sz w:val="26"/>
          <w:szCs w:val="26"/>
        </w:rPr>
        <w:t xml:space="preserve">        В.В. Денисов</w:t>
      </w:r>
    </w:p>
    <w:p w:rsidR="001063E6" w:rsidRPr="00E633F2" w:rsidRDefault="001063E6" w:rsidP="00402565">
      <w:pPr>
        <w:ind w:right="284"/>
        <w:jc w:val="both"/>
        <w:rPr>
          <w:sz w:val="26"/>
          <w:szCs w:val="26"/>
        </w:rPr>
      </w:pPr>
    </w:p>
    <w:p w:rsidR="00402565" w:rsidRPr="00E633F2" w:rsidRDefault="00402565" w:rsidP="00402565">
      <w:pPr>
        <w:ind w:right="284"/>
        <w:jc w:val="both"/>
        <w:rPr>
          <w:sz w:val="26"/>
          <w:szCs w:val="26"/>
        </w:rPr>
      </w:pPr>
      <w:r w:rsidRPr="00E633F2">
        <w:rPr>
          <w:sz w:val="26"/>
          <w:szCs w:val="26"/>
        </w:rPr>
        <w:t xml:space="preserve">Председатель Кумылженской </w:t>
      </w:r>
    </w:p>
    <w:p w:rsidR="003E52CC" w:rsidRPr="00402565" w:rsidRDefault="00402565" w:rsidP="00402565">
      <w:r w:rsidRPr="00E633F2">
        <w:rPr>
          <w:sz w:val="26"/>
          <w:szCs w:val="26"/>
        </w:rPr>
        <w:t xml:space="preserve">районной Думы                                                                        </w:t>
      </w:r>
      <w:r w:rsidR="00220D17">
        <w:rPr>
          <w:sz w:val="26"/>
          <w:szCs w:val="26"/>
        </w:rPr>
        <w:t xml:space="preserve">             </w:t>
      </w:r>
      <w:r w:rsidRPr="00E633F2">
        <w:rPr>
          <w:sz w:val="26"/>
          <w:szCs w:val="26"/>
        </w:rPr>
        <w:t xml:space="preserve">  Н.В. Тыщенко   </w:t>
      </w:r>
    </w:p>
    <w:p w:rsidR="00C57770" w:rsidRPr="00402565" w:rsidRDefault="00C57770" w:rsidP="003E52CC"/>
    <w:p w:rsidR="003E52CC" w:rsidRPr="003E52CC" w:rsidRDefault="003E52CC" w:rsidP="003E52CC"/>
    <w:p w:rsidR="003E52CC" w:rsidRPr="003E52CC" w:rsidRDefault="003E52CC" w:rsidP="003E52CC"/>
    <w:p w:rsidR="003E52CC" w:rsidRPr="003E52CC" w:rsidRDefault="003E52CC" w:rsidP="003E52CC"/>
    <w:p w:rsidR="003E52CC" w:rsidRPr="003E52CC" w:rsidRDefault="003E52CC" w:rsidP="003E52CC"/>
    <w:p w:rsidR="00402565" w:rsidRDefault="00402565" w:rsidP="00402565">
      <w:pPr>
        <w:tabs>
          <w:tab w:val="left" w:pos="2205"/>
        </w:tabs>
        <w:jc w:val="right"/>
        <w:rPr>
          <w:sz w:val="26"/>
          <w:szCs w:val="26"/>
        </w:rPr>
      </w:pPr>
      <w:r>
        <w:rPr>
          <w:sz w:val="26"/>
          <w:szCs w:val="26"/>
        </w:rPr>
        <w:t>Приложение</w:t>
      </w:r>
    </w:p>
    <w:p w:rsidR="00402565" w:rsidRPr="00411652" w:rsidRDefault="00402565" w:rsidP="00402565">
      <w:pPr>
        <w:tabs>
          <w:tab w:val="left" w:pos="2205"/>
        </w:tabs>
        <w:jc w:val="right"/>
        <w:rPr>
          <w:sz w:val="26"/>
          <w:szCs w:val="26"/>
        </w:rPr>
      </w:pPr>
      <w:r w:rsidRPr="00411652">
        <w:rPr>
          <w:sz w:val="26"/>
          <w:szCs w:val="26"/>
        </w:rPr>
        <w:t>к решению Кумылженской</w:t>
      </w:r>
    </w:p>
    <w:p w:rsidR="00402565" w:rsidRPr="00411652" w:rsidRDefault="00402565" w:rsidP="00402565">
      <w:pPr>
        <w:tabs>
          <w:tab w:val="left" w:pos="2205"/>
        </w:tabs>
        <w:jc w:val="right"/>
        <w:rPr>
          <w:sz w:val="26"/>
          <w:szCs w:val="26"/>
        </w:rPr>
      </w:pPr>
      <w:r w:rsidRPr="00411652">
        <w:rPr>
          <w:sz w:val="26"/>
          <w:szCs w:val="26"/>
        </w:rPr>
        <w:t xml:space="preserve"> районной Думы</w:t>
      </w:r>
    </w:p>
    <w:p w:rsidR="00402565" w:rsidRPr="001C0185" w:rsidRDefault="00536F08" w:rsidP="00536F08">
      <w:pPr>
        <w:ind w:left="6096"/>
      </w:pPr>
      <w:r>
        <w:rPr>
          <w:sz w:val="26"/>
          <w:szCs w:val="26"/>
        </w:rPr>
        <w:t xml:space="preserve"> </w:t>
      </w:r>
      <w:r w:rsidR="00402565" w:rsidRPr="00411652">
        <w:rPr>
          <w:sz w:val="26"/>
          <w:szCs w:val="26"/>
        </w:rPr>
        <w:t xml:space="preserve">от </w:t>
      </w:r>
      <w:r w:rsidR="00402565">
        <w:rPr>
          <w:sz w:val="26"/>
          <w:szCs w:val="26"/>
        </w:rPr>
        <w:t xml:space="preserve"> </w:t>
      </w:r>
      <w:r>
        <w:rPr>
          <w:sz w:val="26"/>
          <w:szCs w:val="26"/>
        </w:rPr>
        <w:t>28.02.2023 г.</w:t>
      </w:r>
      <w:r w:rsidR="00402565">
        <w:rPr>
          <w:sz w:val="26"/>
          <w:szCs w:val="26"/>
        </w:rPr>
        <w:t xml:space="preserve"> № </w:t>
      </w:r>
      <w:r>
        <w:rPr>
          <w:sz w:val="26"/>
          <w:szCs w:val="26"/>
        </w:rPr>
        <w:t>49/316-РД</w:t>
      </w:r>
    </w:p>
    <w:p w:rsidR="003E52CC" w:rsidRDefault="003E52CC" w:rsidP="003E52CC"/>
    <w:p w:rsidR="00402565" w:rsidRDefault="00402565" w:rsidP="003E52CC"/>
    <w:p w:rsidR="00402565" w:rsidRDefault="00402565" w:rsidP="003E52CC"/>
    <w:p w:rsidR="00402565" w:rsidRDefault="00402565" w:rsidP="003E52CC"/>
    <w:p w:rsidR="00402565" w:rsidRDefault="00402565" w:rsidP="003E52CC"/>
    <w:p w:rsidR="00402565" w:rsidRDefault="00402565" w:rsidP="003E52CC"/>
    <w:p w:rsidR="00402565" w:rsidRDefault="00402565" w:rsidP="003E52CC"/>
    <w:p w:rsidR="00402565" w:rsidRDefault="00402565" w:rsidP="003E52CC"/>
    <w:p w:rsidR="00402565" w:rsidRDefault="00402565" w:rsidP="003E52CC"/>
    <w:p w:rsidR="00402565" w:rsidRDefault="00402565" w:rsidP="003E52CC"/>
    <w:p w:rsidR="00402565" w:rsidRDefault="00402565" w:rsidP="003E52CC"/>
    <w:p w:rsidR="00402565" w:rsidRPr="003E52CC" w:rsidRDefault="00402565" w:rsidP="003E52CC"/>
    <w:p w:rsidR="003E52CC" w:rsidRPr="003E52CC" w:rsidRDefault="003E52CC" w:rsidP="003E52CC"/>
    <w:p w:rsidR="003E52CC" w:rsidRPr="003E52CC" w:rsidRDefault="003E52CC" w:rsidP="003E52CC"/>
    <w:p w:rsidR="003E52CC" w:rsidRPr="003E52CC" w:rsidRDefault="003E52CC" w:rsidP="003E52CC"/>
    <w:p w:rsidR="003E52CC" w:rsidRPr="003E52CC" w:rsidRDefault="003E52CC" w:rsidP="003E52CC"/>
    <w:p w:rsidR="003E52CC" w:rsidRPr="003E52CC" w:rsidRDefault="003E52CC" w:rsidP="003E52CC">
      <w:pPr>
        <w:jc w:val="center"/>
        <w:rPr>
          <w:sz w:val="28"/>
          <w:szCs w:val="28"/>
        </w:rPr>
      </w:pPr>
    </w:p>
    <w:p w:rsidR="003E52CC" w:rsidRPr="003E52CC" w:rsidRDefault="003E52CC" w:rsidP="003E52CC">
      <w:pPr>
        <w:jc w:val="center"/>
        <w:rPr>
          <w:sz w:val="32"/>
          <w:szCs w:val="32"/>
        </w:rPr>
      </w:pPr>
      <w:r w:rsidRPr="003E52CC">
        <w:rPr>
          <w:sz w:val="32"/>
          <w:szCs w:val="32"/>
        </w:rPr>
        <w:t>ПРАВИЛА ЗЕМЛЕПОЛЬЗОВАНИЯ И ЗАСТРОЙКИ</w:t>
      </w:r>
    </w:p>
    <w:p w:rsidR="003E52CC" w:rsidRPr="003E52CC" w:rsidRDefault="003E52CC" w:rsidP="003E52CC">
      <w:pPr>
        <w:jc w:val="center"/>
        <w:rPr>
          <w:sz w:val="32"/>
          <w:szCs w:val="32"/>
        </w:rPr>
      </w:pPr>
    </w:p>
    <w:p w:rsidR="003E52CC" w:rsidRPr="003E52CC" w:rsidRDefault="003E52CC" w:rsidP="003E52CC">
      <w:pPr>
        <w:jc w:val="center"/>
        <w:rPr>
          <w:sz w:val="32"/>
          <w:szCs w:val="32"/>
        </w:rPr>
      </w:pPr>
      <w:r w:rsidRPr="003E52CC">
        <w:rPr>
          <w:sz w:val="32"/>
          <w:szCs w:val="32"/>
        </w:rPr>
        <w:t>СУЛЯЕВСКОГО СЕЛЬСКОГО ПОСЕЛЕНИЯ</w:t>
      </w:r>
    </w:p>
    <w:p w:rsidR="003E52CC" w:rsidRPr="003E52CC" w:rsidRDefault="003E52CC" w:rsidP="003E52CC">
      <w:pPr>
        <w:jc w:val="center"/>
        <w:rPr>
          <w:sz w:val="32"/>
          <w:szCs w:val="32"/>
        </w:rPr>
      </w:pPr>
      <w:r w:rsidRPr="003E52CC">
        <w:rPr>
          <w:sz w:val="32"/>
          <w:szCs w:val="32"/>
        </w:rPr>
        <w:t>КУМЫЛЖЕНСКОГО МУНИЦИПАЛЬНОГО РАЙОНА</w:t>
      </w:r>
    </w:p>
    <w:p w:rsidR="003E52CC" w:rsidRPr="003E52CC" w:rsidRDefault="003E52CC" w:rsidP="003E52CC">
      <w:pPr>
        <w:jc w:val="center"/>
        <w:rPr>
          <w:sz w:val="32"/>
          <w:szCs w:val="32"/>
        </w:rPr>
      </w:pPr>
      <w:r w:rsidRPr="003E52CC">
        <w:rPr>
          <w:sz w:val="32"/>
          <w:szCs w:val="32"/>
        </w:rPr>
        <w:t>ВОЛГОГРАДСКОЙ ОБЛАСТИ</w:t>
      </w:r>
    </w:p>
    <w:p w:rsidR="003E52CC" w:rsidRPr="003E52CC" w:rsidRDefault="003E52CC" w:rsidP="003E52CC">
      <w:pPr>
        <w:jc w:val="center"/>
        <w:rPr>
          <w:sz w:val="28"/>
          <w:szCs w:val="28"/>
        </w:rPr>
      </w:pPr>
    </w:p>
    <w:p w:rsidR="003E52CC" w:rsidRPr="003E52CC" w:rsidRDefault="003E52CC" w:rsidP="003E52CC"/>
    <w:p w:rsidR="003E52CC" w:rsidRPr="003E52CC" w:rsidRDefault="003E52CC" w:rsidP="003E52CC"/>
    <w:p w:rsidR="003E52CC" w:rsidRP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Default="003E52CC" w:rsidP="003E52CC"/>
    <w:p w:rsidR="003E52CC" w:rsidRPr="003E52CC" w:rsidRDefault="003E52CC" w:rsidP="003E52CC"/>
    <w:p w:rsidR="003E52CC" w:rsidRPr="003E52CC" w:rsidRDefault="003E52CC" w:rsidP="003E52CC"/>
    <w:p w:rsidR="00857CF7" w:rsidRPr="00D12856" w:rsidRDefault="00857CF7" w:rsidP="00857CF7">
      <w:pPr>
        <w:keepNext/>
        <w:keepLines/>
        <w:widowControl/>
        <w:suppressAutoHyphens/>
        <w:autoSpaceDE/>
        <w:autoSpaceDN/>
        <w:spacing w:after="240"/>
        <w:jc w:val="center"/>
        <w:outlineLvl w:val="0"/>
        <w:rPr>
          <w:caps/>
          <w:kern w:val="32"/>
          <w:sz w:val="28"/>
          <w:szCs w:val="28"/>
          <w:lang w:eastAsia="ar-SA" w:bidi="ar-SA"/>
        </w:rPr>
      </w:pPr>
      <w:r w:rsidRPr="00D12856">
        <w:rPr>
          <w:caps/>
          <w:kern w:val="32"/>
          <w:sz w:val="28"/>
          <w:szCs w:val="28"/>
          <w:lang w:eastAsia="ar-SA" w:bidi="ar-SA"/>
        </w:rPr>
        <w:t>СОДЕРЖАНИЕ</w:t>
      </w:r>
      <w:bookmarkEnd w:id="0"/>
      <w:bookmarkEnd w:id="1"/>
      <w:bookmarkEnd w:id="2"/>
      <w:bookmarkEnd w:id="3"/>
      <w:bookmarkEnd w:id="4"/>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Раздел I. Порядок применения Правил землепользования и застройки и внесения в них изменений</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Глава 1. Положение о регулировании землепользования</w:t>
      </w:r>
      <w:r w:rsidR="00D12856" w:rsidRPr="00D12856">
        <w:rPr>
          <w:noProof/>
          <w:kern w:val="32"/>
          <w:sz w:val="28"/>
          <w:szCs w:val="28"/>
          <w:lang w:eastAsia="ar-SA"/>
        </w:rPr>
        <w:t xml:space="preserve"> </w:t>
      </w:r>
      <w:r w:rsidRPr="00D12856">
        <w:rPr>
          <w:noProof/>
          <w:kern w:val="32"/>
          <w:sz w:val="28"/>
          <w:szCs w:val="28"/>
          <w:lang w:eastAsia="ar-SA"/>
        </w:rPr>
        <w:t>и застройки органами местного самоуправления</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lang w:eastAsia="ar-SA"/>
        </w:rPr>
        <w:t>Статья 1. Общие положения</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rPr>
        <w:t>Статья 2. Содержание и порядок применения Правил</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rPr>
        <w:t>Статья 3. Открытость и доступность Правил</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rPr>
        <w:t>Статья 4. Использование объектов недвижимости, не соответствующих Правилам</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rPr>
        <w:t>Статья 5. Органы местного самоуправления, осуществляющие регулирование отношений по вопросам землепользования и застройки</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rPr>
        <w:t>Статья 6. Комиссия по подготовке проекта правил землепользования и застройки</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rPr>
        <w:t>Статья 7. Изменение видов разрешенного использования земельных участков и объектов капитального строительства</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rPr>
        <w:t>Статья 8. Предоставление разрешения на условно разрешенный вид использования земельного участка или объекта капитального строительства</w:t>
      </w:r>
    </w:p>
    <w:p w:rsidR="00483414" w:rsidRPr="00D12856" w:rsidRDefault="00483414">
      <w:pPr>
        <w:pStyle w:val="31"/>
        <w:tabs>
          <w:tab w:val="right" w:leader="dot" w:pos="9915"/>
        </w:tabs>
        <w:rPr>
          <w:sz w:val="28"/>
          <w:szCs w:val="28"/>
        </w:rPr>
      </w:pPr>
      <w:r w:rsidRPr="00D12856">
        <w:rPr>
          <w:noProof/>
          <w:sz w:val="28"/>
          <w:szCs w:val="28"/>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E0DB8" w:rsidRPr="00D12856" w:rsidRDefault="00AE0DB8" w:rsidP="00AE0DB8">
      <w:pPr>
        <w:rPr>
          <w:rFonts w:eastAsiaTheme="minorEastAsia"/>
          <w:sz w:val="28"/>
          <w:szCs w:val="28"/>
        </w:rPr>
      </w:pPr>
      <w:r w:rsidRPr="00D12856">
        <w:rPr>
          <w:rFonts w:eastAsiaTheme="minorEastAsia"/>
          <w:sz w:val="28"/>
          <w:szCs w:val="28"/>
        </w:rPr>
        <w:t>Глава 3. Положен</w:t>
      </w:r>
      <w:r w:rsidR="00813F9B" w:rsidRPr="00D12856">
        <w:rPr>
          <w:rFonts w:eastAsiaTheme="minorEastAsia"/>
          <w:sz w:val="28"/>
          <w:szCs w:val="28"/>
        </w:rPr>
        <w:t>ие</w:t>
      </w:r>
      <w:r w:rsidRPr="00D12856">
        <w:rPr>
          <w:rFonts w:eastAsiaTheme="minorEastAsia"/>
          <w:sz w:val="28"/>
          <w:szCs w:val="28"/>
        </w:rPr>
        <w:t xml:space="preserve">  о подготовке документации по планировке территории органами местного </w:t>
      </w:r>
      <w:r w:rsidR="00813F9B" w:rsidRPr="00D12856">
        <w:rPr>
          <w:rFonts w:eastAsiaTheme="minorEastAsia"/>
          <w:sz w:val="28"/>
          <w:szCs w:val="28"/>
        </w:rPr>
        <w:t xml:space="preserve"> </w:t>
      </w:r>
      <w:r w:rsidRPr="00D12856">
        <w:rPr>
          <w:rFonts w:eastAsiaTheme="minorEastAsia"/>
          <w:sz w:val="28"/>
          <w:szCs w:val="28"/>
        </w:rPr>
        <w:t xml:space="preserve"> самоуправления</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rPr>
        <w:t>Статья 10. Общие положения о подготовке документации по планировке территории</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Глава 4. Положение о проведении общественных обсуждений или публичных слушаний по вопросам землепользования и застройки</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rPr>
        <w:t>Статья 11. Общие положения о порядке проведения общественных обсуждений или публичных слушаний</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Глава 5. Положение о внесении изменений в правила землепользования и застройки</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rPr>
        <w:t>Статья 12. Внесение изменений в Правила</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Глава 6. Положение о регулировании иных вопросов землепользования и застройки</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rPr>
        <w:lastRenderedPageBreak/>
        <w:t>Статья 13. Градостроительный план земельного участка</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Раздел II: «КАРТОГРАФИЧЕСКИЕ ДОКУМЕНТЫ И ГРАДОСТРОИТЕЛЬНЫЕ РЕГЛАМЕНТЫ»</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Глава 7. Градостроительное зонирования территории Суляевского сельского поселения кумылженского муниципального района волгоградской области</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lang w:eastAsia="ar-SA"/>
        </w:rPr>
        <w:t>Статья 14. Порядок установления территориальных зон</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lang w:eastAsia="ar-SA"/>
        </w:rPr>
        <w:t>Статья 15. Виды и состав территориальных зон</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rPr>
        <w:t xml:space="preserve">Статья 16. </w:t>
      </w:r>
      <w:r w:rsidRPr="00D12856">
        <w:rPr>
          <w:noProof/>
          <w:sz w:val="28"/>
          <w:szCs w:val="28"/>
          <w:lang w:eastAsia="ar-SA"/>
        </w:rPr>
        <w:t>Перечень территориальных зон, выделенных на карте градостроительного зонирования</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rFonts w:eastAsia="Calibri"/>
          <w:noProof/>
          <w:sz w:val="28"/>
          <w:szCs w:val="28"/>
          <w:lang w:eastAsia="en-US"/>
        </w:rPr>
        <w:t>Глава 8. Градостроительные регламенты</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lang w:eastAsia="ar-SA"/>
        </w:rPr>
        <w:t>Статья 17. Общие положения о градостроительных регламентах и ограничениях, устанавливаемых в соответствии с законодательством Российской Федерации</w:t>
      </w:r>
    </w:p>
    <w:p w:rsidR="00483414" w:rsidRPr="00D12856" w:rsidRDefault="00483414">
      <w:pPr>
        <w:pStyle w:val="31"/>
        <w:tabs>
          <w:tab w:val="right" w:leader="dot" w:pos="9915"/>
        </w:tabs>
        <w:rPr>
          <w:rFonts w:asciiTheme="minorHAnsi" w:eastAsiaTheme="minorEastAsia" w:hAnsiTheme="minorHAnsi" w:cstheme="minorBidi"/>
          <w:noProof/>
          <w:sz w:val="28"/>
          <w:szCs w:val="28"/>
          <w:lang w:bidi="ar-SA"/>
        </w:rPr>
      </w:pPr>
      <w:r w:rsidRPr="00D12856">
        <w:rPr>
          <w:noProof/>
          <w:sz w:val="28"/>
          <w:szCs w:val="28"/>
          <w:lang w:eastAsia="ar-SA"/>
        </w:rPr>
        <w:t>Статья 18. Виды разрешенного использования земельных участков и объектов капитального строительства, предельные параметры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Глава 9. Градостроительные регламенты в части ограничений использования земельных участков и объектов капитального строительства, расположенных в пределах зон с особыми условиями использования территорий</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Статья 19.</w:t>
      </w:r>
      <w:r w:rsidRPr="00D12856">
        <w:rPr>
          <w:noProof/>
          <w:sz w:val="28"/>
          <w:szCs w:val="28"/>
        </w:rPr>
        <w:t xml:space="preserve"> Перечень зон с особыми условиями использования земельных участков и объектов капитального строительства на территории Суляевского сельского поселения</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Статья 19.1. Охранная зона газопроводов и систем газоснабжения</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Статья 19.2. Охранная зона линий и сооружений связи</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Статья 19.3. Санитарный разрыв магистральных трубопроводов углеводородного сырья (зона минимальных расстояний газопроводов)</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Статья 19.4. Охранная зона объектов культурного наследия (памятников истории и культуры) народов Российской Федерации</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Статья 19.5. Придорожная полоса</w:t>
      </w:r>
    </w:p>
    <w:p w:rsidR="00EE0EBD" w:rsidRPr="00D12856" w:rsidRDefault="00483414">
      <w:pPr>
        <w:pStyle w:val="14"/>
        <w:tabs>
          <w:tab w:val="right" w:leader="dot" w:pos="9915"/>
        </w:tabs>
        <w:rPr>
          <w:noProof/>
          <w:webHidden/>
          <w:sz w:val="28"/>
          <w:szCs w:val="28"/>
        </w:rPr>
      </w:pPr>
      <w:r w:rsidRPr="00D12856">
        <w:rPr>
          <w:noProof/>
          <w:kern w:val="32"/>
          <w:sz w:val="28"/>
          <w:szCs w:val="28"/>
          <w:lang w:eastAsia="ar-SA"/>
        </w:rPr>
        <w:t>Статья 19.6. Охранная зона объектов электросетевого хозяйства (вдоль линий электропередачи, вокруг подстанций)</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Статья 19.7. Водоохранная зона</w:t>
      </w:r>
    </w:p>
    <w:p w:rsidR="00EE0EBD" w:rsidRPr="00D12856" w:rsidRDefault="00483414">
      <w:pPr>
        <w:pStyle w:val="14"/>
        <w:tabs>
          <w:tab w:val="right" w:leader="dot" w:pos="9915"/>
        </w:tabs>
        <w:rPr>
          <w:noProof/>
          <w:webHidden/>
          <w:sz w:val="28"/>
          <w:szCs w:val="28"/>
        </w:rPr>
      </w:pPr>
      <w:r w:rsidRPr="00D12856">
        <w:rPr>
          <w:noProof/>
          <w:kern w:val="32"/>
          <w:sz w:val="28"/>
          <w:szCs w:val="28"/>
          <w:lang w:eastAsia="ar-SA"/>
        </w:rPr>
        <w:t>Статья 19.8. Прибрежная защитная полоса</w:t>
      </w:r>
    </w:p>
    <w:p w:rsidR="00483414" w:rsidRPr="00D12856" w:rsidRDefault="00483414">
      <w:pPr>
        <w:pStyle w:val="14"/>
        <w:tabs>
          <w:tab w:val="right" w:leader="dot" w:pos="9915"/>
        </w:tabs>
        <w:rPr>
          <w:rFonts w:asciiTheme="minorHAnsi" w:eastAsiaTheme="minorEastAsia" w:hAnsiTheme="minorHAnsi" w:cstheme="minorBidi"/>
          <w:noProof/>
          <w:sz w:val="28"/>
          <w:szCs w:val="28"/>
          <w:lang w:bidi="ar-SA"/>
        </w:rPr>
      </w:pPr>
      <w:r w:rsidRPr="00D12856">
        <w:rPr>
          <w:noProof/>
          <w:kern w:val="32"/>
          <w:sz w:val="28"/>
          <w:szCs w:val="28"/>
          <w:lang w:eastAsia="ar-SA"/>
        </w:rPr>
        <w:t>Статья 19.9. Зоны затопления, подтопления</w:t>
      </w:r>
    </w:p>
    <w:p w:rsidR="00483414" w:rsidRPr="00D12856" w:rsidRDefault="00483414">
      <w:pPr>
        <w:pStyle w:val="14"/>
        <w:tabs>
          <w:tab w:val="right" w:leader="dot" w:pos="9915"/>
        </w:tabs>
        <w:rPr>
          <w:noProof/>
          <w:webHidden/>
          <w:sz w:val="28"/>
          <w:szCs w:val="28"/>
        </w:rPr>
      </w:pPr>
      <w:r w:rsidRPr="00D12856">
        <w:rPr>
          <w:noProof/>
          <w:kern w:val="32"/>
          <w:sz w:val="28"/>
          <w:szCs w:val="28"/>
          <w:lang w:eastAsia="ar-SA"/>
        </w:rPr>
        <w:t>Статья 19.10. Охранная зона стационарных пунктов наблюдений за состоянием окружающей природной среды, ее загрязнением</w:t>
      </w:r>
    </w:p>
    <w:p w:rsidR="00EE0EBD" w:rsidRPr="00D12856" w:rsidRDefault="006A73DB" w:rsidP="006A73DB">
      <w:pPr>
        <w:rPr>
          <w:rFonts w:eastAsiaTheme="minorEastAsia"/>
          <w:sz w:val="28"/>
          <w:szCs w:val="28"/>
        </w:rPr>
      </w:pPr>
      <w:r w:rsidRPr="00D12856">
        <w:rPr>
          <w:rFonts w:eastAsiaTheme="minorEastAsia"/>
          <w:sz w:val="28"/>
          <w:szCs w:val="28"/>
        </w:rPr>
        <w:lastRenderedPageBreak/>
        <w:t>Статья 19.11 Особо охраняемые природные территории</w:t>
      </w:r>
    </w:p>
    <w:p w:rsidR="00483414" w:rsidRPr="00D12856" w:rsidRDefault="00483414">
      <w:pPr>
        <w:pStyle w:val="14"/>
        <w:tabs>
          <w:tab w:val="right" w:leader="dot" w:pos="9915"/>
        </w:tabs>
        <w:rPr>
          <w:caps/>
          <w:noProof/>
          <w:kern w:val="32"/>
          <w:sz w:val="28"/>
          <w:szCs w:val="28"/>
          <w:lang w:eastAsia="ar-SA"/>
        </w:rPr>
      </w:pPr>
      <w:r w:rsidRPr="00D12856">
        <w:rPr>
          <w:noProof/>
          <w:kern w:val="32"/>
          <w:sz w:val="28"/>
          <w:szCs w:val="28"/>
          <w:lang w:eastAsia="ar-SA"/>
        </w:rPr>
        <w:t>Раздел I</w:t>
      </w:r>
      <w:r w:rsidRPr="00D12856">
        <w:rPr>
          <w:noProof/>
          <w:kern w:val="32"/>
          <w:sz w:val="28"/>
          <w:szCs w:val="28"/>
          <w:lang w:val="en-US" w:eastAsia="ar-SA"/>
        </w:rPr>
        <w:t>I</w:t>
      </w:r>
      <w:r w:rsidRPr="00D12856">
        <w:rPr>
          <w:noProof/>
          <w:kern w:val="32"/>
          <w:sz w:val="28"/>
          <w:szCs w:val="28"/>
          <w:lang w:eastAsia="ar-SA"/>
        </w:rPr>
        <w:t xml:space="preserve">I. </w:t>
      </w:r>
      <w:r w:rsidRPr="00D12856">
        <w:rPr>
          <w:caps/>
          <w:noProof/>
          <w:kern w:val="32"/>
          <w:sz w:val="28"/>
          <w:szCs w:val="28"/>
          <w:lang w:eastAsia="ar-SA"/>
        </w:rPr>
        <w:t>КАРТЫ ГРАДОСТРОИТЕЛЬНОГО ЗОНИРОВАНИЯ</w:t>
      </w:r>
    </w:p>
    <w:p w:rsidR="00436B4F" w:rsidRPr="00F5563E" w:rsidRDefault="00436B4F" w:rsidP="00436B4F">
      <w:pPr>
        <w:keepNext/>
        <w:widowControl/>
        <w:suppressAutoHyphens/>
        <w:autoSpaceDE/>
        <w:autoSpaceDN/>
        <w:spacing w:before="120" w:after="120"/>
        <w:jc w:val="center"/>
        <w:outlineLvl w:val="0"/>
        <w:rPr>
          <w:b/>
          <w:bCs/>
          <w:kern w:val="32"/>
          <w:sz w:val="28"/>
          <w:szCs w:val="28"/>
          <w:lang w:eastAsia="ar-SA" w:bidi="ar-SA"/>
        </w:rPr>
      </w:pPr>
      <w:bookmarkStart w:id="5" w:name="_Toc89428860"/>
      <w:bookmarkStart w:id="6" w:name="_Toc116652124"/>
      <w:r w:rsidRPr="00F5563E">
        <w:rPr>
          <w:b/>
          <w:bCs/>
          <w:kern w:val="32"/>
          <w:sz w:val="28"/>
          <w:szCs w:val="28"/>
          <w:lang w:eastAsia="ar-SA" w:bidi="ar-SA"/>
        </w:rPr>
        <w:t>Раздел I. Порядок применения Правил землепользования</w:t>
      </w:r>
      <w:r>
        <w:rPr>
          <w:b/>
          <w:bCs/>
          <w:kern w:val="32"/>
          <w:sz w:val="28"/>
          <w:szCs w:val="28"/>
          <w:lang w:eastAsia="ar-SA" w:bidi="ar-SA"/>
        </w:rPr>
        <w:t xml:space="preserve"> </w:t>
      </w:r>
      <w:r w:rsidRPr="00F5563E">
        <w:rPr>
          <w:b/>
          <w:bCs/>
          <w:kern w:val="32"/>
          <w:sz w:val="28"/>
          <w:szCs w:val="28"/>
          <w:lang w:eastAsia="ar-SA" w:bidi="ar-SA"/>
        </w:rPr>
        <w:t>и застройки и внесения в них изменений</w:t>
      </w:r>
      <w:bookmarkEnd w:id="5"/>
      <w:bookmarkEnd w:id="6"/>
    </w:p>
    <w:p w:rsidR="00436B4F" w:rsidRPr="00F5563E" w:rsidRDefault="00436B4F" w:rsidP="00436B4F">
      <w:pPr>
        <w:pStyle w:val="ConsPlusNormal0"/>
        <w:widowControl/>
        <w:ind w:firstLine="0"/>
        <w:rPr>
          <w:rFonts w:ascii="Times New Roman" w:hAnsi="Times New Roman" w:cs="Times New Roman"/>
          <w:sz w:val="28"/>
          <w:szCs w:val="28"/>
          <w:lang w:val="ru-RU"/>
        </w:rPr>
      </w:pPr>
    </w:p>
    <w:p w:rsidR="00436B4F" w:rsidRPr="00F5563E" w:rsidRDefault="00436B4F" w:rsidP="00436B4F">
      <w:pPr>
        <w:keepNext/>
        <w:widowControl/>
        <w:suppressAutoHyphens/>
        <w:autoSpaceDE/>
        <w:autoSpaceDN/>
        <w:jc w:val="center"/>
        <w:outlineLvl w:val="0"/>
        <w:rPr>
          <w:b/>
          <w:bCs/>
          <w:kern w:val="32"/>
          <w:sz w:val="28"/>
          <w:szCs w:val="28"/>
          <w:lang w:eastAsia="ar-SA" w:bidi="ar-SA"/>
        </w:rPr>
      </w:pPr>
      <w:bookmarkStart w:id="7" w:name="_Toc89428861"/>
      <w:bookmarkStart w:id="8" w:name="_Toc116652125"/>
      <w:r w:rsidRPr="00F5563E">
        <w:rPr>
          <w:b/>
          <w:bCs/>
          <w:kern w:val="32"/>
          <w:sz w:val="28"/>
          <w:szCs w:val="28"/>
          <w:lang w:eastAsia="ar-SA" w:bidi="ar-SA"/>
        </w:rPr>
        <w:t>Глава 1. Положение о регулировании землепользования</w:t>
      </w:r>
      <w:bookmarkEnd w:id="7"/>
      <w:bookmarkEnd w:id="8"/>
    </w:p>
    <w:p w:rsidR="00436B4F" w:rsidRPr="00F5563E" w:rsidRDefault="00436B4F" w:rsidP="00436B4F">
      <w:pPr>
        <w:keepNext/>
        <w:widowControl/>
        <w:suppressAutoHyphens/>
        <w:autoSpaceDE/>
        <w:autoSpaceDN/>
        <w:jc w:val="center"/>
        <w:outlineLvl w:val="0"/>
        <w:rPr>
          <w:b/>
          <w:bCs/>
          <w:kern w:val="32"/>
          <w:sz w:val="28"/>
          <w:szCs w:val="28"/>
          <w:lang w:eastAsia="ar-SA" w:bidi="ar-SA"/>
        </w:rPr>
      </w:pPr>
      <w:bookmarkStart w:id="9" w:name="_Toc89428862"/>
      <w:bookmarkStart w:id="10" w:name="_Toc116652126"/>
      <w:r w:rsidRPr="00F5563E">
        <w:rPr>
          <w:b/>
          <w:bCs/>
          <w:kern w:val="32"/>
          <w:sz w:val="28"/>
          <w:szCs w:val="28"/>
          <w:lang w:eastAsia="ar-SA" w:bidi="ar-SA"/>
        </w:rPr>
        <w:t>и застройки органами местного самоуправления</w:t>
      </w:r>
      <w:bookmarkEnd w:id="9"/>
      <w:bookmarkEnd w:id="10"/>
    </w:p>
    <w:p w:rsidR="00436B4F" w:rsidRPr="00F5563E" w:rsidRDefault="00436B4F" w:rsidP="00436B4F">
      <w:pPr>
        <w:keepNext/>
        <w:widowControl/>
        <w:suppressAutoHyphens/>
        <w:autoSpaceDE/>
        <w:autoSpaceDN/>
        <w:spacing w:before="120"/>
        <w:outlineLvl w:val="2"/>
        <w:rPr>
          <w:b/>
          <w:bCs/>
          <w:sz w:val="28"/>
          <w:szCs w:val="28"/>
          <w:lang w:eastAsia="ar-SA" w:bidi="ar-SA"/>
        </w:rPr>
      </w:pPr>
      <w:bookmarkStart w:id="11" w:name="_Toc89428863"/>
      <w:bookmarkStart w:id="12" w:name="_Toc116652127"/>
      <w:r w:rsidRPr="00F5563E">
        <w:rPr>
          <w:b/>
          <w:bCs/>
          <w:sz w:val="28"/>
          <w:szCs w:val="28"/>
          <w:lang w:eastAsia="ar-SA" w:bidi="ar-SA"/>
        </w:rPr>
        <w:t>Статья 1. Общие положения</w:t>
      </w:r>
      <w:bookmarkEnd w:id="11"/>
      <w:bookmarkEnd w:id="12"/>
    </w:p>
    <w:p w:rsidR="00436B4F" w:rsidRPr="00F5563E" w:rsidRDefault="00436B4F" w:rsidP="00436B4F">
      <w:pPr>
        <w:adjustRightInd w:val="0"/>
        <w:ind w:firstLine="540"/>
        <w:jc w:val="both"/>
        <w:rPr>
          <w:sz w:val="28"/>
          <w:szCs w:val="28"/>
        </w:rPr>
      </w:pPr>
      <w:r w:rsidRPr="00F5563E">
        <w:rPr>
          <w:sz w:val="28"/>
          <w:szCs w:val="28"/>
        </w:rPr>
        <w:t xml:space="preserve">1. Правила землепользования и застройки </w:t>
      </w:r>
      <w:r w:rsidR="000736E6">
        <w:rPr>
          <w:sz w:val="28"/>
          <w:szCs w:val="28"/>
        </w:rPr>
        <w:t>Суляевского</w:t>
      </w:r>
      <w:r w:rsidRPr="00F5563E">
        <w:rPr>
          <w:sz w:val="28"/>
          <w:szCs w:val="28"/>
        </w:rPr>
        <w:t xml:space="preserve"> сельского поселения Кумылженского муниципального района Волгоградской области (далее - Правила) являются муниципальным правовым актом Кумылженского муниципального района, разработанным в соответствии с Градостроительным </w:t>
      </w:r>
      <w:hyperlink r:id="rId8" w:history="1">
        <w:r w:rsidRPr="00F5563E">
          <w:rPr>
            <w:rStyle w:val="ad"/>
            <w:color w:val="auto"/>
            <w:sz w:val="28"/>
            <w:szCs w:val="28"/>
            <w:u w:val="none"/>
          </w:rPr>
          <w:t>кодексом</w:t>
        </w:r>
      </w:hyperlink>
      <w:r w:rsidRPr="00F5563E">
        <w:rPr>
          <w:sz w:val="28"/>
          <w:szCs w:val="28"/>
        </w:rPr>
        <w:t xml:space="preserve"> Российской Федерации (далее – ГрК РФ), Земельным </w:t>
      </w:r>
      <w:hyperlink r:id="rId9" w:history="1">
        <w:r w:rsidRPr="00F5563E">
          <w:rPr>
            <w:rStyle w:val="ad"/>
            <w:color w:val="auto"/>
            <w:sz w:val="28"/>
            <w:szCs w:val="28"/>
            <w:u w:val="none"/>
          </w:rPr>
          <w:t>кодексом</w:t>
        </w:r>
      </w:hyperlink>
      <w:r w:rsidRPr="00F5563E">
        <w:rPr>
          <w:sz w:val="28"/>
          <w:szCs w:val="28"/>
        </w:rPr>
        <w:t xml:space="preserve"> Российской Федерации, Федеральным </w:t>
      </w:r>
      <w:hyperlink r:id="rId10" w:history="1">
        <w:r w:rsidRPr="00F5563E">
          <w:rPr>
            <w:rStyle w:val="ad"/>
            <w:color w:val="auto"/>
            <w:sz w:val="28"/>
            <w:szCs w:val="28"/>
            <w:u w:val="none"/>
          </w:rPr>
          <w:t>законом</w:t>
        </w:r>
      </w:hyperlink>
      <w:r w:rsidRPr="00F5563E">
        <w:rPr>
          <w:sz w:val="28"/>
          <w:szCs w:val="28"/>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11" w:history="1">
        <w:r w:rsidRPr="00F5563E">
          <w:rPr>
            <w:rStyle w:val="ad"/>
            <w:color w:val="auto"/>
            <w:sz w:val="28"/>
            <w:szCs w:val="28"/>
            <w:u w:val="none"/>
          </w:rPr>
          <w:t>Уставом</w:t>
        </w:r>
      </w:hyperlink>
      <w:r w:rsidRPr="00F5563E">
        <w:rPr>
          <w:sz w:val="28"/>
          <w:szCs w:val="28"/>
        </w:rPr>
        <w:t xml:space="preserve"> Кумылженского муниципального района, Генеральным планом </w:t>
      </w:r>
      <w:r w:rsidR="000736E6">
        <w:rPr>
          <w:sz w:val="28"/>
          <w:szCs w:val="28"/>
        </w:rPr>
        <w:t>Суляевского</w:t>
      </w:r>
      <w:r w:rsidRPr="00F5563E">
        <w:rPr>
          <w:sz w:val="28"/>
          <w:szCs w:val="28"/>
        </w:rPr>
        <w:t xml:space="preserve"> сельского поселения Кумылженского муниципального района Волгоградской области и иными муниципальными правовыми актами Кумылженского муниципального района  с учетом положений иных актов и документов, определяющих основные направления социально-экономического и градостроительного развития </w:t>
      </w:r>
      <w:r w:rsidR="000736E6">
        <w:rPr>
          <w:sz w:val="28"/>
          <w:szCs w:val="28"/>
        </w:rPr>
        <w:t>Суляевского</w:t>
      </w:r>
      <w:r w:rsidRPr="00F5563E">
        <w:rPr>
          <w:sz w:val="28"/>
          <w:szCs w:val="28"/>
        </w:rPr>
        <w:t xml:space="preserve"> сельского поселения Кумылженского муниципального района Волгоградской области ( далее - </w:t>
      </w:r>
      <w:r w:rsidR="000736E6">
        <w:rPr>
          <w:sz w:val="28"/>
          <w:szCs w:val="28"/>
        </w:rPr>
        <w:t>Суляевское</w:t>
      </w:r>
      <w:r w:rsidRPr="00F5563E">
        <w:rPr>
          <w:sz w:val="28"/>
          <w:szCs w:val="28"/>
        </w:rPr>
        <w:t xml:space="preserve"> сельское поселение), сохранения окружающей среды и объектов культурного наследия и рационального использования природных ресурсов.</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 xml:space="preserve">Правила землепользования и застройки </w:t>
      </w:r>
      <w:r w:rsidR="000736E6">
        <w:rPr>
          <w:rFonts w:ascii="Times New Roman" w:hAnsi="Times New Roman" w:cs="Times New Roman"/>
          <w:sz w:val="28"/>
          <w:szCs w:val="28"/>
          <w:lang w:val="ru-RU"/>
        </w:rPr>
        <w:t>Суляевского</w:t>
      </w:r>
      <w:r w:rsidRPr="00F5563E">
        <w:rPr>
          <w:rFonts w:ascii="Times New Roman" w:hAnsi="Times New Roman" w:cs="Times New Roman"/>
          <w:sz w:val="28"/>
          <w:szCs w:val="28"/>
          <w:lang w:val="ru-RU"/>
        </w:rPr>
        <w:t xml:space="preserve"> сельского поселения Кумылженского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Кумылженской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36B4F" w:rsidRPr="00F5563E" w:rsidRDefault="00436B4F" w:rsidP="00436B4F">
      <w:pPr>
        <w:adjustRightInd w:val="0"/>
        <w:ind w:firstLine="567"/>
        <w:jc w:val="both"/>
        <w:rPr>
          <w:bCs/>
          <w:sz w:val="28"/>
          <w:szCs w:val="28"/>
        </w:rPr>
      </w:pPr>
      <w:r w:rsidRPr="00F5563E">
        <w:rPr>
          <w:sz w:val="28"/>
          <w:szCs w:val="28"/>
        </w:rPr>
        <w:t xml:space="preserve">2. Предметом регулирования Правил является </w:t>
      </w:r>
      <w:r w:rsidRPr="00F5563E">
        <w:rPr>
          <w:bCs/>
          <w:sz w:val="28"/>
          <w:szCs w:val="28"/>
        </w:rPr>
        <w:t>зонирование территории</w:t>
      </w:r>
      <w:r w:rsidRPr="00F5563E">
        <w:rPr>
          <w:sz w:val="28"/>
          <w:szCs w:val="28"/>
        </w:rPr>
        <w:t xml:space="preserve"> </w:t>
      </w:r>
      <w:r w:rsidR="000736E6">
        <w:rPr>
          <w:sz w:val="28"/>
          <w:szCs w:val="28"/>
        </w:rPr>
        <w:t>Суляевского</w:t>
      </w:r>
      <w:r w:rsidRPr="00F5563E">
        <w:rPr>
          <w:sz w:val="28"/>
          <w:szCs w:val="28"/>
        </w:rPr>
        <w:t xml:space="preserve"> сельского поселения</w:t>
      </w:r>
      <w:r w:rsidRPr="00F5563E">
        <w:rPr>
          <w:bCs/>
          <w:sz w:val="28"/>
          <w:szCs w:val="28"/>
        </w:rPr>
        <w:t xml:space="preserve"> в целях определения территориальных зон и установления градостроительных регламентов.</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3. Правила разработаны в целях:</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1)</w:t>
      </w:r>
      <w:r w:rsidRPr="00F5563E">
        <w:rPr>
          <w:rFonts w:ascii="Times New Roman" w:hAnsi="Times New Roman" w:cs="Times New Roman"/>
          <w:sz w:val="28"/>
          <w:szCs w:val="28"/>
        </w:rPr>
        <w:t> </w:t>
      </w:r>
      <w:r w:rsidRPr="00F5563E">
        <w:rPr>
          <w:rFonts w:ascii="Times New Roman" w:hAnsi="Times New Roman" w:cs="Times New Roman"/>
          <w:sz w:val="28"/>
          <w:szCs w:val="28"/>
          <w:lang w:val="ru-RU"/>
        </w:rPr>
        <w:t xml:space="preserve">создания условий для устойчивого развития территории </w:t>
      </w:r>
      <w:r w:rsidR="000736E6">
        <w:rPr>
          <w:rFonts w:ascii="Times New Roman" w:hAnsi="Times New Roman" w:cs="Times New Roman"/>
          <w:sz w:val="28"/>
          <w:szCs w:val="28"/>
          <w:lang w:val="ru-RU"/>
        </w:rPr>
        <w:t>Суляевского</w:t>
      </w:r>
      <w:r w:rsidRPr="00F5563E">
        <w:rPr>
          <w:rFonts w:ascii="Times New Roman" w:hAnsi="Times New Roman" w:cs="Times New Roman"/>
          <w:sz w:val="28"/>
          <w:szCs w:val="28"/>
          <w:lang w:val="ru-RU"/>
        </w:rPr>
        <w:t xml:space="preserve"> сельского поселения сохранения окружающей среды и объектов культурного наследия;</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2)</w:t>
      </w:r>
      <w:r w:rsidRPr="00F5563E">
        <w:rPr>
          <w:rFonts w:ascii="Times New Roman" w:hAnsi="Times New Roman" w:cs="Times New Roman"/>
          <w:sz w:val="28"/>
          <w:szCs w:val="28"/>
        </w:rPr>
        <w:t> </w:t>
      </w:r>
      <w:r w:rsidRPr="00F5563E">
        <w:rPr>
          <w:rFonts w:ascii="Times New Roman" w:hAnsi="Times New Roman" w:cs="Times New Roman"/>
          <w:sz w:val="28"/>
          <w:szCs w:val="28"/>
          <w:lang w:val="ru-RU"/>
        </w:rPr>
        <w:t xml:space="preserve">создания условий для планировки территории </w:t>
      </w:r>
      <w:r w:rsidR="000736E6">
        <w:rPr>
          <w:rFonts w:ascii="Times New Roman" w:hAnsi="Times New Roman" w:cs="Times New Roman"/>
          <w:sz w:val="28"/>
          <w:szCs w:val="28"/>
          <w:lang w:val="ru-RU"/>
        </w:rPr>
        <w:t>Суляевского</w:t>
      </w:r>
      <w:r w:rsidRPr="00F5563E">
        <w:rPr>
          <w:rFonts w:ascii="Times New Roman" w:hAnsi="Times New Roman" w:cs="Times New Roman"/>
          <w:sz w:val="28"/>
          <w:szCs w:val="28"/>
          <w:lang w:val="ru-RU"/>
        </w:rPr>
        <w:t xml:space="preserve"> сельского поселения</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3)</w:t>
      </w:r>
      <w:r w:rsidRPr="00F5563E">
        <w:rPr>
          <w:rFonts w:ascii="Times New Roman" w:hAnsi="Times New Roman" w:cs="Times New Roman"/>
          <w:sz w:val="28"/>
          <w:szCs w:val="28"/>
        </w:rPr>
        <w:t> </w:t>
      </w:r>
      <w:r w:rsidRPr="00F5563E">
        <w:rPr>
          <w:rFonts w:ascii="Times New Roman" w:hAnsi="Times New Roman" w:cs="Times New Roman"/>
          <w:sz w:val="28"/>
          <w:szCs w:val="28"/>
          <w:lang w:val="ru-RU"/>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36B4F" w:rsidRPr="00F5563E" w:rsidRDefault="00436B4F" w:rsidP="00436B4F">
      <w:pPr>
        <w:adjustRightInd w:val="0"/>
        <w:ind w:firstLine="567"/>
        <w:jc w:val="both"/>
        <w:rPr>
          <w:sz w:val="28"/>
          <w:szCs w:val="28"/>
        </w:rPr>
      </w:pPr>
      <w:r w:rsidRPr="00F5563E">
        <w:rPr>
          <w:sz w:val="28"/>
          <w:szCs w:val="28"/>
        </w:rP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4.</w:t>
      </w:r>
      <w:r w:rsidRPr="00F5563E">
        <w:rPr>
          <w:rFonts w:ascii="Times New Roman" w:hAnsi="Times New Roman" w:cs="Times New Roman"/>
          <w:sz w:val="28"/>
          <w:szCs w:val="28"/>
        </w:rPr>
        <w:t> </w:t>
      </w:r>
      <w:r w:rsidRPr="00F5563E">
        <w:rPr>
          <w:rFonts w:ascii="Times New Roman" w:hAnsi="Times New Roman" w:cs="Times New Roman"/>
          <w:sz w:val="28"/>
          <w:szCs w:val="28"/>
          <w:lang w:val="ru-RU"/>
        </w:rPr>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000736E6">
        <w:rPr>
          <w:rFonts w:ascii="Times New Roman" w:hAnsi="Times New Roman" w:cs="Times New Roman"/>
          <w:sz w:val="28"/>
          <w:szCs w:val="28"/>
          <w:lang w:val="ru-RU"/>
        </w:rPr>
        <w:t>Суляевского</w:t>
      </w:r>
      <w:r w:rsidRPr="00F5563E">
        <w:rPr>
          <w:rFonts w:ascii="Times New Roman" w:hAnsi="Times New Roman" w:cs="Times New Roman"/>
          <w:sz w:val="28"/>
          <w:szCs w:val="28"/>
          <w:lang w:val="ru-RU"/>
        </w:rPr>
        <w:t xml:space="preserve"> сельского поселения.</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5.</w:t>
      </w:r>
      <w:r w:rsidRPr="00F5563E">
        <w:rPr>
          <w:rFonts w:ascii="Times New Roman" w:hAnsi="Times New Roman" w:cs="Times New Roman"/>
          <w:sz w:val="28"/>
          <w:szCs w:val="28"/>
        </w:rPr>
        <w:t> </w:t>
      </w:r>
      <w:r w:rsidRPr="00F5563E">
        <w:rPr>
          <w:rFonts w:ascii="Times New Roman" w:hAnsi="Times New Roman" w:cs="Times New Roman"/>
          <w:sz w:val="28"/>
          <w:szCs w:val="28"/>
          <w:lang w:val="ru-RU"/>
        </w:rPr>
        <w:t>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436B4F" w:rsidRPr="00F5563E" w:rsidRDefault="00436B4F" w:rsidP="00436B4F">
      <w:pPr>
        <w:adjustRightInd w:val="0"/>
        <w:ind w:firstLine="540"/>
        <w:jc w:val="both"/>
        <w:rPr>
          <w:bCs/>
          <w:sz w:val="28"/>
          <w:szCs w:val="28"/>
        </w:rPr>
      </w:pPr>
      <w:r w:rsidRPr="00F5563E">
        <w:rPr>
          <w:sz w:val="28"/>
          <w:szCs w:val="28"/>
        </w:rPr>
        <w:t xml:space="preserve">6. За нарушение Правил </w:t>
      </w:r>
      <w:r w:rsidRPr="00F5563E">
        <w:rPr>
          <w:bCs/>
          <w:sz w:val="28"/>
          <w:szCs w:val="28"/>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436B4F" w:rsidRPr="00512B94" w:rsidRDefault="00436B4F" w:rsidP="00436B4F">
      <w:pPr>
        <w:keepNext/>
        <w:keepLines/>
        <w:spacing w:before="120"/>
        <w:jc w:val="both"/>
        <w:outlineLvl w:val="2"/>
        <w:rPr>
          <w:b/>
          <w:sz w:val="28"/>
          <w:szCs w:val="28"/>
        </w:rPr>
      </w:pPr>
      <w:bookmarkStart w:id="13" w:name="_Toc89428864"/>
      <w:bookmarkStart w:id="14" w:name="_Toc116652128"/>
      <w:r w:rsidRPr="00512B94">
        <w:rPr>
          <w:b/>
          <w:sz w:val="28"/>
          <w:szCs w:val="28"/>
        </w:rPr>
        <w:t>Статья 2. Содержание и порядок применения Правил</w:t>
      </w:r>
      <w:bookmarkEnd w:id="13"/>
      <w:bookmarkEnd w:id="14"/>
    </w:p>
    <w:p w:rsidR="00436B4F" w:rsidRPr="00BB3ED2" w:rsidRDefault="00436B4F" w:rsidP="00436B4F">
      <w:pPr>
        <w:adjustRightInd w:val="0"/>
        <w:ind w:firstLine="567"/>
        <w:jc w:val="both"/>
        <w:rPr>
          <w:sz w:val="28"/>
          <w:szCs w:val="28"/>
        </w:rPr>
      </w:pPr>
      <w:r w:rsidRPr="00BB3ED2">
        <w:rPr>
          <w:sz w:val="28"/>
          <w:szCs w:val="28"/>
        </w:rPr>
        <w:t>1. Правила включают в себя:</w:t>
      </w:r>
    </w:p>
    <w:p w:rsidR="00436B4F" w:rsidRPr="00BB3ED2" w:rsidRDefault="00436B4F" w:rsidP="00436B4F">
      <w:pPr>
        <w:adjustRightInd w:val="0"/>
        <w:ind w:firstLine="567"/>
        <w:jc w:val="both"/>
        <w:rPr>
          <w:sz w:val="28"/>
          <w:szCs w:val="28"/>
        </w:rPr>
      </w:pPr>
      <w:r w:rsidRPr="00BB3ED2">
        <w:rPr>
          <w:sz w:val="28"/>
          <w:szCs w:val="28"/>
        </w:rPr>
        <w:t>1) порядок их применения и внесения изменений в указанные правила;</w:t>
      </w:r>
    </w:p>
    <w:p w:rsidR="00436B4F" w:rsidRPr="00BB3ED2" w:rsidRDefault="00436B4F" w:rsidP="00436B4F">
      <w:pPr>
        <w:adjustRightInd w:val="0"/>
        <w:ind w:firstLine="567"/>
        <w:jc w:val="both"/>
        <w:rPr>
          <w:sz w:val="28"/>
          <w:szCs w:val="28"/>
        </w:rPr>
      </w:pPr>
      <w:r w:rsidRPr="00BB3ED2">
        <w:rPr>
          <w:sz w:val="28"/>
          <w:szCs w:val="28"/>
        </w:rPr>
        <w:t>2) карту градостроительного зонирования;</w:t>
      </w:r>
    </w:p>
    <w:p w:rsidR="00436B4F" w:rsidRPr="00BB3ED2" w:rsidRDefault="00436B4F" w:rsidP="00436B4F">
      <w:pPr>
        <w:adjustRightInd w:val="0"/>
        <w:ind w:firstLine="567"/>
        <w:jc w:val="both"/>
        <w:rPr>
          <w:sz w:val="28"/>
          <w:szCs w:val="28"/>
        </w:rPr>
      </w:pPr>
      <w:r w:rsidRPr="00BB3ED2">
        <w:rPr>
          <w:sz w:val="28"/>
          <w:szCs w:val="28"/>
        </w:rPr>
        <w:t>3) градостроительные регламенты.</w:t>
      </w:r>
    </w:p>
    <w:p w:rsidR="00436B4F" w:rsidRPr="00BB3ED2" w:rsidRDefault="00436B4F" w:rsidP="00436B4F">
      <w:pPr>
        <w:adjustRightInd w:val="0"/>
        <w:ind w:firstLine="567"/>
        <w:jc w:val="both"/>
        <w:rPr>
          <w:sz w:val="28"/>
          <w:szCs w:val="28"/>
        </w:rPr>
      </w:pPr>
      <w:r w:rsidRPr="00BB3ED2">
        <w:rPr>
          <w:sz w:val="28"/>
          <w:szCs w:val="28"/>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Кумылженского муниципального района также вправе подготовить текстовое описание местоположения границ территориальных зон.</w:t>
      </w:r>
    </w:p>
    <w:p w:rsidR="00436B4F" w:rsidRPr="00512B94" w:rsidRDefault="00436B4F" w:rsidP="00436B4F">
      <w:pPr>
        <w:adjustRightInd w:val="0"/>
        <w:ind w:firstLine="567"/>
        <w:jc w:val="both"/>
        <w:rPr>
          <w:rStyle w:val="af4"/>
          <w:sz w:val="28"/>
          <w:szCs w:val="28"/>
        </w:rPr>
      </w:pPr>
      <w:r w:rsidRPr="00512B94">
        <w:rPr>
          <w:sz w:val="28"/>
          <w:szCs w:val="28"/>
        </w:rPr>
        <w:t xml:space="preserve">Формы графического и текстового описания местоположения границ территориальных зон, </w:t>
      </w:r>
      <w:hyperlink r:id="rId12" w:history="1">
        <w:r w:rsidRPr="00512B94">
          <w:rPr>
            <w:rStyle w:val="ad"/>
            <w:color w:val="auto"/>
            <w:sz w:val="28"/>
            <w:szCs w:val="28"/>
            <w:u w:val="none"/>
          </w:rPr>
          <w:t>требования</w:t>
        </w:r>
      </w:hyperlink>
      <w:r w:rsidRPr="00512B94">
        <w:rPr>
          <w:sz w:val="28"/>
          <w:szCs w:val="28"/>
        </w:rPr>
        <w:t xml:space="preserve"> к точности определения координат характерных точек границ территориальных зон, </w:t>
      </w:r>
      <w:hyperlink r:id="rId13" w:history="1">
        <w:r w:rsidRPr="00512B94">
          <w:rPr>
            <w:rStyle w:val="ad"/>
            <w:color w:val="auto"/>
            <w:sz w:val="28"/>
            <w:szCs w:val="28"/>
            <w:u w:val="none"/>
          </w:rPr>
          <w:t>формату</w:t>
        </w:r>
      </w:hyperlink>
      <w:r w:rsidRPr="00512B94">
        <w:rPr>
          <w:sz w:val="28"/>
          <w:szCs w:val="28"/>
        </w:rPr>
        <w:t xml:space="preserve"> электронного документа, содержащего указанные сведения, устанавливаются федеральным органом исполнительной власти, </w:t>
      </w:r>
      <w:r w:rsidRPr="00512B94">
        <w:rPr>
          <w:rStyle w:val="af4"/>
          <w:i w:val="0"/>
          <w:iCs w:val="0"/>
          <w:sz w:val="28"/>
          <w:szCs w:val="28"/>
        </w:rPr>
        <w:t>уполномоченным Правительством Российской Федерации.</w:t>
      </w:r>
    </w:p>
    <w:p w:rsidR="00436B4F" w:rsidRPr="00BB3ED2" w:rsidRDefault="00436B4F" w:rsidP="00436B4F">
      <w:pPr>
        <w:adjustRightInd w:val="0"/>
        <w:ind w:firstLine="567"/>
        <w:jc w:val="both"/>
        <w:rPr>
          <w:sz w:val="28"/>
          <w:szCs w:val="28"/>
        </w:rPr>
      </w:pPr>
      <w:r w:rsidRPr="00BB3ED2">
        <w:rPr>
          <w:sz w:val="28"/>
          <w:szCs w:val="28"/>
        </w:rPr>
        <w:t>2. Порядок применения Правил и внесения в них изменений включает в себя положения:</w:t>
      </w:r>
    </w:p>
    <w:p w:rsidR="00436B4F" w:rsidRPr="00BB3ED2" w:rsidRDefault="00436B4F" w:rsidP="00436B4F">
      <w:pPr>
        <w:adjustRightInd w:val="0"/>
        <w:ind w:firstLine="567"/>
        <w:jc w:val="both"/>
        <w:rPr>
          <w:sz w:val="28"/>
          <w:szCs w:val="28"/>
        </w:rPr>
      </w:pPr>
      <w:r w:rsidRPr="00BB3ED2">
        <w:rPr>
          <w:sz w:val="28"/>
          <w:szCs w:val="28"/>
        </w:rPr>
        <w:t>1) о регулировании землепользования и застройки органами местного самоуправления;</w:t>
      </w:r>
    </w:p>
    <w:p w:rsidR="00436B4F" w:rsidRPr="00BB3ED2" w:rsidRDefault="00436B4F" w:rsidP="00436B4F">
      <w:pPr>
        <w:adjustRightInd w:val="0"/>
        <w:ind w:firstLine="567"/>
        <w:jc w:val="both"/>
        <w:rPr>
          <w:sz w:val="28"/>
          <w:szCs w:val="28"/>
        </w:rPr>
      </w:pPr>
      <w:r w:rsidRPr="00BB3ED2">
        <w:rPr>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36B4F" w:rsidRPr="00BB3ED2" w:rsidRDefault="00436B4F" w:rsidP="00436B4F">
      <w:pPr>
        <w:adjustRightInd w:val="0"/>
        <w:ind w:firstLine="567"/>
        <w:jc w:val="both"/>
        <w:rPr>
          <w:sz w:val="28"/>
          <w:szCs w:val="28"/>
        </w:rPr>
      </w:pPr>
      <w:r w:rsidRPr="00BB3ED2">
        <w:rPr>
          <w:sz w:val="28"/>
          <w:szCs w:val="28"/>
        </w:rPr>
        <w:t>3) о подготовке документации по планировке территории органами местного самоуправления;</w:t>
      </w:r>
    </w:p>
    <w:p w:rsidR="00436B4F" w:rsidRPr="00BB3ED2" w:rsidRDefault="00436B4F" w:rsidP="00436B4F">
      <w:pPr>
        <w:adjustRightInd w:val="0"/>
        <w:ind w:firstLine="567"/>
        <w:jc w:val="both"/>
        <w:rPr>
          <w:sz w:val="28"/>
          <w:szCs w:val="28"/>
        </w:rPr>
      </w:pPr>
      <w:r w:rsidRPr="00BB3ED2">
        <w:rPr>
          <w:sz w:val="28"/>
          <w:szCs w:val="28"/>
        </w:rPr>
        <w:t>4) о проведении общественных обсуждений или публичных слушаний по вопросам землепользования и застройки;</w:t>
      </w:r>
    </w:p>
    <w:p w:rsidR="00436B4F" w:rsidRPr="00BB3ED2" w:rsidRDefault="00436B4F" w:rsidP="00436B4F">
      <w:pPr>
        <w:adjustRightInd w:val="0"/>
        <w:ind w:firstLine="567"/>
        <w:jc w:val="both"/>
        <w:rPr>
          <w:sz w:val="28"/>
          <w:szCs w:val="28"/>
        </w:rPr>
      </w:pPr>
      <w:r w:rsidRPr="00BB3ED2">
        <w:rPr>
          <w:sz w:val="28"/>
          <w:szCs w:val="28"/>
        </w:rPr>
        <w:lastRenderedPageBreak/>
        <w:t>5) о внесении изменений в правила землепользования и застройки;</w:t>
      </w:r>
    </w:p>
    <w:p w:rsidR="00436B4F" w:rsidRPr="00BB3ED2" w:rsidRDefault="00436B4F" w:rsidP="00436B4F">
      <w:pPr>
        <w:adjustRightInd w:val="0"/>
        <w:ind w:firstLine="567"/>
        <w:jc w:val="both"/>
        <w:rPr>
          <w:sz w:val="28"/>
          <w:szCs w:val="28"/>
        </w:rPr>
      </w:pPr>
      <w:r w:rsidRPr="00BB3ED2">
        <w:rPr>
          <w:sz w:val="28"/>
          <w:szCs w:val="28"/>
        </w:rPr>
        <w:t>6) о регулировании иных вопросов землепользования и застройки.</w:t>
      </w:r>
    </w:p>
    <w:p w:rsidR="00436B4F" w:rsidRPr="00BB3ED2" w:rsidRDefault="00436B4F" w:rsidP="00436B4F">
      <w:pPr>
        <w:adjustRightInd w:val="0"/>
        <w:ind w:firstLine="540"/>
        <w:jc w:val="both"/>
        <w:rPr>
          <w:sz w:val="28"/>
          <w:szCs w:val="28"/>
        </w:rPr>
      </w:pPr>
      <w:r w:rsidRPr="00BB3ED2">
        <w:rPr>
          <w:sz w:val="28"/>
          <w:szCs w:val="28"/>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36B4F" w:rsidRPr="00BB3ED2" w:rsidRDefault="00436B4F" w:rsidP="00436B4F">
      <w:pPr>
        <w:adjustRightInd w:val="0"/>
        <w:ind w:firstLine="540"/>
        <w:jc w:val="both"/>
        <w:rPr>
          <w:sz w:val="28"/>
          <w:szCs w:val="28"/>
        </w:rPr>
      </w:pPr>
      <w:r w:rsidRPr="00BB3ED2">
        <w:rPr>
          <w:sz w:val="28"/>
          <w:szCs w:val="28"/>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436B4F" w:rsidRPr="00BB3ED2" w:rsidRDefault="00436B4F" w:rsidP="00436B4F">
      <w:pPr>
        <w:adjustRightInd w:val="0"/>
        <w:ind w:firstLine="540"/>
        <w:jc w:val="both"/>
        <w:rPr>
          <w:sz w:val="28"/>
          <w:szCs w:val="28"/>
        </w:rPr>
      </w:pPr>
      <w:r w:rsidRPr="00BB3ED2">
        <w:rPr>
          <w:sz w:val="28"/>
          <w:szCs w:val="28"/>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436B4F" w:rsidRPr="00BB3ED2" w:rsidRDefault="00436B4F" w:rsidP="00436B4F">
      <w:pPr>
        <w:adjustRightInd w:val="0"/>
        <w:ind w:firstLine="540"/>
        <w:jc w:val="both"/>
        <w:rPr>
          <w:sz w:val="28"/>
          <w:szCs w:val="28"/>
        </w:rPr>
      </w:pPr>
      <w:r w:rsidRPr="00BB3ED2">
        <w:rPr>
          <w:sz w:val="28"/>
          <w:szCs w:val="28"/>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436B4F" w:rsidRPr="00BB3ED2" w:rsidRDefault="00436B4F" w:rsidP="00436B4F">
      <w:pPr>
        <w:adjustRightInd w:val="0"/>
        <w:ind w:firstLine="540"/>
        <w:jc w:val="both"/>
        <w:rPr>
          <w:sz w:val="28"/>
          <w:szCs w:val="28"/>
        </w:rPr>
      </w:pPr>
      <w:r w:rsidRPr="00BB3ED2">
        <w:rPr>
          <w:sz w:val="28"/>
          <w:szCs w:val="28"/>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sidRPr="00BB3ED2">
        <w:rPr>
          <w:rFonts w:eastAsia="Calibri"/>
          <w:sz w:val="28"/>
          <w:szCs w:val="28"/>
          <w:lang w:eastAsia="en-US"/>
        </w:rPr>
        <w:t>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w:t>
      </w:r>
      <w:r w:rsidRPr="00BB3ED2">
        <w:rPr>
          <w:sz w:val="28"/>
          <w:szCs w:val="28"/>
        </w:rPr>
        <w:t xml:space="preserve"> на территории одного земельного участка.</w:t>
      </w:r>
    </w:p>
    <w:p w:rsidR="00436B4F" w:rsidRPr="00BB3ED2" w:rsidRDefault="00436B4F" w:rsidP="00436B4F">
      <w:pPr>
        <w:adjustRightInd w:val="0"/>
        <w:ind w:firstLine="540"/>
        <w:jc w:val="both"/>
        <w:rPr>
          <w:sz w:val="28"/>
          <w:szCs w:val="28"/>
        </w:rPr>
      </w:pPr>
    </w:p>
    <w:p w:rsidR="00436B4F" w:rsidRPr="00512B94" w:rsidRDefault="00436B4F" w:rsidP="00436B4F">
      <w:pPr>
        <w:keepNext/>
        <w:keepLines/>
        <w:spacing w:before="120"/>
        <w:jc w:val="both"/>
        <w:outlineLvl w:val="2"/>
        <w:rPr>
          <w:b/>
          <w:sz w:val="28"/>
          <w:szCs w:val="28"/>
        </w:rPr>
      </w:pPr>
      <w:bookmarkStart w:id="15" w:name="_Toc89428865"/>
      <w:bookmarkStart w:id="16" w:name="_Toc116652129"/>
      <w:r w:rsidRPr="00512B94">
        <w:rPr>
          <w:b/>
          <w:sz w:val="28"/>
          <w:szCs w:val="28"/>
        </w:rPr>
        <w:t>Статья 3. Открытость и доступность Правил</w:t>
      </w:r>
      <w:bookmarkEnd w:id="15"/>
      <w:bookmarkEnd w:id="16"/>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1.</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Правила являются открытыми и общедоступными.</w:t>
      </w:r>
    </w:p>
    <w:p w:rsidR="00436B4F" w:rsidRPr="00F5563E" w:rsidRDefault="00436B4F" w:rsidP="00436B4F">
      <w:pPr>
        <w:pStyle w:val="ConsPlusNormal0"/>
        <w:widowControl/>
        <w:ind w:firstLine="540"/>
        <w:jc w:val="both"/>
        <w:rPr>
          <w:rFonts w:ascii="Times New Roman" w:hAnsi="Times New Roman" w:cs="Times New Roman"/>
          <w:spacing w:val="-6"/>
          <w:sz w:val="28"/>
          <w:szCs w:val="28"/>
          <w:lang w:val="ru-RU"/>
        </w:rPr>
      </w:pPr>
      <w:r w:rsidRPr="00F5563E">
        <w:rPr>
          <w:rFonts w:ascii="Times New Roman" w:hAnsi="Times New Roman" w:cs="Times New Roman"/>
          <w:sz w:val="28"/>
          <w:szCs w:val="28"/>
          <w:lang w:val="ru-RU"/>
        </w:rPr>
        <w:t>2.</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 xml:space="preserve">Возможность ознакомления с Правилами для всех физических, юридических и должностных лиц обеспечивается </w:t>
      </w:r>
      <w:r w:rsidRPr="00F5563E">
        <w:rPr>
          <w:rFonts w:ascii="Times New Roman" w:hAnsi="Times New Roman" w:cs="Times New Roman"/>
          <w:spacing w:val="-6"/>
          <w:sz w:val="28"/>
          <w:szCs w:val="28"/>
          <w:lang w:val="ru-RU"/>
        </w:rPr>
        <w:t>путем:</w:t>
      </w:r>
    </w:p>
    <w:p w:rsidR="00436B4F" w:rsidRPr="00BB3ED2" w:rsidRDefault="00436B4F" w:rsidP="00436B4F">
      <w:pPr>
        <w:ind w:firstLine="540"/>
        <w:jc w:val="both"/>
        <w:rPr>
          <w:sz w:val="28"/>
          <w:szCs w:val="28"/>
        </w:rPr>
      </w:pPr>
      <w:r w:rsidRPr="00BB3ED2">
        <w:rPr>
          <w:sz w:val="28"/>
          <w:szCs w:val="28"/>
        </w:rPr>
        <w:t>-</w:t>
      </w:r>
      <w:r>
        <w:rPr>
          <w:sz w:val="28"/>
          <w:szCs w:val="28"/>
        </w:rPr>
        <w:t xml:space="preserve"> </w:t>
      </w:r>
      <w:r w:rsidRPr="00BB3ED2">
        <w:rPr>
          <w:sz w:val="28"/>
          <w:szCs w:val="28"/>
        </w:rPr>
        <w:t>размещения Правил на официальном сайте Кумылженского муниципального района в сети "Интернет";</w:t>
      </w:r>
    </w:p>
    <w:p w:rsidR="00436B4F" w:rsidRPr="00BB3ED2" w:rsidRDefault="00436B4F" w:rsidP="00436B4F">
      <w:pPr>
        <w:ind w:firstLine="540"/>
        <w:jc w:val="both"/>
        <w:rPr>
          <w:sz w:val="28"/>
          <w:szCs w:val="28"/>
        </w:rPr>
      </w:pPr>
      <w:r w:rsidRPr="00BB3ED2">
        <w:rPr>
          <w:sz w:val="28"/>
          <w:szCs w:val="28"/>
        </w:rPr>
        <w:t>-</w:t>
      </w:r>
      <w:r>
        <w:rPr>
          <w:sz w:val="28"/>
          <w:szCs w:val="28"/>
        </w:rPr>
        <w:t xml:space="preserve"> </w:t>
      </w:r>
      <w:r w:rsidRPr="00BB3ED2">
        <w:rPr>
          <w:sz w:val="28"/>
          <w:szCs w:val="28"/>
        </w:rPr>
        <w:t xml:space="preserve">размещения в </w:t>
      </w:r>
      <w:r w:rsidRPr="00BB3ED2">
        <w:rPr>
          <w:spacing w:val="-4"/>
          <w:sz w:val="28"/>
          <w:szCs w:val="28"/>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BB3ED2">
        <w:rPr>
          <w:sz w:val="28"/>
          <w:szCs w:val="28"/>
        </w:rPr>
        <w:t>;</w:t>
      </w:r>
    </w:p>
    <w:p w:rsidR="00436B4F" w:rsidRPr="00BB3ED2" w:rsidRDefault="00436B4F" w:rsidP="00436B4F">
      <w:pPr>
        <w:ind w:firstLine="540"/>
        <w:jc w:val="both"/>
        <w:rPr>
          <w:sz w:val="28"/>
          <w:szCs w:val="28"/>
        </w:rPr>
      </w:pPr>
      <w:r w:rsidRPr="00BB3ED2">
        <w:rPr>
          <w:sz w:val="28"/>
          <w:szCs w:val="28"/>
        </w:rPr>
        <w:t>- опубликования в порядке, установленном для официального опубликования муниципальных правовых актов, иной официальной информации.</w:t>
      </w:r>
    </w:p>
    <w:p w:rsidR="00436B4F" w:rsidRPr="00F5563E" w:rsidRDefault="00436B4F" w:rsidP="00436B4F">
      <w:pPr>
        <w:pStyle w:val="ConsPlusNormal0"/>
        <w:widowControl/>
        <w:ind w:firstLine="540"/>
        <w:jc w:val="both"/>
        <w:rPr>
          <w:rFonts w:ascii="Times New Roman" w:hAnsi="Times New Roman" w:cs="Times New Roman"/>
          <w:bCs/>
          <w:iCs/>
          <w:sz w:val="28"/>
          <w:szCs w:val="28"/>
          <w:lang w:val="ru-RU"/>
        </w:rPr>
      </w:pPr>
      <w:r w:rsidRPr="00F5563E">
        <w:rPr>
          <w:rFonts w:ascii="Times New Roman" w:hAnsi="Times New Roman" w:cs="Times New Roman"/>
          <w:bCs/>
          <w:iCs/>
          <w:sz w:val="28"/>
          <w:szCs w:val="28"/>
          <w:lang w:val="ru-RU"/>
        </w:rPr>
        <w:t>3.</w:t>
      </w:r>
      <w:r w:rsidRPr="00BB3ED2">
        <w:rPr>
          <w:rFonts w:ascii="Times New Roman" w:hAnsi="Times New Roman" w:cs="Times New Roman"/>
          <w:bCs/>
          <w:iCs/>
          <w:sz w:val="28"/>
          <w:szCs w:val="28"/>
        </w:rPr>
        <w:t> </w:t>
      </w:r>
      <w:r w:rsidRPr="00F5563E">
        <w:rPr>
          <w:rFonts w:ascii="Times New Roman" w:hAnsi="Times New Roman" w:cs="Times New Roman"/>
          <w:bCs/>
          <w:iCs/>
          <w:sz w:val="28"/>
          <w:szCs w:val="28"/>
          <w:lang w:val="ru-RU"/>
        </w:rPr>
        <w:t xml:space="preserve">Население </w:t>
      </w:r>
      <w:r w:rsidR="000736E6">
        <w:rPr>
          <w:rFonts w:ascii="Times New Roman" w:hAnsi="Times New Roman" w:cs="Times New Roman"/>
          <w:sz w:val="28"/>
          <w:szCs w:val="28"/>
          <w:lang w:val="ru-RU"/>
        </w:rPr>
        <w:t>Суляевского</w:t>
      </w:r>
      <w:r w:rsidRPr="00F5563E">
        <w:rPr>
          <w:rFonts w:ascii="Times New Roman" w:hAnsi="Times New Roman" w:cs="Times New Roman"/>
          <w:bCs/>
          <w:iCs/>
          <w:sz w:val="28"/>
          <w:szCs w:val="28"/>
          <w:lang w:val="ru-RU"/>
        </w:rPr>
        <w:t xml:space="preserve"> сельского поселения</w:t>
      </w:r>
      <w:r w:rsidRPr="00F5563E">
        <w:rPr>
          <w:rFonts w:ascii="Times New Roman" w:hAnsi="Times New Roman" w:cs="Times New Roman"/>
          <w:sz w:val="28"/>
          <w:szCs w:val="28"/>
          <w:lang w:val="ru-RU" w:eastAsia="ru-RU"/>
        </w:rPr>
        <w:t xml:space="preserve"> </w:t>
      </w:r>
      <w:r w:rsidRPr="00F5563E">
        <w:rPr>
          <w:rFonts w:ascii="Times New Roman" w:hAnsi="Times New Roman" w:cs="Times New Roman"/>
          <w:bCs/>
          <w:iCs/>
          <w:sz w:val="28"/>
          <w:szCs w:val="28"/>
          <w:lang w:val="ru-RU"/>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w:t>
      </w:r>
      <w:r w:rsidRPr="00F5563E">
        <w:rPr>
          <w:rFonts w:ascii="Times New Roman" w:hAnsi="Times New Roman" w:cs="Times New Roman"/>
          <w:bCs/>
          <w:iCs/>
          <w:sz w:val="28"/>
          <w:szCs w:val="28"/>
          <w:lang w:val="ru-RU"/>
        </w:rPr>
        <w:lastRenderedPageBreak/>
        <w:t>и муниципальными правовыми актами</w:t>
      </w:r>
      <w:r w:rsidRPr="00F5563E">
        <w:rPr>
          <w:rFonts w:ascii="Times New Roman" w:hAnsi="Times New Roman" w:cs="Times New Roman"/>
          <w:sz w:val="28"/>
          <w:szCs w:val="28"/>
          <w:lang w:val="ru-RU" w:eastAsia="ru-RU"/>
        </w:rPr>
        <w:t xml:space="preserve"> Кумылженского муниципального района.</w:t>
      </w:r>
    </w:p>
    <w:p w:rsidR="00436B4F" w:rsidRPr="00F5563E" w:rsidRDefault="00436B4F" w:rsidP="00436B4F">
      <w:pPr>
        <w:pStyle w:val="ConsPlusNormal0"/>
        <w:widowControl/>
        <w:ind w:firstLine="540"/>
        <w:jc w:val="both"/>
        <w:rPr>
          <w:rFonts w:ascii="Times New Roman" w:hAnsi="Times New Roman" w:cs="Times New Roman"/>
          <w:b/>
          <w:bCs/>
          <w:iCs/>
          <w:sz w:val="28"/>
          <w:szCs w:val="28"/>
          <w:lang w:val="ru-RU"/>
        </w:rPr>
      </w:pPr>
    </w:p>
    <w:p w:rsidR="00436B4F" w:rsidRPr="00512B94" w:rsidRDefault="00436B4F" w:rsidP="00436B4F">
      <w:pPr>
        <w:keepNext/>
        <w:keepLines/>
        <w:spacing w:before="120"/>
        <w:jc w:val="both"/>
        <w:outlineLvl w:val="2"/>
        <w:rPr>
          <w:b/>
          <w:sz w:val="28"/>
          <w:szCs w:val="28"/>
        </w:rPr>
      </w:pPr>
      <w:bookmarkStart w:id="17" w:name="_Toc89428866"/>
      <w:bookmarkStart w:id="18" w:name="_Toc116652130"/>
      <w:r w:rsidRPr="00512B94">
        <w:rPr>
          <w:b/>
          <w:sz w:val="28"/>
          <w:szCs w:val="28"/>
        </w:rPr>
        <w:t>Статья 4. Использование объектов недвижимости, не соответствующих Правилам</w:t>
      </w:r>
      <w:bookmarkEnd w:id="17"/>
      <w:bookmarkEnd w:id="18"/>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1.</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36B4F" w:rsidRPr="00F5563E" w:rsidRDefault="00436B4F" w:rsidP="00436B4F">
      <w:pPr>
        <w:pStyle w:val="ConsPlusNormal0"/>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2.</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436B4F" w:rsidRPr="00F5563E" w:rsidRDefault="00436B4F" w:rsidP="00436B4F">
      <w:pPr>
        <w:pStyle w:val="ConsPlusNormal0"/>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3.</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4.</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36B4F" w:rsidRPr="00F5563E" w:rsidRDefault="00436B4F" w:rsidP="00436B4F">
      <w:pPr>
        <w:pStyle w:val="ConsPlusNormal0"/>
        <w:widowControl/>
        <w:ind w:firstLine="0"/>
        <w:jc w:val="center"/>
        <w:rPr>
          <w:rFonts w:ascii="Times New Roman" w:hAnsi="Times New Roman" w:cs="Times New Roman"/>
          <w:b/>
          <w:bCs/>
          <w:sz w:val="28"/>
          <w:szCs w:val="28"/>
          <w:lang w:val="ru-RU"/>
        </w:rPr>
      </w:pPr>
    </w:p>
    <w:p w:rsidR="00436B4F" w:rsidRPr="009F5CEC" w:rsidRDefault="00436B4F" w:rsidP="00436B4F">
      <w:pPr>
        <w:keepNext/>
        <w:keepLines/>
        <w:spacing w:before="120"/>
        <w:jc w:val="both"/>
        <w:outlineLvl w:val="2"/>
        <w:rPr>
          <w:b/>
          <w:sz w:val="28"/>
          <w:szCs w:val="28"/>
        </w:rPr>
      </w:pPr>
      <w:bookmarkStart w:id="19" w:name="_Toc89428867"/>
      <w:bookmarkStart w:id="20" w:name="_Toc116652131"/>
      <w:r w:rsidRPr="009F5CEC">
        <w:rPr>
          <w:b/>
          <w:sz w:val="28"/>
          <w:szCs w:val="28"/>
        </w:rPr>
        <w:t>Статья 5. Органы местного самоуправления, осуществляющие регулирование отношений по вопросам землепользования и застройки</w:t>
      </w:r>
      <w:bookmarkEnd w:id="19"/>
      <w:bookmarkEnd w:id="20"/>
      <w:r w:rsidRPr="009F5CEC">
        <w:rPr>
          <w:b/>
          <w:sz w:val="28"/>
          <w:szCs w:val="28"/>
        </w:rPr>
        <w:t xml:space="preserve"> </w:t>
      </w:r>
    </w:p>
    <w:p w:rsidR="00436B4F" w:rsidRPr="00F5563E" w:rsidRDefault="00436B4F" w:rsidP="00436B4F">
      <w:pPr>
        <w:pStyle w:val="ConsPlusNormal0"/>
        <w:widowControl/>
        <w:ind w:firstLine="0"/>
        <w:rPr>
          <w:rFonts w:ascii="Times New Roman" w:hAnsi="Times New Roman" w:cs="Times New Roman"/>
          <w:sz w:val="28"/>
          <w:szCs w:val="28"/>
          <w:lang w:val="ru-RU"/>
        </w:rPr>
      </w:pP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Органами местного самоуправления Кумылженского муниципального района Волгоградской области, осуществляющими регулирование отношений по вопросам землепользования и застройки, являются:</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1)</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Кумылженская районная Дума, принимающая решение об утверждении Правил, о внесении в них изменений;</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2)</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администрация Кумылженского муниципального района Волгоградской области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436B4F" w:rsidRPr="00F5563E" w:rsidRDefault="00436B4F" w:rsidP="00436B4F">
      <w:pPr>
        <w:pStyle w:val="ConsPlusNormal0"/>
        <w:widowControl/>
        <w:ind w:firstLine="540"/>
        <w:jc w:val="both"/>
        <w:rPr>
          <w:rFonts w:ascii="Times New Roman" w:hAnsi="Times New Roman" w:cs="Times New Roman"/>
          <w:b/>
          <w:bCs/>
          <w:iCs/>
          <w:sz w:val="28"/>
          <w:szCs w:val="28"/>
          <w:lang w:val="ru-RU"/>
        </w:rPr>
      </w:pPr>
    </w:p>
    <w:p w:rsidR="00436B4F" w:rsidRPr="009F5CEC" w:rsidRDefault="00436B4F" w:rsidP="00436B4F">
      <w:pPr>
        <w:keepNext/>
        <w:keepLines/>
        <w:spacing w:before="120"/>
        <w:jc w:val="both"/>
        <w:outlineLvl w:val="2"/>
        <w:rPr>
          <w:b/>
          <w:sz w:val="28"/>
          <w:szCs w:val="28"/>
        </w:rPr>
      </w:pPr>
      <w:bookmarkStart w:id="21" w:name="_Toc89428868"/>
      <w:bookmarkStart w:id="22" w:name="_Toc116652132"/>
      <w:r w:rsidRPr="009F5CEC">
        <w:rPr>
          <w:b/>
          <w:sz w:val="28"/>
          <w:szCs w:val="28"/>
        </w:rPr>
        <w:lastRenderedPageBreak/>
        <w:t>Статья 6. Комиссия по подготовке проекта правил землепользования и застройки</w:t>
      </w:r>
      <w:bookmarkEnd w:id="21"/>
      <w:bookmarkEnd w:id="22"/>
    </w:p>
    <w:p w:rsidR="00436B4F" w:rsidRPr="00BB3ED2" w:rsidRDefault="00436B4F" w:rsidP="00436B4F">
      <w:pPr>
        <w:adjustRightInd w:val="0"/>
        <w:ind w:firstLine="567"/>
        <w:jc w:val="both"/>
        <w:rPr>
          <w:sz w:val="28"/>
          <w:szCs w:val="28"/>
        </w:rPr>
      </w:pPr>
      <w:r w:rsidRPr="00BB3ED2">
        <w:rPr>
          <w:sz w:val="28"/>
          <w:szCs w:val="28"/>
        </w:rPr>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436B4F" w:rsidRPr="00BB3ED2" w:rsidRDefault="00436B4F" w:rsidP="00436B4F">
      <w:pPr>
        <w:adjustRightInd w:val="0"/>
        <w:ind w:firstLine="567"/>
        <w:jc w:val="both"/>
        <w:rPr>
          <w:sz w:val="28"/>
          <w:szCs w:val="28"/>
        </w:rPr>
      </w:pPr>
      <w:r w:rsidRPr="00BB3ED2">
        <w:rPr>
          <w:sz w:val="28"/>
          <w:szCs w:val="28"/>
        </w:rPr>
        <w:t>Состав и порядок деятельности Комиссии утверждаются главой Кумылженского муниципального района.</w:t>
      </w:r>
    </w:p>
    <w:p w:rsidR="00436B4F" w:rsidRPr="00BB3ED2" w:rsidRDefault="00436B4F" w:rsidP="00436B4F">
      <w:pPr>
        <w:adjustRightInd w:val="0"/>
        <w:ind w:firstLine="567"/>
        <w:jc w:val="both"/>
        <w:rPr>
          <w:sz w:val="28"/>
          <w:szCs w:val="28"/>
        </w:rPr>
      </w:pPr>
      <w:r w:rsidRPr="00BB3ED2">
        <w:rPr>
          <w:sz w:val="28"/>
          <w:szCs w:val="28"/>
        </w:rPr>
        <w:t>Требования к составу и порядку деятельности Комиссии устанавливаются законом Волгоградской области, нормативным правовым актом Кумылженского муниципального района.</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2.</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К полномочиям Комиссии относятся:</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1)</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2)</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рассмотрение предложений заинтересованных лиц по подготовке проекта Правил, а также по внесению в них изменений;</w:t>
      </w:r>
    </w:p>
    <w:p w:rsidR="00436B4F" w:rsidRPr="00BB3ED2" w:rsidRDefault="00436B4F" w:rsidP="00436B4F">
      <w:pPr>
        <w:adjustRightInd w:val="0"/>
        <w:ind w:firstLine="567"/>
        <w:jc w:val="both"/>
        <w:rPr>
          <w:sz w:val="28"/>
          <w:szCs w:val="28"/>
        </w:rPr>
      </w:pPr>
      <w:r w:rsidRPr="00BB3ED2">
        <w:rPr>
          <w:sz w:val="28"/>
          <w:szCs w:val="28"/>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436B4F" w:rsidRPr="00BB3ED2" w:rsidRDefault="00436B4F" w:rsidP="00436B4F">
      <w:pPr>
        <w:adjustRightInd w:val="0"/>
        <w:ind w:firstLine="567"/>
        <w:jc w:val="both"/>
        <w:rPr>
          <w:sz w:val="28"/>
          <w:szCs w:val="28"/>
        </w:rPr>
      </w:pPr>
      <w:r w:rsidRPr="00BB3ED2">
        <w:rPr>
          <w:sz w:val="28"/>
          <w:szCs w:val="28"/>
        </w:rPr>
        <w:t xml:space="preserve">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w:t>
      </w:r>
      <w:r w:rsidRPr="00BB3ED2">
        <w:rPr>
          <w:sz w:val="28"/>
          <w:szCs w:val="28"/>
        </w:rPr>
        <w:br/>
        <w:t>в предоставлении такого разрешения с указанием причин принятого решения;</w:t>
      </w:r>
    </w:p>
    <w:p w:rsidR="00436B4F" w:rsidRPr="00BB3ED2" w:rsidRDefault="00436B4F" w:rsidP="00436B4F">
      <w:pPr>
        <w:adjustRightInd w:val="0"/>
        <w:ind w:firstLine="567"/>
        <w:jc w:val="both"/>
        <w:rPr>
          <w:sz w:val="28"/>
          <w:szCs w:val="28"/>
        </w:rPr>
      </w:pPr>
      <w:r w:rsidRPr="00BB3ED2">
        <w:rPr>
          <w:sz w:val="28"/>
          <w:szCs w:val="28"/>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6)</w:t>
      </w:r>
      <w:r w:rsidRPr="00BB3ED2">
        <w:rPr>
          <w:rFonts w:ascii="Times New Roman" w:hAnsi="Times New Roman" w:cs="Times New Roman"/>
          <w:sz w:val="28"/>
          <w:szCs w:val="28"/>
        </w:rPr>
        <w:t> </w:t>
      </w:r>
      <w:r w:rsidRPr="00F5563E">
        <w:rPr>
          <w:rFonts w:ascii="Times New Roman" w:hAnsi="Times New Roman" w:cs="Times New Roman"/>
          <w:sz w:val="28"/>
          <w:szCs w:val="28"/>
          <w:lang w:val="ru-RU" w:eastAsia="ru-RU"/>
        </w:rPr>
        <w:t xml:space="preserve">может выступать организатором при проведении общественных обсуждений или публичных слушаний </w:t>
      </w:r>
      <w:r w:rsidRPr="00F5563E">
        <w:rPr>
          <w:rFonts w:ascii="Times New Roman" w:hAnsi="Times New Roman" w:cs="Times New Roman"/>
          <w:sz w:val="28"/>
          <w:szCs w:val="28"/>
          <w:lang w:val="ru-RU"/>
        </w:rPr>
        <w:t>по вопросам землепользования и застройки в порядке, установленном нормативными правовыми актами Кумылженского муниципального района, настоящими Правилами;</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7)</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осуществление иных функций в соответствии с ГрК РФ и настоящими Правилами.</w:t>
      </w:r>
    </w:p>
    <w:p w:rsidR="00436B4F" w:rsidRPr="00F5563E" w:rsidRDefault="00436B4F" w:rsidP="00436B4F">
      <w:pPr>
        <w:pStyle w:val="ConsPlusNormal0"/>
        <w:widowControl/>
        <w:ind w:firstLine="0"/>
        <w:jc w:val="center"/>
        <w:rPr>
          <w:rFonts w:ascii="Times New Roman" w:hAnsi="Times New Roman" w:cs="Times New Roman"/>
          <w:b/>
          <w:bCs/>
          <w:sz w:val="28"/>
          <w:szCs w:val="28"/>
          <w:lang w:val="ru-RU"/>
        </w:rPr>
      </w:pPr>
    </w:p>
    <w:p w:rsidR="00436B4F" w:rsidRPr="009F5CEC" w:rsidRDefault="00436B4F" w:rsidP="00436B4F">
      <w:pPr>
        <w:keepNext/>
        <w:widowControl/>
        <w:suppressAutoHyphens/>
        <w:autoSpaceDE/>
        <w:autoSpaceDN/>
        <w:jc w:val="center"/>
        <w:outlineLvl w:val="0"/>
        <w:rPr>
          <w:b/>
          <w:bCs/>
          <w:kern w:val="32"/>
          <w:sz w:val="28"/>
          <w:szCs w:val="28"/>
          <w:lang w:eastAsia="ar-SA" w:bidi="ar-SA"/>
        </w:rPr>
      </w:pPr>
      <w:bookmarkStart w:id="23" w:name="_Toc89428869"/>
      <w:bookmarkStart w:id="24" w:name="_Toc116652133"/>
      <w:r w:rsidRPr="009F5CEC">
        <w:rPr>
          <w:b/>
          <w:bCs/>
          <w:kern w:val="32"/>
          <w:sz w:val="28"/>
          <w:szCs w:val="28"/>
          <w:lang w:eastAsia="ar-SA" w:bidi="ar-SA"/>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3"/>
      <w:bookmarkEnd w:id="24"/>
    </w:p>
    <w:p w:rsidR="00436B4F" w:rsidRPr="009F5CEC" w:rsidRDefault="00436B4F" w:rsidP="00436B4F">
      <w:pPr>
        <w:keepNext/>
        <w:keepLines/>
        <w:spacing w:before="120"/>
        <w:jc w:val="both"/>
        <w:outlineLvl w:val="2"/>
        <w:rPr>
          <w:b/>
          <w:sz w:val="28"/>
          <w:szCs w:val="28"/>
        </w:rPr>
      </w:pPr>
      <w:bookmarkStart w:id="25" w:name="_Toc89428870"/>
      <w:bookmarkStart w:id="26" w:name="_Toc116652134"/>
      <w:r w:rsidRPr="009F5CEC">
        <w:rPr>
          <w:b/>
          <w:sz w:val="28"/>
          <w:szCs w:val="28"/>
        </w:rPr>
        <w:t>Статья 7. Изменение видов разрешенного использования земельных участков и объектов капитального строительства</w:t>
      </w:r>
      <w:bookmarkEnd w:id="25"/>
      <w:bookmarkEnd w:id="26"/>
    </w:p>
    <w:p w:rsidR="00436B4F" w:rsidRPr="0067424D" w:rsidRDefault="00436B4F" w:rsidP="00436B4F">
      <w:pPr>
        <w:ind w:firstLine="539"/>
        <w:jc w:val="both"/>
        <w:rPr>
          <w:rFonts w:eastAsia="Arial"/>
          <w:sz w:val="28"/>
          <w:szCs w:val="28"/>
        </w:rPr>
      </w:pPr>
      <w:r w:rsidRPr="0067424D">
        <w:rPr>
          <w:rFonts w:eastAsia="Arial"/>
          <w:sz w:val="28"/>
          <w:szCs w:val="28"/>
        </w:rPr>
        <w:t xml:space="preserve">1. Для каждой из установленных Правилами территориальных зон </w:t>
      </w:r>
      <w:r w:rsidR="000736E6">
        <w:rPr>
          <w:sz w:val="28"/>
          <w:szCs w:val="28"/>
        </w:rPr>
        <w:t>Суляевского</w:t>
      </w:r>
      <w:r w:rsidRPr="0067424D">
        <w:rPr>
          <w:rFonts w:eastAsia="Arial"/>
          <w:sz w:val="28"/>
          <w:szCs w:val="28"/>
        </w:rPr>
        <w:t xml:space="preserve"> сельского поселения могут устанавливаться следующие виды разрешенного использования земельных участков и объектов капитального </w:t>
      </w:r>
      <w:r w:rsidRPr="0067424D">
        <w:rPr>
          <w:rFonts w:eastAsia="Arial"/>
          <w:sz w:val="28"/>
          <w:szCs w:val="28"/>
        </w:rPr>
        <w:lastRenderedPageBreak/>
        <w:t>строительства:</w:t>
      </w:r>
    </w:p>
    <w:p w:rsidR="00436B4F" w:rsidRPr="0067424D" w:rsidRDefault="00436B4F" w:rsidP="00436B4F">
      <w:pPr>
        <w:ind w:firstLine="540"/>
        <w:jc w:val="both"/>
        <w:rPr>
          <w:rFonts w:eastAsia="Arial"/>
          <w:sz w:val="28"/>
          <w:szCs w:val="28"/>
        </w:rPr>
      </w:pPr>
      <w:r w:rsidRPr="0067424D">
        <w:rPr>
          <w:rFonts w:eastAsia="Arial"/>
          <w:sz w:val="28"/>
          <w:szCs w:val="28"/>
        </w:rPr>
        <w:t>1) основные виды разрешенного использования;</w:t>
      </w:r>
    </w:p>
    <w:p w:rsidR="00436B4F" w:rsidRPr="0067424D" w:rsidRDefault="00436B4F" w:rsidP="00436B4F">
      <w:pPr>
        <w:ind w:firstLine="540"/>
        <w:jc w:val="both"/>
        <w:rPr>
          <w:rFonts w:eastAsia="Arial"/>
          <w:sz w:val="28"/>
          <w:szCs w:val="28"/>
        </w:rPr>
      </w:pPr>
      <w:r w:rsidRPr="0067424D">
        <w:rPr>
          <w:rFonts w:eastAsia="Arial"/>
          <w:sz w:val="28"/>
          <w:szCs w:val="28"/>
        </w:rPr>
        <w:t>2) условно разрешенные виды использования;</w:t>
      </w:r>
    </w:p>
    <w:p w:rsidR="00436B4F" w:rsidRPr="0067424D" w:rsidRDefault="00436B4F" w:rsidP="00436B4F">
      <w:pPr>
        <w:ind w:firstLine="540"/>
        <w:jc w:val="both"/>
        <w:rPr>
          <w:rFonts w:eastAsia="Arial"/>
          <w:sz w:val="28"/>
          <w:szCs w:val="28"/>
        </w:rPr>
      </w:pPr>
      <w:r w:rsidRPr="0067424D">
        <w:rPr>
          <w:rFonts w:eastAsia="Arial"/>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36B4F" w:rsidRPr="0067424D" w:rsidRDefault="00436B4F" w:rsidP="00436B4F">
      <w:pPr>
        <w:ind w:firstLine="540"/>
        <w:jc w:val="both"/>
        <w:rPr>
          <w:rFonts w:eastAsia="Arial"/>
          <w:sz w:val="28"/>
          <w:szCs w:val="28"/>
        </w:rPr>
      </w:pPr>
      <w:r w:rsidRPr="0067424D">
        <w:rPr>
          <w:rFonts w:eastAsia="Arial"/>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436B4F" w:rsidRPr="0067424D" w:rsidRDefault="00436B4F" w:rsidP="00436B4F">
      <w:pPr>
        <w:adjustRightInd w:val="0"/>
        <w:ind w:firstLine="540"/>
        <w:jc w:val="both"/>
        <w:rPr>
          <w:sz w:val="28"/>
          <w:szCs w:val="28"/>
        </w:rPr>
      </w:pPr>
      <w:r w:rsidRPr="0067424D">
        <w:rPr>
          <w:sz w:val="28"/>
          <w:szCs w:val="28"/>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w:t>
      </w:r>
      <w:r>
        <w:rPr>
          <w:sz w:val="28"/>
          <w:szCs w:val="28"/>
        </w:rPr>
        <w:t xml:space="preserve"> </w:t>
      </w:r>
      <w:r w:rsidRPr="0067424D">
        <w:rPr>
          <w:sz w:val="28"/>
          <w:szCs w:val="28"/>
        </w:rPr>
        <w:t>самоуправления,</w:t>
      </w:r>
      <w:r>
        <w:rPr>
          <w:sz w:val="28"/>
          <w:szCs w:val="28"/>
        </w:rPr>
        <w:t xml:space="preserve"> </w:t>
      </w:r>
      <w:r w:rsidRPr="0067424D">
        <w:rPr>
          <w:sz w:val="28"/>
          <w:szCs w:val="28"/>
        </w:rPr>
        <w:t>государственных и муниципальных учреждений, государственных и муниципальных унитарных предприятий, выбираются самостоятельно</w:t>
      </w:r>
      <w:r>
        <w:rPr>
          <w:sz w:val="28"/>
          <w:szCs w:val="28"/>
        </w:rPr>
        <w:t xml:space="preserve"> </w:t>
      </w:r>
      <w:r w:rsidRPr="0067424D">
        <w:rPr>
          <w:sz w:val="28"/>
          <w:szCs w:val="28"/>
        </w:rPr>
        <w:t>без</w:t>
      </w:r>
      <w:r>
        <w:rPr>
          <w:sz w:val="28"/>
          <w:szCs w:val="28"/>
        </w:rPr>
        <w:t xml:space="preserve"> </w:t>
      </w:r>
      <w:r w:rsidRPr="0067424D">
        <w:rPr>
          <w:sz w:val="28"/>
          <w:szCs w:val="28"/>
        </w:rPr>
        <w:t>дополнительных</w:t>
      </w:r>
      <w:r>
        <w:rPr>
          <w:sz w:val="28"/>
          <w:szCs w:val="28"/>
        </w:rPr>
        <w:t xml:space="preserve"> </w:t>
      </w:r>
      <w:r w:rsidRPr="0067424D">
        <w:rPr>
          <w:sz w:val="28"/>
          <w:szCs w:val="28"/>
        </w:rPr>
        <w:t>разрешений</w:t>
      </w:r>
      <w:r>
        <w:rPr>
          <w:sz w:val="28"/>
          <w:szCs w:val="28"/>
        </w:rPr>
        <w:t xml:space="preserve"> </w:t>
      </w:r>
      <w:r w:rsidRPr="0067424D">
        <w:rPr>
          <w:sz w:val="28"/>
          <w:szCs w:val="28"/>
        </w:rPr>
        <w:t>и согласования.</w:t>
      </w:r>
    </w:p>
    <w:p w:rsidR="00436B4F" w:rsidRPr="0067465F" w:rsidRDefault="00436B4F" w:rsidP="00436B4F">
      <w:pPr>
        <w:ind w:firstLine="540"/>
        <w:jc w:val="both"/>
        <w:rPr>
          <w:sz w:val="28"/>
          <w:szCs w:val="28"/>
        </w:rPr>
      </w:pPr>
      <w:r w:rsidRPr="0067465F">
        <w:rPr>
          <w:sz w:val="28"/>
          <w:szCs w:val="28"/>
        </w:rPr>
        <w:t>4.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436B4F" w:rsidRPr="0067465F" w:rsidRDefault="00436B4F" w:rsidP="00436B4F">
      <w:pPr>
        <w:adjustRightInd w:val="0"/>
        <w:ind w:firstLine="540"/>
        <w:jc w:val="both"/>
        <w:rPr>
          <w:sz w:val="28"/>
          <w:szCs w:val="28"/>
        </w:rPr>
      </w:pPr>
      <w:r w:rsidRPr="0067465F">
        <w:rPr>
          <w:sz w:val="28"/>
          <w:szCs w:val="28"/>
        </w:rPr>
        <w:t>5.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w:t>
      </w:r>
      <w:r>
        <w:rPr>
          <w:sz w:val="28"/>
          <w:szCs w:val="28"/>
        </w:rPr>
        <w:t xml:space="preserve"> </w:t>
      </w:r>
      <w:r w:rsidRPr="0067465F">
        <w:rPr>
          <w:sz w:val="28"/>
          <w:szCs w:val="28"/>
        </w:rPr>
        <w:t>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36B4F" w:rsidRPr="0067465F" w:rsidRDefault="00436B4F" w:rsidP="00436B4F">
      <w:pPr>
        <w:adjustRightInd w:val="0"/>
        <w:ind w:firstLine="540"/>
        <w:jc w:val="both"/>
        <w:rPr>
          <w:sz w:val="28"/>
          <w:szCs w:val="28"/>
        </w:rPr>
      </w:pPr>
      <w:r w:rsidRPr="0067465F">
        <w:rPr>
          <w:sz w:val="28"/>
          <w:szCs w:val="28"/>
        </w:rPr>
        <w:t>6.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436B4F" w:rsidRPr="00F5563E" w:rsidRDefault="00436B4F" w:rsidP="00436B4F">
      <w:pPr>
        <w:pStyle w:val="ConsPlusNormal0"/>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7.</w:t>
      </w:r>
      <w:r w:rsidRPr="0067465F">
        <w:rPr>
          <w:rFonts w:ascii="Times New Roman" w:hAnsi="Times New Roman" w:cs="Times New Roman"/>
          <w:sz w:val="28"/>
          <w:szCs w:val="28"/>
        </w:rPr>
        <w:t> </w:t>
      </w:r>
      <w:r w:rsidRPr="00F5563E">
        <w:rPr>
          <w:rFonts w:ascii="Times New Roman" w:hAnsi="Times New Roman" w:cs="Times New Roman"/>
          <w:sz w:val="28"/>
          <w:szCs w:val="28"/>
          <w:lang w:val="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36B4F" w:rsidRPr="009F5CEC" w:rsidRDefault="00436B4F" w:rsidP="00436B4F">
      <w:pPr>
        <w:keepNext/>
        <w:keepLines/>
        <w:spacing w:before="120"/>
        <w:jc w:val="both"/>
        <w:outlineLvl w:val="2"/>
        <w:rPr>
          <w:b/>
          <w:sz w:val="28"/>
          <w:szCs w:val="28"/>
        </w:rPr>
      </w:pPr>
      <w:bookmarkStart w:id="27" w:name="_Toc89428871"/>
      <w:bookmarkStart w:id="28" w:name="_Toc116652135"/>
      <w:r w:rsidRPr="009F5CEC">
        <w:rPr>
          <w:b/>
          <w:sz w:val="28"/>
          <w:szCs w:val="28"/>
        </w:rPr>
        <w:lastRenderedPageBreak/>
        <w:t>Статья 8. Предоставление разрешения на условно разрешенный вид использования земельного участка или объекта капитального строительства</w:t>
      </w:r>
      <w:bookmarkEnd w:id="27"/>
      <w:bookmarkEnd w:id="28"/>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1.</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436B4F" w:rsidRPr="00BB3ED2" w:rsidRDefault="00436B4F" w:rsidP="00436B4F">
      <w:pPr>
        <w:adjustRightInd w:val="0"/>
        <w:ind w:firstLine="540"/>
        <w:jc w:val="both"/>
        <w:rPr>
          <w:sz w:val="28"/>
          <w:szCs w:val="28"/>
        </w:rPr>
      </w:pPr>
      <w:r w:rsidRPr="00BB3ED2">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436B4F" w:rsidRPr="00BB3ED2" w:rsidRDefault="00436B4F" w:rsidP="00436B4F">
      <w:pPr>
        <w:adjustRightInd w:val="0"/>
        <w:ind w:firstLine="540"/>
        <w:jc w:val="both"/>
        <w:rPr>
          <w:sz w:val="28"/>
          <w:szCs w:val="28"/>
        </w:rPr>
      </w:pPr>
      <w:r w:rsidRPr="00BB3ED2">
        <w:rPr>
          <w:sz w:val="28"/>
          <w:szCs w:val="28"/>
        </w:rPr>
        <w:t>3. В случае,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36B4F" w:rsidRPr="00BB3ED2" w:rsidRDefault="00436B4F" w:rsidP="00436B4F">
      <w:pPr>
        <w:adjustRightInd w:val="0"/>
        <w:ind w:firstLine="540"/>
        <w:jc w:val="both"/>
        <w:rPr>
          <w:rFonts w:eastAsia="Calibri"/>
          <w:bCs/>
          <w:sz w:val="28"/>
          <w:szCs w:val="28"/>
          <w:lang w:eastAsia="en-US"/>
        </w:rPr>
      </w:pPr>
      <w:r w:rsidRPr="00BB3ED2">
        <w:rPr>
          <w:sz w:val="28"/>
          <w:szCs w:val="28"/>
        </w:rPr>
        <w:t>4. </w:t>
      </w:r>
      <w:r w:rsidRPr="00BB3ED2">
        <w:rPr>
          <w:rFonts w:eastAsia="Calibri"/>
          <w:bCs/>
          <w:sz w:val="28"/>
          <w:szCs w:val="28"/>
          <w:lang w:eastAsia="en-US"/>
        </w:rPr>
        <w:t xml:space="preserve">Со дня поступления администрацию </w:t>
      </w:r>
      <w:r w:rsidR="000736E6">
        <w:rPr>
          <w:rFonts w:eastAsia="Calibri"/>
          <w:bCs/>
          <w:sz w:val="28"/>
          <w:szCs w:val="28"/>
          <w:lang w:eastAsia="en-US"/>
        </w:rPr>
        <w:t>Суляевского</w:t>
      </w:r>
      <w:r w:rsidRPr="00BB3ED2">
        <w:rPr>
          <w:rFonts w:eastAsia="Calibri"/>
          <w:bCs/>
          <w:sz w:val="28"/>
          <w:szCs w:val="28"/>
          <w:lang w:eastAsia="en-US"/>
        </w:rPr>
        <w:t xml:space="preserve"> сельского поселения</w:t>
      </w:r>
      <w:r w:rsidRPr="00BB3ED2">
        <w:rPr>
          <w:sz w:val="28"/>
          <w:szCs w:val="28"/>
        </w:rPr>
        <w:t xml:space="preserve"> у</w:t>
      </w:r>
      <w:r w:rsidRPr="00BB3ED2">
        <w:rPr>
          <w:rFonts w:eastAsia="Calibri"/>
          <w:bCs/>
          <w:sz w:val="28"/>
          <w:szCs w:val="28"/>
          <w:lang w:eastAsia="en-US"/>
        </w:rPr>
        <w:t xml:space="preserve">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0736E6">
        <w:rPr>
          <w:rFonts w:eastAsia="Calibri"/>
          <w:bCs/>
          <w:sz w:val="28"/>
          <w:szCs w:val="28"/>
          <w:lang w:eastAsia="en-US"/>
        </w:rPr>
        <w:t>Суляевского</w:t>
      </w:r>
      <w:r w:rsidRPr="00BB3ED2">
        <w:rPr>
          <w:rFonts w:eastAsia="Calibri"/>
          <w:bCs/>
          <w:sz w:val="28"/>
          <w:szCs w:val="28"/>
          <w:lang w:eastAsia="en-US"/>
        </w:rPr>
        <w:t xml:space="preserve"> сельского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w:t>
      </w:r>
      <w:r w:rsidRPr="00BB3ED2">
        <w:rPr>
          <w:rFonts w:eastAsia="Calibri"/>
          <w:bCs/>
          <w:sz w:val="28"/>
          <w:szCs w:val="28"/>
          <w:lang w:eastAsia="en-US"/>
        </w:rPr>
        <w:b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36B4F" w:rsidRPr="00F5563E" w:rsidRDefault="00436B4F" w:rsidP="00436B4F">
      <w:pPr>
        <w:pStyle w:val="ConsPlusNormal0"/>
        <w:widowControl/>
        <w:ind w:firstLine="540"/>
        <w:jc w:val="both"/>
        <w:rPr>
          <w:rFonts w:ascii="Times New Roman" w:hAnsi="Times New Roman" w:cs="Times New Roman"/>
          <w:sz w:val="28"/>
          <w:szCs w:val="28"/>
          <w:lang w:val="ru-RU" w:eastAsia="ru-RU"/>
        </w:rPr>
      </w:pPr>
    </w:p>
    <w:p w:rsidR="00436B4F" w:rsidRPr="009F5CEC" w:rsidRDefault="00436B4F" w:rsidP="00436B4F">
      <w:pPr>
        <w:keepNext/>
        <w:keepLines/>
        <w:spacing w:before="120"/>
        <w:jc w:val="both"/>
        <w:outlineLvl w:val="2"/>
        <w:rPr>
          <w:b/>
          <w:sz w:val="28"/>
          <w:szCs w:val="28"/>
        </w:rPr>
      </w:pPr>
      <w:bookmarkStart w:id="29" w:name="_Toc89428872"/>
      <w:bookmarkStart w:id="30" w:name="_Toc116652136"/>
      <w:r w:rsidRPr="009F5CEC">
        <w:rPr>
          <w:b/>
          <w:sz w:val="28"/>
          <w:szCs w:val="28"/>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29"/>
      <w:bookmarkEnd w:id="30"/>
    </w:p>
    <w:p w:rsidR="00436B4F" w:rsidRPr="00F5563E" w:rsidRDefault="00436B4F" w:rsidP="00436B4F">
      <w:pPr>
        <w:pStyle w:val="ConsPlusNormal0"/>
        <w:widowControl/>
        <w:ind w:firstLine="540"/>
        <w:jc w:val="both"/>
        <w:rPr>
          <w:rFonts w:ascii="Times New Roman" w:hAnsi="Times New Roman" w:cs="Times New Roman"/>
          <w:sz w:val="28"/>
          <w:szCs w:val="28"/>
          <w:lang w:val="ru-RU" w:eastAsia="ru-RU"/>
        </w:rPr>
      </w:pPr>
      <w:r w:rsidRPr="00F5563E">
        <w:rPr>
          <w:rFonts w:ascii="Times New Roman" w:hAnsi="Times New Roman" w:cs="Times New Roman"/>
          <w:sz w:val="28"/>
          <w:szCs w:val="28"/>
          <w:lang w:val="ru-RU"/>
        </w:rPr>
        <w:t>1.</w:t>
      </w:r>
      <w:r w:rsidRPr="00BB3ED2">
        <w:rPr>
          <w:rFonts w:ascii="Times New Roman" w:hAnsi="Times New Roman" w:cs="Times New Roman"/>
          <w:sz w:val="28"/>
          <w:szCs w:val="28"/>
        </w:rPr>
        <w:t> </w:t>
      </w:r>
      <w:r w:rsidRPr="00F5563E">
        <w:rPr>
          <w:rFonts w:ascii="Times New Roman" w:hAnsi="Times New Roman" w:cs="Times New Roman"/>
          <w:sz w:val="28"/>
          <w:szCs w:val="28"/>
          <w:lang w:val="ru-RU"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w:t>
      </w:r>
      <w:r w:rsidRPr="00F5563E">
        <w:rPr>
          <w:rFonts w:ascii="Times New Roman" w:hAnsi="Times New Roman" w:cs="Times New Roman"/>
          <w:sz w:val="28"/>
          <w:szCs w:val="28"/>
          <w:lang w:val="ru-RU" w:eastAsia="ru-RU"/>
        </w:rPr>
        <w:lastRenderedPageBreak/>
        <w:t xml:space="preserve">разрешениями на отклонение от предельных параметров </w:t>
      </w:r>
      <w:r w:rsidRPr="00F5563E">
        <w:rPr>
          <w:rFonts w:ascii="Times New Roman" w:hAnsi="Times New Roman" w:cs="Times New Roman"/>
          <w:bCs/>
          <w:iCs/>
          <w:sz w:val="28"/>
          <w:szCs w:val="28"/>
          <w:lang w:val="ru-RU"/>
        </w:rPr>
        <w:t>разрешенного строительства</w:t>
      </w:r>
      <w:r w:rsidRPr="00F5563E">
        <w:rPr>
          <w:rFonts w:ascii="Times New Roman" w:hAnsi="Times New Roman" w:cs="Times New Roman"/>
          <w:sz w:val="28"/>
          <w:szCs w:val="28"/>
          <w:lang w:val="ru-RU" w:eastAsia="ru-RU"/>
        </w:rPr>
        <w:t>.</w:t>
      </w:r>
    </w:p>
    <w:p w:rsidR="00436B4F" w:rsidRPr="00F5563E" w:rsidRDefault="00436B4F" w:rsidP="00436B4F">
      <w:pPr>
        <w:pStyle w:val="ConsPlusNormal0"/>
        <w:widowControl/>
        <w:ind w:firstLine="540"/>
        <w:jc w:val="both"/>
        <w:rPr>
          <w:rFonts w:ascii="Times New Roman" w:hAnsi="Times New Roman" w:cs="Times New Roman"/>
          <w:sz w:val="28"/>
          <w:szCs w:val="28"/>
          <w:lang w:val="ru-RU" w:eastAsia="ru-RU"/>
        </w:rPr>
      </w:pPr>
      <w:r w:rsidRPr="00F5563E">
        <w:rPr>
          <w:rFonts w:ascii="Times New Roman" w:hAnsi="Times New Roman" w:cs="Times New Roman"/>
          <w:sz w:val="28"/>
          <w:szCs w:val="28"/>
          <w:lang w:val="ru-RU"/>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3.</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Предоставление разрешения на</w:t>
      </w:r>
      <w:r w:rsidRPr="00F5563E">
        <w:rPr>
          <w:rFonts w:ascii="Times New Roman" w:hAnsi="Times New Roman" w:cs="Times New Roman"/>
          <w:sz w:val="28"/>
          <w:szCs w:val="28"/>
          <w:lang w:val="ru-RU" w:eastAsia="ru-RU"/>
        </w:rPr>
        <w:t xml:space="preserve"> отклонение от предельных параметров </w:t>
      </w:r>
      <w:r w:rsidRPr="00F5563E">
        <w:rPr>
          <w:rFonts w:ascii="Times New Roman" w:hAnsi="Times New Roman" w:cs="Times New Roman"/>
          <w:bCs/>
          <w:iCs/>
          <w:sz w:val="28"/>
          <w:szCs w:val="28"/>
          <w:lang w:val="ru-RU"/>
        </w:rPr>
        <w:t>разрешенного строительства</w:t>
      </w:r>
      <w:r w:rsidRPr="00F5563E">
        <w:rPr>
          <w:rFonts w:ascii="Times New Roman" w:hAnsi="Times New Roman" w:cs="Times New Roman"/>
          <w:sz w:val="28"/>
          <w:szCs w:val="28"/>
          <w:lang w:val="ru-RU"/>
        </w:rPr>
        <w:t xml:space="preserve"> осуществляется в порядке, установленном положениями ГрК РФ, муниципальными правовыми актами.</w:t>
      </w:r>
    </w:p>
    <w:p w:rsidR="00436B4F" w:rsidRPr="00BB3ED2" w:rsidRDefault="00436B4F" w:rsidP="00436B4F">
      <w:pPr>
        <w:adjustRightInd w:val="0"/>
        <w:ind w:firstLine="540"/>
        <w:jc w:val="both"/>
        <w:rPr>
          <w:sz w:val="28"/>
          <w:szCs w:val="28"/>
        </w:rPr>
      </w:pPr>
      <w:r>
        <w:rPr>
          <w:sz w:val="28"/>
          <w:szCs w:val="28"/>
        </w:rPr>
        <w:t>4</w:t>
      </w:r>
      <w:r w:rsidRPr="00BB3ED2">
        <w:rPr>
          <w:sz w:val="28"/>
          <w:szCs w:val="28"/>
        </w:rPr>
        <w:t>.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436B4F" w:rsidRPr="00E92646" w:rsidRDefault="00436B4F" w:rsidP="00436B4F">
      <w:pPr>
        <w:adjustRightInd w:val="0"/>
        <w:ind w:firstLine="540"/>
        <w:jc w:val="both"/>
        <w:rPr>
          <w:sz w:val="28"/>
          <w:szCs w:val="28"/>
        </w:rPr>
      </w:pPr>
      <w:r w:rsidRPr="0067465F">
        <w:rPr>
          <w:sz w:val="28"/>
          <w:szCs w:val="28"/>
        </w:rPr>
        <w:t>5. Проект решения о предоставлении разрешения на отклонение от предельных параметров разрешенного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за исключением случая, указанного в части 1.1 статьи 40 ГрК РФ, части 2 настоящей статьи.</w:t>
      </w:r>
    </w:p>
    <w:p w:rsidR="00436B4F" w:rsidRPr="00BB3ED2" w:rsidRDefault="00436B4F" w:rsidP="00436B4F">
      <w:pPr>
        <w:adjustRightInd w:val="0"/>
        <w:ind w:firstLine="540"/>
        <w:jc w:val="both"/>
        <w:rPr>
          <w:rFonts w:eastAsia="Calibri"/>
          <w:sz w:val="28"/>
          <w:szCs w:val="28"/>
          <w:lang w:eastAsia="en-US"/>
        </w:rPr>
      </w:pPr>
      <w:r w:rsidRPr="00BB3ED2">
        <w:rPr>
          <w:sz w:val="28"/>
          <w:szCs w:val="28"/>
        </w:rPr>
        <w:t xml:space="preserve"> </w:t>
      </w:r>
      <w:r>
        <w:rPr>
          <w:rFonts w:eastAsia="Calibri"/>
          <w:sz w:val="28"/>
          <w:szCs w:val="28"/>
          <w:lang w:eastAsia="en-US"/>
        </w:rPr>
        <w:t>6</w:t>
      </w:r>
      <w:r w:rsidRPr="00BB3ED2">
        <w:rPr>
          <w:rFonts w:eastAsia="Calibri"/>
          <w:sz w:val="28"/>
          <w:szCs w:val="28"/>
          <w:lang w:eastAsia="en-US"/>
        </w:rPr>
        <w:t xml:space="preserve">. Со дня поступления в  администрацию </w:t>
      </w:r>
      <w:r w:rsidR="000736E6">
        <w:rPr>
          <w:rFonts w:eastAsia="Calibri"/>
          <w:sz w:val="28"/>
          <w:szCs w:val="28"/>
          <w:lang w:eastAsia="en-US"/>
        </w:rPr>
        <w:t>Суляевского</w:t>
      </w:r>
      <w:r w:rsidRPr="00BB3ED2">
        <w:rPr>
          <w:rFonts w:eastAsia="Calibri"/>
          <w:sz w:val="28"/>
          <w:szCs w:val="28"/>
          <w:lang w:eastAsia="en-US"/>
        </w:rPr>
        <w:t xml:space="preserve"> сельского поселения</w:t>
      </w:r>
      <w:r w:rsidRPr="00BB3ED2">
        <w:rPr>
          <w:sz w:val="28"/>
          <w:szCs w:val="28"/>
        </w:rPr>
        <w:t xml:space="preserve"> </w:t>
      </w:r>
      <w:r w:rsidRPr="00BB3ED2">
        <w:rPr>
          <w:rFonts w:eastAsia="Calibri"/>
          <w:sz w:val="28"/>
          <w:szCs w:val="28"/>
          <w:lang w:eastAsia="en-US"/>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0736E6">
        <w:rPr>
          <w:rFonts w:eastAsia="Calibri"/>
          <w:sz w:val="28"/>
          <w:szCs w:val="28"/>
          <w:lang w:eastAsia="en-US"/>
        </w:rPr>
        <w:t>Суляевского</w:t>
      </w:r>
      <w:r w:rsidRPr="00BB3ED2">
        <w:rPr>
          <w:rFonts w:eastAsia="Calibri"/>
          <w:sz w:val="28"/>
          <w:szCs w:val="28"/>
          <w:lang w:eastAsia="en-US"/>
        </w:rPr>
        <w:t xml:space="preserve"> сельского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36B4F" w:rsidRPr="00F5563E" w:rsidRDefault="00436B4F" w:rsidP="00436B4F">
      <w:pPr>
        <w:pStyle w:val="ConsPlusNormal0"/>
        <w:widowControl/>
        <w:ind w:firstLine="505"/>
        <w:rPr>
          <w:rFonts w:ascii="Times New Roman" w:hAnsi="Times New Roman" w:cs="Times New Roman"/>
          <w:sz w:val="28"/>
          <w:szCs w:val="28"/>
          <w:lang w:val="ru-RU"/>
        </w:rPr>
      </w:pPr>
    </w:p>
    <w:p w:rsidR="00436B4F" w:rsidRPr="00F5563E" w:rsidRDefault="00436B4F" w:rsidP="00436B4F">
      <w:pPr>
        <w:pStyle w:val="ConsPlusNormal0"/>
        <w:widowControl/>
        <w:ind w:firstLine="505"/>
        <w:rPr>
          <w:rFonts w:ascii="Times New Roman" w:hAnsi="Times New Roman" w:cs="Times New Roman"/>
          <w:sz w:val="28"/>
          <w:szCs w:val="28"/>
          <w:lang w:val="ru-RU"/>
        </w:rPr>
      </w:pPr>
    </w:p>
    <w:p w:rsidR="00436B4F" w:rsidRPr="00F5563E" w:rsidRDefault="00436B4F" w:rsidP="00436B4F">
      <w:pPr>
        <w:pStyle w:val="ConsPlusNormal0"/>
        <w:widowControl/>
        <w:ind w:firstLine="0"/>
        <w:jc w:val="center"/>
        <w:rPr>
          <w:rFonts w:ascii="Times New Roman" w:hAnsi="Times New Roman" w:cs="Times New Roman"/>
          <w:b/>
          <w:bCs/>
          <w:sz w:val="28"/>
          <w:szCs w:val="28"/>
          <w:lang w:val="ru-RU"/>
        </w:rPr>
      </w:pPr>
      <w:r w:rsidRPr="00F5563E">
        <w:rPr>
          <w:rFonts w:ascii="Times New Roman" w:hAnsi="Times New Roman" w:cs="Times New Roman"/>
          <w:b/>
          <w:bCs/>
          <w:sz w:val="28"/>
          <w:szCs w:val="28"/>
          <w:lang w:val="ru-RU"/>
        </w:rPr>
        <w:t>Глава 3. Положение о подготовке документации по планировке</w:t>
      </w:r>
    </w:p>
    <w:p w:rsidR="00436B4F" w:rsidRPr="00F5563E" w:rsidRDefault="00436B4F" w:rsidP="00436B4F">
      <w:pPr>
        <w:pStyle w:val="ConsPlusNormal0"/>
        <w:widowControl/>
        <w:ind w:firstLine="0"/>
        <w:jc w:val="center"/>
        <w:rPr>
          <w:rFonts w:ascii="Times New Roman" w:hAnsi="Times New Roman" w:cs="Times New Roman"/>
          <w:b/>
          <w:bCs/>
          <w:sz w:val="28"/>
          <w:szCs w:val="28"/>
          <w:lang w:val="ru-RU"/>
        </w:rPr>
      </w:pPr>
      <w:r w:rsidRPr="00F5563E">
        <w:rPr>
          <w:rFonts w:ascii="Times New Roman" w:hAnsi="Times New Roman" w:cs="Times New Roman"/>
          <w:b/>
          <w:bCs/>
          <w:sz w:val="28"/>
          <w:szCs w:val="28"/>
          <w:lang w:val="ru-RU"/>
        </w:rPr>
        <w:t>территории органами местного самоуправления</w:t>
      </w:r>
    </w:p>
    <w:p w:rsidR="00436B4F" w:rsidRPr="00F5563E" w:rsidRDefault="00436B4F" w:rsidP="00436B4F">
      <w:pPr>
        <w:pStyle w:val="ConsPlusNormal0"/>
        <w:widowControl/>
        <w:ind w:firstLine="0"/>
        <w:jc w:val="center"/>
        <w:rPr>
          <w:rFonts w:ascii="Times New Roman" w:hAnsi="Times New Roman" w:cs="Times New Roman"/>
          <w:sz w:val="28"/>
          <w:szCs w:val="28"/>
          <w:lang w:val="ru-RU"/>
        </w:rPr>
      </w:pPr>
    </w:p>
    <w:p w:rsidR="00436B4F" w:rsidRPr="009F5CEC" w:rsidRDefault="00436B4F" w:rsidP="00436B4F">
      <w:pPr>
        <w:keepNext/>
        <w:keepLines/>
        <w:spacing w:before="120"/>
        <w:jc w:val="both"/>
        <w:outlineLvl w:val="2"/>
        <w:rPr>
          <w:b/>
          <w:sz w:val="28"/>
          <w:szCs w:val="28"/>
        </w:rPr>
      </w:pPr>
      <w:bookmarkStart w:id="31" w:name="_Toc89428873"/>
      <w:bookmarkStart w:id="32" w:name="_Toc116652137"/>
      <w:r w:rsidRPr="009F5CEC">
        <w:rPr>
          <w:b/>
          <w:sz w:val="28"/>
          <w:szCs w:val="28"/>
        </w:rPr>
        <w:t>Статья 10. Общие положения о подготовке документации по планировке территории</w:t>
      </w:r>
      <w:bookmarkEnd w:id="31"/>
      <w:bookmarkEnd w:id="32"/>
    </w:p>
    <w:p w:rsidR="00436B4F" w:rsidRPr="00F5563E" w:rsidRDefault="00436B4F" w:rsidP="00436B4F">
      <w:pPr>
        <w:pStyle w:val="ConsPlusNormal0"/>
        <w:widowControl/>
        <w:ind w:firstLine="539"/>
        <w:jc w:val="both"/>
        <w:rPr>
          <w:rFonts w:ascii="Times New Roman" w:hAnsi="Times New Roman" w:cs="Times New Roman"/>
          <w:bCs/>
          <w:sz w:val="28"/>
          <w:szCs w:val="28"/>
          <w:lang w:val="ru-RU"/>
        </w:rPr>
      </w:pPr>
      <w:r w:rsidRPr="00F5563E">
        <w:rPr>
          <w:rFonts w:ascii="Times New Roman" w:hAnsi="Times New Roman" w:cs="Times New Roman"/>
          <w:sz w:val="28"/>
          <w:szCs w:val="28"/>
          <w:lang w:val="ru-RU"/>
        </w:rPr>
        <w:t>1.</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 xml:space="preserve">Подготовка документации по планировке территории осуществляется в </w:t>
      </w:r>
      <w:r w:rsidRPr="00F5563E">
        <w:rPr>
          <w:rFonts w:ascii="Times New Roman" w:hAnsi="Times New Roman" w:cs="Times New Roman"/>
          <w:bCs/>
          <w:sz w:val="28"/>
          <w:szCs w:val="28"/>
          <w:lang w:val="ru-RU"/>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36B4F" w:rsidRPr="00F5563E" w:rsidRDefault="00436B4F" w:rsidP="00436B4F">
      <w:pPr>
        <w:pStyle w:val="ConsPlusNormal0"/>
        <w:widowControl/>
        <w:ind w:firstLine="539"/>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2.</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436B4F" w:rsidRPr="00F5563E" w:rsidRDefault="00436B4F" w:rsidP="00436B4F">
      <w:pPr>
        <w:pStyle w:val="ConsPlusNormal0"/>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2.</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Видами документации по планировке территории являются:</w:t>
      </w:r>
    </w:p>
    <w:p w:rsidR="00436B4F" w:rsidRPr="00F5563E" w:rsidRDefault="00436B4F" w:rsidP="00436B4F">
      <w:pPr>
        <w:pStyle w:val="ConsPlusNormal0"/>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1)</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проект планировки территории;</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2)</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проект межевания территории.</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3.</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436B4F" w:rsidRPr="00F936A3" w:rsidRDefault="00436B4F" w:rsidP="00436B4F">
      <w:pPr>
        <w:adjustRightInd w:val="0"/>
        <w:ind w:firstLine="540"/>
        <w:jc w:val="both"/>
        <w:rPr>
          <w:sz w:val="28"/>
          <w:szCs w:val="28"/>
        </w:rPr>
      </w:pPr>
      <w:r w:rsidRPr="00F936A3">
        <w:rPr>
          <w:sz w:val="28"/>
          <w:szCs w:val="28"/>
        </w:rPr>
        <w:t>4.Порядок подготовки, согласования и утверждения документации по планировке территории, порядок внесения изменений в такую документацию, порядок отмены такой документации или отдельных ее частей, порядок признания отдельных частей такой документации не подлежащими применению, устанавливается действующим градостроительным законодательством и нормативными правовыми актами Кумылженского муниципального района.</w:t>
      </w:r>
    </w:p>
    <w:p w:rsidR="00436B4F" w:rsidRPr="00BB3ED2" w:rsidRDefault="00436B4F" w:rsidP="00436B4F">
      <w:pPr>
        <w:adjustRightInd w:val="0"/>
        <w:ind w:firstLine="540"/>
        <w:jc w:val="both"/>
        <w:rPr>
          <w:sz w:val="28"/>
          <w:szCs w:val="28"/>
        </w:rPr>
      </w:pPr>
      <w:r w:rsidRPr="00BB3ED2">
        <w:rPr>
          <w:sz w:val="28"/>
          <w:szCs w:val="28"/>
        </w:rPr>
        <w:t xml:space="preserve">5. Проекты планировки территории и проекты межевания территории </w:t>
      </w:r>
      <w:r w:rsidRPr="00BB3ED2">
        <w:rPr>
          <w:sz w:val="28"/>
          <w:szCs w:val="28"/>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436B4F" w:rsidRPr="00BB3ED2" w:rsidRDefault="00436B4F" w:rsidP="00436B4F">
      <w:pPr>
        <w:adjustRightInd w:val="0"/>
        <w:ind w:firstLine="540"/>
        <w:jc w:val="both"/>
        <w:rPr>
          <w:sz w:val="28"/>
          <w:szCs w:val="28"/>
        </w:rPr>
      </w:pPr>
      <w:r w:rsidRPr="00BB3ED2">
        <w:rPr>
          <w:sz w:val="28"/>
          <w:szCs w:val="28"/>
        </w:rPr>
        <w:t>6. Допускается внесение изменений в документацию по планировке территории путем утверждения ее отдельных частей по основаниям и в порядке, определенным действующим градостроительным законодательством.</w:t>
      </w:r>
    </w:p>
    <w:p w:rsidR="00436B4F" w:rsidRPr="00BB3ED2" w:rsidRDefault="00436B4F" w:rsidP="00436B4F">
      <w:pPr>
        <w:adjustRightInd w:val="0"/>
        <w:ind w:firstLine="540"/>
        <w:jc w:val="both"/>
        <w:rPr>
          <w:sz w:val="28"/>
          <w:szCs w:val="28"/>
        </w:rPr>
      </w:pPr>
      <w:r w:rsidRPr="00BB3ED2">
        <w:rPr>
          <w:sz w:val="28"/>
          <w:szCs w:val="28"/>
        </w:rPr>
        <w:t>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p>
    <w:p w:rsidR="00436B4F" w:rsidRPr="009F5CEC" w:rsidRDefault="00436B4F" w:rsidP="00436B4F">
      <w:pPr>
        <w:keepNext/>
        <w:widowControl/>
        <w:suppressAutoHyphens/>
        <w:autoSpaceDE/>
        <w:autoSpaceDN/>
        <w:jc w:val="center"/>
        <w:outlineLvl w:val="0"/>
        <w:rPr>
          <w:b/>
          <w:bCs/>
          <w:kern w:val="32"/>
          <w:sz w:val="28"/>
          <w:szCs w:val="28"/>
          <w:lang w:eastAsia="ar-SA" w:bidi="ar-SA"/>
        </w:rPr>
      </w:pPr>
      <w:bookmarkStart w:id="33" w:name="_Toc89428874"/>
      <w:bookmarkStart w:id="34" w:name="_Toc116652138"/>
      <w:r w:rsidRPr="009F5CEC">
        <w:rPr>
          <w:b/>
          <w:bCs/>
          <w:kern w:val="32"/>
          <w:sz w:val="28"/>
          <w:szCs w:val="28"/>
          <w:lang w:eastAsia="ar-SA" w:bidi="ar-SA"/>
        </w:rPr>
        <w:t>Глава 4. Положение о проведении общественных обсуждений или публичных слушаний по вопросам землепользования и застройки</w:t>
      </w:r>
      <w:bookmarkEnd w:id="33"/>
      <w:bookmarkEnd w:id="34"/>
      <w:r w:rsidRPr="009F5CEC">
        <w:rPr>
          <w:b/>
          <w:bCs/>
          <w:kern w:val="32"/>
          <w:sz w:val="28"/>
          <w:szCs w:val="28"/>
          <w:lang w:eastAsia="ar-SA" w:bidi="ar-SA"/>
        </w:rPr>
        <w:t xml:space="preserve"> </w:t>
      </w:r>
    </w:p>
    <w:p w:rsidR="00436B4F" w:rsidRPr="00F5563E" w:rsidRDefault="00436B4F" w:rsidP="00436B4F">
      <w:pPr>
        <w:pStyle w:val="ConsPlusNormal0"/>
        <w:widowControl/>
        <w:ind w:firstLine="540"/>
        <w:jc w:val="both"/>
        <w:rPr>
          <w:rFonts w:ascii="Times New Roman" w:hAnsi="Times New Roman" w:cs="Times New Roman"/>
          <w:b/>
          <w:bCs/>
          <w:iCs/>
          <w:sz w:val="28"/>
          <w:szCs w:val="28"/>
          <w:lang w:val="ru-RU"/>
        </w:rPr>
      </w:pPr>
    </w:p>
    <w:p w:rsidR="00436B4F" w:rsidRPr="009F5CEC" w:rsidRDefault="00436B4F" w:rsidP="00436B4F">
      <w:pPr>
        <w:keepNext/>
        <w:keepLines/>
        <w:spacing w:before="120"/>
        <w:jc w:val="both"/>
        <w:outlineLvl w:val="2"/>
        <w:rPr>
          <w:b/>
          <w:sz w:val="28"/>
          <w:szCs w:val="28"/>
        </w:rPr>
      </w:pPr>
      <w:bookmarkStart w:id="35" w:name="_Toc89428875"/>
      <w:bookmarkStart w:id="36" w:name="_Toc116652139"/>
      <w:r w:rsidRPr="009F5CEC">
        <w:rPr>
          <w:b/>
          <w:sz w:val="28"/>
          <w:szCs w:val="28"/>
        </w:rPr>
        <w:lastRenderedPageBreak/>
        <w:t>Статья 11. Общие положения о порядке проведения общественных обсуждений или публичных слушаний</w:t>
      </w:r>
      <w:bookmarkEnd w:id="35"/>
      <w:bookmarkEnd w:id="36"/>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1.</w:t>
      </w:r>
      <w:r w:rsidRPr="00BB3ED2">
        <w:rPr>
          <w:rFonts w:ascii="Times New Roman" w:hAnsi="Times New Roman" w:cs="Times New Roman"/>
          <w:sz w:val="28"/>
          <w:szCs w:val="28"/>
        </w:rPr>
        <w:t> </w:t>
      </w:r>
      <w:r w:rsidRPr="00F5563E">
        <w:rPr>
          <w:rFonts w:ascii="Times New Roman" w:hAnsi="Times New Roman" w:cs="Times New Roman"/>
          <w:sz w:val="28"/>
          <w:szCs w:val="28"/>
          <w:lang w:val="ru-RU"/>
        </w:rPr>
        <w:t>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rPr>
        <w:t>2.</w:t>
      </w:r>
      <w:r w:rsidRPr="00BB3ED2">
        <w:rPr>
          <w:rFonts w:ascii="Times New Roman" w:hAnsi="Times New Roman" w:cs="Times New Roman"/>
          <w:sz w:val="28"/>
          <w:szCs w:val="28"/>
        </w:rPr>
        <w:t> </w:t>
      </w:r>
      <w:r w:rsidRPr="00F5563E">
        <w:rPr>
          <w:rFonts w:ascii="Times New Roman" w:hAnsi="Times New Roman" w:cs="Times New Roman"/>
          <w:sz w:val="28"/>
          <w:szCs w:val="28"/>
          <w:lang w:val="ru-RU" w:eastAsia="ru-RU"/>
        </w:rPr>
        <w:t xml:space="preserve">За исключением </w:t>
      </w:r>
      <w:r w:rsidRPr="00F5563E">
        <w:rPr>
          <w:rFonts w:ascii="Times New Roman" w:hAnsi="Times New Roman" w:cs="Times New Roman"/>
          <w:sz w:val="28"/>
          <w:szCs w:val="28"/>
          <w:lang w:val="ru-RU"/>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436B4F" w:rsidRPr="00F5563E" w:rsidRDefault="00436B4F" w:rsidP="00436B4F">
      <w:pPr>
        <w:pStyle w:val="ConsPlusNormal0"/>
        <w:widowControl/>
        <w:ind w:firstLine="540"/>
        <w:jc w:val="both"/>
        <w:rPr>
          <w:rFonts w:ascii="Times New Roman" w:hAnsi="Times New Roman" w:cs="Times New Roman"/>
          <w:sz w:val="28"/>
          <w:szCs w:val="28"/>
          <w:lang w:val="ru-RU" w:eastAsia="ru-RU"/>
        </w:rPr>
      </w:pPr>
      <w:r w:rsidRPr="00F5563E">
        <w:rPr>
          <w:rFonts w:ascii="Times New Roman" w:hAnsi="Times New Roman" w:cs="Times New Roman"/>
          <w:sz w:val="28"/>
          <w:szCs w:val="28"/>
          <w:lang w:val="ru-RU"/>
        </w:rPr>
        <w:t>1)</w:t>
      </w:r>
      <w:r w:rsidRPr="00BB3ED2">
        <w:rPr>
          <w:rFonts w:ascii="Times New Roman" w:hAnsi="Times New Roman" w:cs="Times New Roman"/>
          <w:sz w:val="28"/>
          <w:szCs w:val="28"/>
        </w:rPr>
        <w:t> </w:t>
      </w:r>
      <w:r w:rsidRPr="00F5563E">
        <w:rPr>
          <w:rFonts w:ascii="Times New Roman" w:hAnsi="Times New Roman" w:cs="Times New Roman"/>
          <w:sz w:val="28"/>
          <w:szCs w:val="28"/>
          <w:lang w:val="ru-RU" w:eastAsia="ru-RU"/>
        </w:rPr>
        <w:t>проекты правил землепользования и застройки;</w:t>
      </w:r>
    </w:p>
    <w:p w:rsidR="00436B4F" w:rsidRPr="00F5563E" w:rsidRDefault="00436B4F" w:rsidP="00436B4F">
      <w:pPr>
        <w:pStyle w:val="ConsPlusNormal0"/>
        <w:widowControl/>
        <w:ind w:firstLine="540"/>
        <w:jc w:val="both"/>
        <w:rPr>
          <w:rFonts w:ascii="Times New Roman" w:hAnsi="Times New Roman" w:cs="Times New Roman"/>
          <w:sz w:val="28"/>
          <w:szCs w:val="28"/>
          <w:lang w:val="ru-RU" w:eastAsia="ru-RU"/>
        </w:rPr>
      </w:pPr>
      <w:r w:rsidRPr="00F5563E">
        <w:rPr>
          <w:rFonts w:ascii="Times New Roman" w:hAnsi="Times New Roman" w:cs="Times New Roman"/>
          <w:sz w:val="28"/>
          <w:szCs w:val="28"/>
          <w:lang w:val="ru-RU" w:eastAsia="ru-RU"/>
        </w:rPr>
        <w:t>2)</w:t>
      </w:r>
      <w:r w:rsidRPr="00BB3ED2">
        <w:rPr>
          <w:rFonts w:ascii="Times New Roman" w:hAnsi="Times New Roman" w:cs="Times New Roman"/>
          <w:sz w:val="28"/>
          <w:szCs w:val="28"/>
          <w:lang w:eastAsia="ru-RU"/>
        </w:rPr>
        <w:t> </w:t>
      </w:r>
      <w:r w:rsidRPr="00F5563E">
        <w:rPr>
          <w:rFonts w:ascii="Times New Roman" w:hAnsi="Times New Roman" w:cs="Times New Roman"/>
          <w:sz w:val="28"/>
          <w:szCs w:val="28"/>
          <w:lang w:val="ru-RU" w:eastAsia="ru-RU"/>
        </w:rPr>
        <w:t>проекты планировки территории и проекты межевания территории;</w:t>
      </w:r>
    </w:p>
    <w:p w:rsidR="00436B4F" w:rsidRPr="00F5563E" w:rsidRDefault="00436B4F" w:rsidP="00436B4F">
      <w:pPr>
        <w:pStyle w:val="ConsPlusNormal0"/>
        <w:widowControl/>
        <w:ind w:firstLine="540"/>
        <w:jc w:val="both"/>
        <w:rPr>
          <w:rFonts w:ascii="Times New Roman" w:hAnsi="Times New Roman" w:cs="Times New Roman"/>
          <w:sz w:val="28"/>
          <w:szCs w:val="28"/>
          <w:lang w:val="ru-RU" w:eastAsia="ru-RU"/>
        </w:rPr>
      </w:pPr>
      <w:r w:rsidRPr="00F5563E">
        <w:rPr>
          <w:rFonts w:ascii="Times New Roman" w:hAnsi="Times New Roman" w:cs="Times New Roman"/>
          <w:sz w:val="28"/>
          <w:szCs w:val="28"/>
          <w:lang w:val="ru-RU" w:eastAsia="ru-RU"/>
        </w:rPr>
        <w:t>3)</w:t>
      </w:r>
      <w:r w:rsidRPr="00BB3ED2">
        <w:rPr>
          <w:rFonts w:ascii="Times New Roman" w:hAnsi="Times New Roman" w:cs="Times New Roman"/>
          <w:sz w:val="28"/>
          <w:szCs w:val="28"/>
          <w:lang w:eastAsia="ru-RU"/>
        </w:rPr>
        <w:t> </w:t>
      </w:r>
      <w:r w:rsidRPr="00F5563E">
        <w:rPr>
          <w:rFonts w:ascii="Times New Roman" w:hAnsi="Times New Roman" w:cs="Times New Roman"/>
          <w:sz w:val="28"/>
          <w:szCs w:val="28"/>
          <w:lang w:val="ru-RU" w:eastAsia="ru-RU"/>
        </w:rPr>
        <w:t>проекты, предусматривающие внесение изменений в перечисленные выше документы;</w:t>
      </w:r>
    </w:p>
    <w:p w:rsidR="00436B4F" w:rsidRPr="00F5563E" w:rsidRDefault="00436B4F" w:rsidP="00436B4F">
      <w:pPr>
        <w:pStyle w:val="ConsPlusNormal0"/>
        <w:widowControl/>
        <w:ind w:firstLine="540"/>
        <w:jc w:val="both"/>
        <w:rPr>
          <w:rFonts w:ascii="Times New Roman" w:hAnsi="Times New Roman" w:cs="Times New Roman"/>
          <w:sz w:val="28"/>
          <w:szCs w:val="28"/>
          <w:lang w:val="ru-RU" w:eastAsia="ru-RU"/>
        </w:rPr>
      </w:pPr>
      <w:r w:rsidRPr="00F5563E">
        <w:rPr>
          <w:rFonts w:ascii="Times New Roman" w:hAnsi="Times New Roman" w:cs="Times New Roman"/>
          <w:sz w:val="28"/>
          <w:szCs w:val="28"/>
          <w:lang w:val="ru-RU" w:eastAsia="ru-RU"/>
        </w:rPr>
        <w:t>4)</w:t>
      </w:r>
      <w:r w:rsidRPr="00BB3ED2">
        <w:rPr>
          <w:rFonts w:ascii="Times New Roman" w:hAnsi="Times New Roman" w:cs="Times New Roman"/>
          <w:sz w:val="28"/>
          <w:szCs w:val="28"/>
          <w:lang w:eastAsia="ru-RU"/>
        </w:rPr>
        <w:t> </w:t>
      </w:r>
      <w:r w:rsidRPr="00F5563E">
        <w:rPr>
          <w:rFonts w:ascii="Times New Roman" w:hAnsi="Times New Roman" w:cs="Times New Roman"/>
          <w:sz w:val="28"/>
          <w:szCs w:val="28"/>
          <w:lang w:val="ru-RU" w:eastAsia="ru-RU"/>
        </w:rPr>
        <w:t>проекты решений о предоставлении разрешения на условно разрешенный вид использования;</w:t>
      </w:r>
    </w:p>
    <w:p w:rsidR="00436B4F" w:rsidRPr="00F5563E" w:rsidRDefault="00436B4F" w:rsidP="00436B4F">
      <w:pPr>
        <w:pStyle w:val="ConsPlusNormal0"/>
        <w:widowControl/>
        <w:ind w:firstLine="540"/>
        <w:jc w:val="both"/>
        <w:rPr>
          <w:rFonts w:ascii="Times New Roman" w:hAnsi="Times New Roman" w:cs="Times New Roman"/>
          <w:sz w:val="28"/>
          <w:szCs w:val="28"/>
          <w:lang w:val="ru-RU"/>
        </w:rPr>
      </w:pPr>
      <w:r w:rsidRPr="00F5563E">
        <w:rPr>
          <w:rFonts w:ascii="Times New Roman" w:hAnsi="Times New Roman" w:cs="Times New Roman"/>
          <w:sz w:val="28"/>
          <w:szCs w:val="28"/>
          <w:lang w:val="ru-RU" w:eastAsia="ru-RU"/>
        </w:rPr>
        <w:t>5)</w:t>
      </w:r>
      <w:r w:rsidRPr="00BB3ED2">
        <w:rPr>
          <w:rFonts w:ascii="Times New Roman" w:hAnsi="Times New Roman" w:cs="Times New Roman"/>
          <w:sz w:val="28"/>
          <w:szCs w:val="28"/>
          <w:lang w:eastAsia="ru-RU"/>
        </w:rPr>
        <w:t> </w:t>
      </w:r>
      <w:r w:rsidRPr="00F5563E">
        <w:rPr>
          <w:rFonts w:ascii="Times New Roman" w:hAnsi="Times New Roman" w:cs="Times New Roman"/>
          <w:sz w:val="28"/>
          <w:szCs w:val="28"/>
          <w:lang w:val="ru-RU" w:eastAsia="ru-RU"/>
        </w:rPr>
        <w:t>проекты решений о предоставлении разрешения на отклонение от предельных параметров разрешенного строительства.</w:t>
      </w:r>
    </w:p>
    <w:p w:rsidR="00436B4F" w:rsidRPr="00F5563E" w:rsidRDefault="00436B4F" w:rsidP="00436B4F">
      <w:pPr>
        <w:pStyle w:val="ConsPlusNormal0"/>
        <w:widowControl/>
        <w:ind w:firstLine="540"/>
        <w:jc w:val="both"/>
        <w:rPr>
          <w:rFonts w:ascii="Times New Roman" w:hAnsi="Times New Roman" w:cs="Times New Roman"/>
          <w:sz w:val="28"/>
          <w:szCs w:val="28"/>
          <w:lang w:val="ru-RU" w:eastAsia="ru-RU"/>
        </w:rPr>
      </w:pPr>
      <w:r w:rsidRPr="00F5563E">
        <w:rPr>
          <w:rFonts w:ascii="Times New Roman" w:hAnsi="Times New Roman" w:cs="Times New Roman"/>
          <w:sz w:val="28"/>
          <w:szCs w:val="28"/>
          <w:lang w:val="ru-RU" w:eastAsia="ru-RU"/>
        </w:rPr>
        <w:t>3.</w:t>
      </w:r>
      <w:r w:rsidRPr="00BB3ED2">
        <w:rPr>
          <w:rFonts w:ascii="Times New Roman" w:hAnsi="Times New Roman" w:cs="Times New Roman"/>
          <w:sz w:val="28"/>
          <w:szCs w:val="28"/>
          <w:lang w:eastAsia="ru-RU"/>
        </w:rPr>
        <w:t> </w:t>
      </w:r>
      <w:r w:rsidRPr="00F5563E">
        <w:rPr>
          <w:rFonts w:ascii="Times New Roman" w:hAnsi="Times New Roman" w:cs="Times New Roman"/>
          <w:sz w:val="28"/>
          <w:szCs w:val="28"/>
          <w:lang w:val="ru-RU" w:eastAsia="ru-RU"/>
        </w:rPr>
        <w:t>Порядок проведения общественных обсуждений или публичных слушаний по проектам, указанным в части 2 настоящей статьи, определяется Уставом Кумылженского муниципального района, нормативным правовым актом Кумылженской районной Думы и положениями ГрК РФ.</w:t>
      </w:r>
    </w:p>
    <w:p w:rsidR="00436B4F" w:rsidRPr="00BB3ED2" w:rsidRDefault="00436B4F" w:rsidP="00436B4F">
      <w:pPr>
        <w:adjustRightInd w:val="0"/>
        <w:jc w:val="center"/>
        <w:rPr>
          <w:b/>
          <w:bCs/>
          <w:sz w:val="28"/>
          <w:szCs w:val="28"/>
        </w:rPr>
      </w:pPr>
    </w:p>
    <w:p w:rsidR="00436B4F" w:rsidRPr="00E96A18" w:rsidRDefault="00436B4F" w:rsidP="00436B4F">
      <w:pPr>
        <w:keepNext/>
        <w:widowControl/>
        <w:suppressAutoHyphens/>
        <w:autoSpaceDE/>
        <w:autoSpaceDN/>
        <w:jc w:val="center"/>
        <w:outlineLvl w:val="0"/>
        <w:rPr>
          <w:b/>
          <w:bCs/>
          <w:kern w:val="32"/>
          <w:sz w:val="28"/>
          <w:szCs w:val="28"/>
          <w:lang w:eastAsia="ar-SA" w:bidi="ar-SA"/>
        </w:rPr>
      </w:pPr>
      <w:bookmarkStart w:id="37" w:name="_Toc89428876"/>
      <w:bookmarkStart w:id="38" w:name="_Toc116652140"/>
      <w:r w:rsidRPr="00E96A18">
        <w:rPr>
          <w:b/>
          <w:bCs/>
          <w:kern w:val="32"/>
          <w:sz w:val="28"/>
          <w:szCs w:val="28"/>
          <w:lang w:eastAsia="ar-SA" w:bidi="ar-SA"/>
        </w:rPr>
        <w:t>Глава 5. Положение о внесении изменений в правила землепользования и застройки</w:t>
      </w:r>
      <w:bookmarkEnd w:id="37"/>
      <w:bookmarkEnd w:id="38"/>
    </w:p>
    <w:p w:rsidR="00436B4F" w:rsidRPr="00F5563E" w:rsidRDefault="00436B4F" w:rsidP="00436B4F">
      <w:pPr>
        <w:pStyle w:val="ConsPlusNormal0"/>
        <w:widowControl/>
        <w:ind w:firstLine="567"/>
        <w:jc w:val="center"/>
        <w:rPr>
          <w:rFonts w:ascii="Times New Roman" w:hAnsi="Times New Roman" w:cs="Times New Roman"/>
          <w:b/>
          <w:bCs/>
          <w:sz w:val="28"/>
          <w:szCs w:val="28"/>
          <w:lang w:val="ru-RU"/>
        </w:rPr>
      </w:pPr>
    </w:p>
    <w:p w:rsidR="00436B4F" w:rsidRPr="009F5CEC" w:rsidRDefault="00436B4F" w:rsidP="00436B4F">
      <w:pPr>
        <w:keepNext/>
        <w:keepLines/>
        <w:spacing w:before="120"/>
        <w:jc w:val="both"/>
        <w:outlineLvl w:val="2"/>
        <w:rPr>
          <w:b/>
          <w:sz w:val="28"/>
          <w:szCs w:val="28"/>
        </w:rPr>
      </w:pPr>
      <w:bookmarkStart w:id="39" w:name="_Toc89428877"/>
      <w:bookmarkStart w:id="40" w:name="_Toc116652141"/>
      <w:r w:rsidRPr="009F5CEC">
        <w:rPr>
          <w:b/>
          <w:sz w:val="28"/>
          <w:szCs w:val="28"/>
        </w:rPr>
        <w:t>Статья 12. Внесение изменений в Правила</w:t>
      </w:r>
      <w:bookmarkEnd w:id="39"/>
      <w:bookmarkEnd w:id="40"/>
    </w:p>
    <w:p w:rsidR="00436B4F" w:rsidRPr="0067465F" w:rsidRDefault="00436B4F" w:rsidP="00436B4F">
      <w:pPr>
        <w:adjustRightInd w:val="0"/>
        <w:ind w:firstLine="567"/>
        <w:jc w:val="both"/>
        <w:rPr>
          <w:sz w:val="28"/>
          <w:szCs w:val="28"/>
        </w:rPr>
      </w:pPr>
      <w:r w:rsidRPr="0067465F">
        <w:rPr>
          <w:sz w:val="28"/>
          <w:szCs w:val="28"/>
        </w:rPr>
        <w:t>1. Внесение изменений в настоящие Правила осуществляется в порядке, предусмотренном законодательством Российской Федерации и Правилами.</w:t>
      </w:r>
    </w:p>
    <w:p w:rsidR="00436B4F" w:rsidRPr="0067465F" w:rsidRDefault="00436B4F" w:rsidP="00436B4F">
      <w:pPr>
        <w:ind w:firstLine="567"/>
        <w:jc w:val="both"/>
        <w:rPr>
          <w:rFonts w:eastAsia="Arial"/>
          <w:sz w:val="28"/>
          <w:szCs w:val="28"/>
        </w:rPr>
      </w:pPr>
      <w:r w:rsidRPr="0067465F">
        <w:rPr>
          <w:rFonts w:eastAsia="Arial"/>
          <w:sz w:val="28"/>
          <w:szCs w:val="28"/>
        </w:rPr>
        <w:t>2. Основаниями для рассмотрения вопроса о внесении изменений в Правила являются:</w:t>
      </w:r>
    </w:p>
    <w:p w:rsidR="00436B4F" w:rsidRPr="0067465F" w:rsidRDefault="00436B4F" w:rsidP="00436B4F">
      <w:pPr>
        <w:shd w:val="clear" w:color="auto" w:fill="FFFFFF"/>
        <w:spacing w:line="232" w:lineRule="atLeast"/>
        <w:ind w:firstLine="547"/>
        <w:jc w:val="both"/>
        <w:rPr>
          <w:sz w:val="28"/>
          <w:szCs w:val="28"/>
        </w:rPr>
      </w:pPr>
      <w:bookmarkStart w:id="41" w:name="dst100519"/>
      <w:bookmarkEnd w:id="41"/>
      <w:r w:rsidRPr="0067465F">
        <w:rPr>
          <w:sz w:val="28"/>
          <w:szCs w:val="28"/>
        </w:rPr>
        <w:t xml:space="preserve">1) несоответствие Правил генеральному плану </w:t>
      </w:r>
      <w:r w:rsidR="000736E6">
        <w:rPr>
          <w:sz w:val="28"/>
          <w:szCs w:val="28"/>
        </w:rPr>
        <w:t>Суляевского</w:t>
      </w:r>
      <w:r w:rsidRPr="0067465F">
        <w:rPr>
          <w:sz w:val="28"/>
          <w:szCs w:val="28"/>
        </w:rPr>
        <w:t xml:space="preserve"> сельского поселения Кумылженского муниципального района Волгоградской области, схеме территориального планирования Кумылженского муниципального района,</w:t>
      </w:r>
      <w:r>
        <w:rPr>
          <w:sz w:val="28"/>
          <w:szCs w:val="28"/>
        </w:rPr>
        <w:t xml:space="preserve"> </w:t>
      </w:r>
      <w:r w:rsidRPr="0067465F">
        <w:rPr>
          <w:sz w:val="28"/>
          <w:szCs w:val="28"/>
        </w:rPr>
        <w:t>возникшее в результате внесения в генеральный план или схему территориального планирования Кумылженского муниципального района изменений;</w:t>
      </w:r>
    </w:p>
    <w:p w:rsidR="00436B4F" w:rsidRPr="0067465F" w:rsidRDefault="00436B4F" w:rsidP="00436B4F">
      <w:pPr>
        <w:adjustRightInd w:val="0"/>
        <w:ind w:firstLine="540"/>
        <w:jc w:val="both"/>
        <w:rPr>
          <w:sz w:val="28"/>
          <w:szCs w:val="28"/>
        </w:rPr>
      </w:pPr>
      <w:r w:rsidRPr="0067465F">
        <w:rPr>
          <w:sz w:val="28"/>
          <w:szCs w:val="28"/>
        </w:rPr>
        <w:t xml:space="preserve"> </w:t>
      </w:r>
      <w:bookmarkStart w:id="42" w:name="dst1969"/>
      <w:bookmarkStart w:id="43" w:name="dst100520"/>
      <w:bookmarkEnd w:id="42"/>
      <w:bookmarkEnd w:id="43"/>
      <w:r w:rsidRPr="0067465F">
        <w:rPr>
          <w:sz w:val="28"/>
          <w:szCs w:val="28"/>
        </w:rPr>
        <w:t>2) поступление предложений об изменении границ территориальных зон, изменении градостроительных регламентов.</w:t>
      </w:r>
    </w:p>
    <w:p w:rsidR="00436B4F" w:rsidRPr="0067465F" w:rsidRDefault="00436B4F" w:rsidP="00436B4F">
      <w:pPr>
        <w:adjustRightInd w:val="0"/>
        <w:ind w:firstLine="540"/>
        <w:jc w:val="both"/>
        <w:rPr>
          <w:rFonts w:eastAsia="Calibri"/>
          <w:sz w:val="28"/>
          <w:szCs w:val="28"/>
          <w:lang w:eastAsia="en-US"/>
        </w:rPr>
      </w:pPr>
      <w:r w:rsidRPr="0067465F">
        <w:rPr>
          <w:rFonts w:eastAsia="Calibri"/>
          <w:sz w:val="28"/>
          <w:szCs w:val="28"/>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436B4F" w:rsidRPr="0067465F" w:rsidRDefault="00436B4F" w:rsidP="00436B4F">
      <w:pPr>
        <w:adjustRightInd w:val="0"/>
        <w:ind w:firstLine="540"/>
        <w:jc w:val="both"/>
        <w:rPr>
          <w:rFonts w:eastAsia="Calibri"/>
          <w:sz w:val="28"/>
          <w:szCs w:val="28"/>
          <w:lang w:eastAsia="en-US"/>
        </w:rPr>
      </w:pPr>
      <w:r w:rsidRPr="0067465F">
        <w:rPr>
          <w:rFonts w:eastAsia="Calibri"/>
          <w:sz w:val="28"/>
          <w:szCs w:val="28"/>
          <w:lang w:eastAsia="en-US"/>
        </w:rPr>
        <w:t xml:space="preserve">4) несоответствие установленных градостроительным регламентом </w:t>
      </w:r>
      <w:r w:rsidRPr="0067465F">
        <w:rPr>
          <w:rFonts w:eastAsia="Calibri"/>
          <w:sz w:val="28"/>
          <w:szCs w:val="28"/>
          <w:lang w:eastAsia="en-US"/>
        </w:rPr>
        <w:lastRenderedPageBreak/>
        <w:t>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436B4F" w:rsidRPr="0067465F" w:rsidRDefault="00436B4F" w:rsidP="00436B4F">
      <w:pPr>
        <w:adjustRightInd w:val="0"/>
        <w:ind w:firstLine="540"/>
        <w:jc w:val="both"/>
        <w:rPr>
          <w:rFonts w:eastAsia="Calibri"/>
          <w:sz w:val="28"/>
          <w:szCs w:val="28"/>
          <w:lang w:eastAsia="en-US"/>
        </w:rPr>
      </w:pPr>
      <w:r w:rsidRPr="0067465F">
        <w:rPr>
          <w:rFonts w:eastAsia="Calibri"/>
          <w:sz w:val="28"/>
          <w:szCs w:val="28"/>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Pr>
          <w:rFonts w:eastAsia="Calibri"/>
          <w:sz w:val="28"/>
          <w:szCs w:val="28"/>
          <w:lang w:eastAsia="en-US"/>
        </w:rPr>
        <w:t>;</w:t>
      </w:r>
    </w:p>
    <w:p w:rsidR="00436B4F" w:rsidRPr="0067465F" w:rsidRDefault="00436B4F" w:rsidP="00436B4F">
      <w:pPr>
        <w:adjustRightInd w:val="0"/>
        <w:ind w:firstLine="540"/>
        <w:jc w:val="both"/>
        <w:rPr>
          <w:rFonts w:eastAsia="Calibri"/>
          <w:sz w:val="28"/>
          <w:szCs w:val="28"/>
          <w:lang w:eastAsia="en-US"/>
        </w:rPr>
      </w:pPr>
      <w:r>
        <w:rPr>
          <w:rFonts w:eastAsia="Calibri"/>
          <w:sz w:val="28"/>
          <w:szCs w:val="28"/>
          <w:lang w:eastAsia="en-US"/>
        </w:rPr>
        <w:t>6</w:t>
      </w:r>
      <w:r w:rsidRPr="0067465F">
        <w:rPr>
          <w:rFonts w:eastAsia="Calibri"/>
          <w:sz w:val="28"/>
          <w:szCs w:val="28"/>
          <w:lang w:eastAsia="en-US"/>
        </w:rPr>
        <w:t>) принятие решения о комплексном развитии территории.</w:t>
      </w:r>
    </w:p>
    <w:p w:rsidR="00436B4F" w:rsidRPr="0067465F" w:rsidRDefault="00436B4F" w:rsidP="00436B4F">
      <w:pPr>
        <w:ind w:firstLine="540"/>
        <w:jc w:val="both"/>
        <w:rPr>
          <w:rFonts w:eastAsia="Arial"/>
          <w:sz w:val="28"/>
          <w:szCs w:val="28"/>
        </w:rPr>
      </w:pPr>
      <w:r w:rsidRPr="0067465F">
        <w:rPr>
          <w:rFonts w:eastAsia="Arial"/>
          <w:sz w:val="28"/>
          <w:szCs w:val="28"/>
        </w:rPr>
        <w:t>3. Предложения о внесении изменений в Правила направляются в Комиссию.</w:t>
      </w:r>
    </w:p>
    <w:p w:rsidR="00436B4F" w:rsidRPr="0067465F" w:rsidRDefault="00436B4F" w:rsidP="00436B4F">
      <w:pPr>
        <w:ind w:firstLine="540"/>
        <w:jc w:val="both"/>
        <w:rPr>
          <w:rFonts w:eastAsia="Arial"/>
          <w:sz w:val="28"/>
          <w:szCs w:val="28"/>
        </w:rPr>
      </w:pPr>
      <w:r w:rsidRPr="0067465F">
        <w:rPr>
          <w:rFonts w:eastAsia="Arial"/>
          <w:sz w:val="28"/>
          <w:szCs w:val="28"/>
        </w:rPr>
        <w:t>4. Предложения о внесении изменений в Правила направляются:</w:t>
      </w:r>
    </w:p>
    <w:p w:rsidR="00436B4F" w:rsidRPr="0067465F" w:rsidRDefault="00436B4F" w:rsidP="00436B4F">
      <w:pPr>
        <w:ind w:firstLine="540"/>
        <w:jc w:val="both"/>
        <w:rPr>
          <w:rFonts w:eastAsia="Arial"/>
          <w:sz w:val="28"/>
          <w:szCs w:val="28"/>
        </w:rPr>
      </w:pPr>
      <w:r w:rsidRPr="0067465F">
        <w:rPr>
          <w:rFonts w:eastAsia="Arial"/>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36B4F" w:rsidRPr="0067465F" w:rsidRDefault="00436B4F" w:rsidP="00436B4F">
      <w:pPr>
        <w:ind w:firstLine="540"/>
        <w:jc w:val="both"/>
        <w:rPr>
          <w:rFonts w:eastAsia="Arial"/>
          <w:sz w:val="28"/>
          <w:szCs w:val="28"/>
        </w:rPr>
      </w:pPr>
      <w:r w:rsidRPr="0067465F">
        <w:rPr>
          <w:rFonts w:eastAsia="Arial"/>
          <w:sz w:val="28"/>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436B4F" w:rsidRPr="0067465F" w:rsidRDefault="00436B4F" w:rsidP="00436B4F">
      <w:pPr>
        <w:ind w:firstLine="540"/>
        <w:jc w:val="both"/>
        <w:rPr>
          <w:rFonts w:eastAsia="Arial"/>
          <w:sz w:val="28"/>
          <w:szCs w:val="28"/>
        </w:rPr>
      </w:pPr>
      <w:r w:rsidRPr="0067465F">
        <w:rPr>
          <w:rFonts w:eastAsia="Arial"/>
          <w:sz w:val="28"/>
          <w:szCs w:val="28"/>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436B4F" w:rsidRPr="0067465F" w:rsidRDefault="00436B4F" w:rsidP="00436B4F">
      <w:pPr>
        <w:ind w:firstLine="540"/>
        <w:jc w:val="both"/>
        <w:rPr>
          <w:rFonts w:eastAsia="Arial"/>
          <w:sz w:val="28"/>
          <w:szCs w:val="28"/>
        </w:rPr>
      </w:pPr>
      <w:r w:rsidRPr="0067465F">
        <w:rPr>
          <w:rFonts w:eastAsia="Arial"/>
          <w:sz w:val="28"/>
          <w:szCs w:val="28"/>
        </w:rPr>
        <w:t xml:space="preserve">4) органами местного самоуправления в случаях, если необходимо совершенствовать порядок регулирования землепользования и застройки </w:t>
      </w:r>
      <w:r w:rsidRPr="0067465F">
        <w:rPr>
          <w:rFonts w:eastAsia="Arial"/>
          <w:sz w:val="28"/>
          <w:szCs w:val="28"/>
        </w:rPr>
        <w:br/>
        <w:t>на соответствующей территории;</w:t>
      </w:r>
    </w:p>
    <w:p w:rsidR="00436B4F" w:rsidRPr="0067465F" w:rsidRDefault="00436B4F" w:rsidP="00436B4F">
      <w:pPr>
        <w:ind w:firstLine="540"/>
        <w:jc w:val="both"/>
        <w:rPr>
          <w:rFonts w:eastAsia="Arial"/>
          <w:sz w:val="28"/>
          <w:szCs w:val="28"/>
        </w:rPr>
      </w:pPr>
      <w:r w:rsidRPr="0067465F">
        <w:rPr>
          <w:rFonts w:eastAsia="Arial"/>
          <w:sz w:val="28"/>
          <w:szCs w:val="28"/>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w:t>
      </w:r>
      <w:r>
        <w:rPr>
          <w:rFonts w:eastAsia="Arial"/>
          <w:sz w:val="28"/>
          <w:szCs w:val="28"/>
        </w:rPr>
        <w:t xml:space="preserve"> </w:t>
      </w:r>
      <w:r w:rsidRPr="0067465F">
        <w:rPr>
          <w:rFonts w:eastAsia="Arial"/>
          <w:sz w:val="28"/>
          <w:szCs w:val="28"/>
        </w:rPr>
        <w:t>вред их правообладателям, снижается стоимость земельных участков и объектов капитального строительства, не реализуются права и законные</w:t>
      </w:r>
      <w:r>
        <w:rPr>
          <w:rFonts w:eastAsia="Arial"/>
          <w:sz w:val="28"/>
          <w:szCs w:val="28"/>
        </w:rPr>
        <w:t xml:space="preserve"> </w:t>
      </w:r>
      <w:r w:rsidRPr="0067465F">
        <w:rPr>
          <w:rFonts w:eastAsia="Arial"/>
          <w:sz w:val="28"/>
          <w:szCs w:val="28"/>
        </w:rPr>
        <w:t>интересы</w:t>
      </w:r>
      <w:r>
        <w:rPr>
          <w:rFonts w:eastAsia="Arial"/>
          <w:sz w:val="28"/>
          <w:szCs w:val="28"/>
        </w:rPr>
        <w:t xml:space="preserve"> </w:t>
      </w:r>
      <w:r w:rsidRPr="0067465F">
        <w:rPr>
          <w:rFonts w:eastAsia="Arial"/>
          <w:sz w:val="28"/>
          <w:szCs w:val="28"/>
        </w:rPr>
        <w:t>граждан</w:t>
      </w:r>
      <w:r>
        <w:rPr>
          <w:rFonts w:eastAsia="Arial"/>
          <w:sz w:val="28"/>
          <w:szCs w:val="28"/>
        </w:rPr>
        <w:t xml:space="preserve"> </w:t>
      </w:r>
      <w:r w:rsidRPr="0067465F">
        <w:rPr>
          <w:rFonts w:eastAsia="Arial"/>
          <w:sz w:val="28"/>
          <w:szCs w:val="28"/>
        </w:rPr>
        <w:t>и их объединений</w:t>
      </w:r>
      <w:r>
        <w:rPr>
          <w:rFonts w:eastAsia="Arial"/>
          <w:sz w:val="28"/>
          <w:szCs w:val="28"/>
        </w:rPr>
        <w:t>;</w:t>
      </w:r>
    </w:p>
    <w:p w:rsidR="00436B4F" w:rsidRPr="0067465F" w:rsidRDefault="00436B4F" w:rsidP="00436B4F">
      <w:pPr>
        <w:adjustRightInd w:val="0"/>
        <w:ind w:firstLine="540"/>
        <w:jc w:val="both"/>
        <w:rPr>
          <w:rFonts w:eastAsia="Calibri"/>
          <w:sz w:val="28"/>
          <w:szCs w:val="28"/>
          <w:lang w:eastAsia="en-US"/>
        </w:rPr>
      </w:pPr>
      <w:r w:rsidRPr="0067465F">
        <w:rPr>
          <w:sz w:val="28"/>
          <w:szCs w:val="28"/>
        </w:rPr>
        <w:t>6) </w:t>
      </w:r>
      <w:r w:rsidRPr="0067465F">
        <w:rPr>
          <w:rFonts w:eastAsia="Calibri"/>
          <w:sz w:val="28"/>
          <w:szCs w:val="28"/>
          <w:lang w:eastAsia="en-US"/>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436B4F" w:rsidRPr="0067465F" w:rsidRDefault="00436B4F" w:rsidP="00436B4F">
      <w:pPr>
        <w:adjustRightInd w:val="0"/>
        <w:ind w:firstLine="540"/>
        <w:jc w:val="both"/>
        <w:rPr>
          <w:rFonts w:eastAsia="Calibri"/>
          <w:sz w:val="28"/>
          <w:szCs w:val="28"/>
          <w:lang w:eastAsia="en-US"/>
        </w:rPr>
      </w:pPr>
      <w:r w:rsidRPr="0067465F">
        <w:rPr>
          <w:sz w:val="28"/>
          <w:szCs w:val="28"/>
        </w:rPr>
        <w:t>7) </w:t>
      </w:r>
      <w:r w:rsidRPr="0067465F">
        <w:rPr>
          <w:rFonts w:eastAsia="Calibri"/>
          <w:sz w:val="28"/>
          <w:szCs w:val="28"/>
          <w:lang w:eastAsia="en-US"/>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436B4F" w:rsidRPr="0067465F" w:rsidRDefault="00436B4F" w:rsidP="00436B4F">
      <w:pPr>
        <w:ind w:firstLine="540"/>
        <w:jc w:val="both"/>
        <w:rPr>
          <w:rFonts w:eastAsia="Calibri"/>
          <w:sz w:val="28"/>
          <w:szCs w:val="28"/>
          <w:lang w:eastAsia="en-US"/>
        </w:rPr>
      </w:pPr>
      <w:r w:rsidRPr="0067465F">
        <w:rPr>
          <w:rFonts w:eastAsia="Calibri"/>
          <w:sz w:val="28"/>
          <w:szCs w:val="28"/>
          <w:lang w:eastAsia="en-US"/>
        </w:rPr>
        <w:lastRenderedPageBreak/>
        <w:t xml:space="preserve">5.В целях внесения изменений в Правила в случаях, предусмотренных пунктами </w:t>
      </w:r>
      <w:r>
        <w:rPr>
          <w:rFonts w:eastAsia="Calibri"/>
          <w:sz w:val="28"/>
          <w:szCs w:val="28"/>
          <w:lang w:eastAsia="en-US"/>
        </w:rPr>
        <w:t>3-6</w:t>
      </w:r>
      <w:r w:rsidRPr="0067465F">
        <w:rPr>
          <w:rFonts w:eastAsia="Calibri"/>
          <w:sz w:val="28"/>
          <w:szCs w:val="28"/>
          <w:lang w:eastAsia="en-US"/>
        </w:rPr>
        <w:t xml:space="preserve"> части 2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w:t>
      </w:r>
    </w:p>
    <w:p w:rsidR="00436B4F" w:rsidRDefault="00436B4F" w:rsidP="00436B4F">
      <w:pPr>
        <w:ind w:firstLine="540"/>
        <w:jc w:val="both"/>
        <w:rPr>
          <w:sz w:val="28"/>
          <w:szCs w:val="28"/>
        </w:rPr>
      </w:pPr>
      <w:r w:rsidRPr="0067465F">
        <w:rPr>
          <w:sz w:val="28"/>
          <w:szCs w:val="28"/>
        </w:rPr>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w:t>
      </w:r>
      <w:hyperlink r:id="rId14" w:history="1"/>
      <w:r w:rsidRPr="0067465F">
        <w:rPr>
          <w:sz w:val="28"/>
          <w:szCs w:val="28"/>
        </w:rPr>
        <w:t xml:space="preserve">  ГрК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6C489E" w:rsidRPr="006C489E" w:rsidRDefault="006C489E" w:rsidP="006C489E">
      <w:pPr>
        <w:widowControl/>
        <w:adjustRightInd w:val="0"/>
        <w:ind w:firstLine="540"/>
        <w:jc w:val="both"/>
        <w:rPr>
          <w:rFonts w:eastAsiaTheme="minorHAnsi"/>
          <w:sz w:val="28"/>
          <w:szCs w:val="28"/>
          <w:lang w:eastAsia="en-US" w:bidi="ar-SA"/>
        </w:rPr>
      </w:pPr>
      <w:r w:rsidRPr="006C489E">
        <w:rPr>
          <w:rFonts w:eastAsiaTheme="minorHAnsi"/>
          <w:sz w:val="28"/>
          <w:szCs w:val="28"/>
          <w:lang w:eastAsia="en-US" w:bidi="ar-SA"/>
        </w:rPr>
        <w:t>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6C489E" w:rsidRPr="006C489E" w:rsidRDefault="006C489E" w:rsidP="00436B4F">
      <w:pPr>
        <w:ind w:firstLine="540"/>
        <w:jc w:val="both"/>
        <w:rPr>
          <w:rFonts w:eastAsia="Calibri"/>
          <w:sz w:val="28"/>
          <w:szCs w:val="28"/>
          <w:lang w:eastAsia="en-US"/>
        </w:rPr>
      </w:pPr>
    </w:p>
    <w:p w:rsidR="00436B4F" w:rsidRPr="0067465F" w:rsidRDefault="00436B4F" w:rsidP="00436B4F">
      <w:pPr>
        <w:adjustRightInd w:val="0"/>
        <w:ind w:firstLine="540"/>
        <w:jc w:val="both"/>
        <w:rPr>
          <w:sz w:val="28"/>
          <w:szCs w:val="28"/>
        </w:rPr>
      </w:pPr>
      <w:r w:rsidRPr="0067465F">
        <w:rPr>
          <w:sz w:val="28"/>
          <w:szCs w:val="28"/>
        </w:rPr>
        <w:t>6. Комиссия в течение двадцати пяти дней со дня поступления предложений осуществляет подготовку заключения главе   Кумылженского муниципального района (далее - глава района),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района.</w:t>
      </w:r>
    </w:p>
    <w:p w:rsidR="00436B4F" w:rsidRPr="0067465F" w:rsidRDefault="00436B4F" w:rsidP="00436B4F">
      <w:pPr>
        <w:ind w:firstLine="540"/>
        <w:jc w:val="both"/>
        <w:rPr>
          <w:rFonts w:eastAsia="Arial"/>
          <w:sz w:val="28"/>
          <w:szCs w:val="28"/>
        </w:rPr>
      </w:pPr>
      <w:r w:rsidRPr="0067465F">
        <w:rPr>
          <w:rFonts w:eastAsia="Arial"/>
          <w:sz w:val="28"/>
          <w:szCs w:val="28"/>
        </w:rPr>
        <w:t>7. Глава района с учетом рекомендаций, содержащихся в заключении Комиссии, в течение двадцати пяти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436B4F" w:rsidRPr="0067465F" w:rsidRDefault="00436B4F" w:rsidP="00436B4F">
      <w:pPr>
        <w:adjustRightInd w:val="0"/>
        <w:ind w:firstLine="540"/>
        <w:jc w:val="both"/>
        <w:rPr>
          <w:sz w:val="28"/>
          <w:szCs w:val="28"/>
        </w:rPr>
      </w:pPr>
      <w:r w:rsidRPr="0067465F">
        <w:rPr>
          <w:sz w:val="28"/>
          <w:szCs w:val="28"/>
        </w:rPr>
        <w:t>Одновременно с принятием решения о подготовке проекта о внесении изменений в Правила глава района определяет порядок и сроки проведения работ по подготовке проекта, иные вопросы организации работ.</w:t>
      </w:r>
    </w:p>
    <w:p w:rsidR="00436B4F" w:rsidRPr="0067465F" w:rsidRDefault="00436B4F" w:rsidP="00436B4F">
      <w:pPr>
        <w:adjustRightInd w:val="0"/>
        <w:ind w:firstLine="540"/>
        <w:jc w:val="both"/>
        <w:rPr>
          <w:sz w:val="28"/>
          <w:szCs w:val="28"/>
        </w:rPr>
      </w:pPr>
      <w:r w:rsidRPr="0067465F">
        <w:rPr>
          <w:sz w:val="28"/>
          <w:szCs w:val="28"/>
        </w:rPr>
        <w:t xml:space="preserve">8. Глава района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Кумылженского муниципального </w:t>
      </w:r>
      <w:r w:rsidRPr="0067465F">
        <w:rPr>
          <w:sz w:val="28"/>
          <w:szCs w:val="28"/>
        </w:rPr>
        <w:lastRenderedPageBreak/>
        <w:t>района в сети "Интернет".</w:t>
      </w:r>
    </w:p>
    <w:p w:rsidR="00436B4F" w:rsidRPr="0067465F" w:rsidRDefault="00436B4F" w:rsidP="00436B4F">
      <w:pPr>
        <w:adjustRightInd w:val="0"/>
        <w:ind w:firstLine="567"/>
        <w:jc w:val="both"/>
        <w:rPr>
          <w:sz w:val="28"/>
          <w:szCs w:val="28"/>
        </w:rPr>
      </w:pPr>
      <w:bookmarkStart w:id="44" w:name="Par2"/>
      <w:bookmarkEnd w:id="44"/>
      <w:r w:rsidRPr="0067465F">
        <w:rPr>
          <w:sz w:val="28"/>
          <w:szCs w:val="28"/>
        </w:rPr>
        <w:t xml:space="preserve">9. Администрация Кумылженского муниципального района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0736E6">
        <w:rPr>
          <w:sz w:val="28"/>
          <w:szCs w:val="28"/>
        </w:rPr>
        <w:t>Суляевского</w:t>
      </w:r>
      <w:r w:rsidRPr="0067465F">
        <w:rPr>
          <w:sz w:val="28"/>
          <w:szCs w:val="28"/>
        </w:rPr>
        <w:t xml:space="preserve"> сельского поселения,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436B4F" w:rsidRPr="0067465F" w:rsidRDefault="00436B4F" w:rsidP="00436B4F">
      <w:pPr>
        <w:adjustRightInd w:val="0"/>
        <w:ind w:firstLine="567"/>
        <w:jc w:val="both"/>
        <w:rPr>
          <w:sz w:val="28"/>
          <w:szCs w:val="28"/>
        </w:rPr>
      </w:pPr>
      <w:r w:rsidRPr="0067465F">
        <w:rPr>
          <w:sz w:val="28"/>
          <w:szCs w:val="28"/>
        </w:rPr>
        <w:t>10. По результатам проверки Администрация Кумылженского муниципального района направляет проект о внесении изменений в Правила главе района или в случае обнаружения его несоответствия требованиям и документам, указанным в части 9 настоящей статьи, в Комиссию на доработку.</w:t>
      </w:r>
    </w:p>
    <w:p w:rsidR="00436B4F" w:rsidRPr="0067465F" w:rsidRDefault="00436B4F" w:rsidP="00436B4F">
      <w:pPr>
        <w:adjustRightInd w:val="0"/>
        <w:ind w:firstLine="567"/>
        <w:jc w:val="both"/>
        <w:rPr>
          <w:sz w:val="28"/>
          <w:szCs w:val="28"/>
        </w:rPr>
      </w:pPr>
      <w:r w:rsidRPr="0067465F">
        <w:rPr>
          <w:sz w:val="28"/>
          <w:szCs w:val="28"/>
        </w:rPr>
        <w:t>11. Глава района при получении от Администрации Кумылженского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436B4F" w:rsidRPr="0067465F" w:rsidRDefault="00436B4F" w:rsidP="00436B4F">
      <w:pPr>
        <w:adjustRightInd w:val="0"/>
        <w:ind w:firstLine="567"/>
        <w:jc w:val="both"/>
        <w:rPr>
          <w:rFonts w:eastAsia="Calibri"/>
          <w:sz w:val="28"/>
          <w:szCs w:val="28"/>
          <w:lang w:eastAsia="en-US"/>
        </w:rPr>
      </w:pPr>
      <w:r w:rsidRPr="0067465F">
        <w:rPr>
          <w:sz w:val="28"/>
          <w:szCs w:val="28"/>
        </w:rPr>
        <w:t>12. Проект о внесении изменений в Правила подлежит опубликованию</w:t>
      </w:r>
      <w:r w:rsidRPr="0067465F">
        <w:rPr>
          <w:rFonts w:eastAsia="Calibri"/>
          <w:sz w:val="28"/>
          <w:szCs w:val="28"/>
          <w:lang w:eastAsia="en-US"/>
        </w:rPr>
        <w:t xml:space="preserve"> в порядке, установленном для официального опубликования муниципальных правовых актов, иной официальной информации,</w:t>
      </w:r>
    </w:p>
    <w:p w:rsidR="00436B4F" w:rsidRPr="0067465F" w:rsidRDefault="00436B4F" w:rsidP="00436B4F">
      <w:pPr>
        <w:adjustRightInd w:val="0"/>
        <w:ind w:firstLine="567"/>
        <w:jc w:val="both"/>
        <w:rPr>
          <w:sz w:val="28"/>
          <w:szCs w:val="28"/>
        </w:rPr>
      </w:pPr>
      <w:r w:rsidRPr="0067465F">
        <w:rPr>
          <w:sz w:val="28"/>
          <w:szCs w:val="28"/>
        </w:rPr>
        <w:t>13. Общественные обсуждения или публичные слушания по проекту о внесении изменений в Правила проводятся в порядке, определяемом Ус</w:t>
      </w:r>
      <w:r>
        <w:rPr>
          <w:sz w:val="28"/>
          <w:szCs w:val="28"/>
        </w:rPr>
        <w:t>т</w:t>
      </w:r>
      <w:r w:rsidRPr="0067465F">
        <w:rPr>
          <w:sz w:val="28"/>
          <w:szCs w:val="28"/>
        </w:rPr>
        <w:t>авом Кумылженского муниципального района и (или) нормативным правовым актом Кумылженской районной Думы, в соответствии с положениями ГрК РФ.</w:t>
      </w:r>
      <w:bookmarkStart w:id="45" w:name="Par8"/>
      <w:bookmarkEnd w:id="45"/>
    </w:p>
    <w:p w:rsidR="00436B4F" w:rsidRPr="0067465F" w:rsidRDefault="00436B4F" w:rsidP="00436B4F">
      <w:pPr>
        <w:adjustRightInd w:val="0"/>
        <w:ind w:firstLine="567"/>
        <w:jc w:val="both"/>
        <w:rPr>
          <w:sz w:val="28"/>
          <w:szCs w:val="28"/>
        </w:rPr>
      </w:pPr>
      <w:r w:rsidRPr="0067465F">
        <w:rPr>
          <w:sz w:val="28"/>
          <w:szCs w:val="28"/>
        </w:rPr>
        <w:t>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w:t>
      </w:r>
    </w:p>
    <w:p w:rsidR="00436B4F" w:rsidRPr="0067465F" w:rsidRDefault="00436B4F" w:rsidP="00436B4F">
      <w:pPr>
        <w:ind w:firstLine="540"/>
        <w:jc w:val="both"/>
        <w:rPr>
          <w:sz w:val="28"/>
          <w:szCs w:val="28"/>
        </w:rPr>
      </w:pPr>
      <w:r w:rsidRPr="0067465F">
        <w:rPr>
          <w:bCs/>
          <w:sz w:val="28"/>
          <w:szCs w:val="28"/>
        </w:rPr>
        <w:t xml:space="preserve">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w:t>
      </w:r>
      <w:r w:rsidRPr="0067465F">
        <w:rPr>
          <w:sz w:val="28"/>
          <w:szCs w:val="28"/>
        </w:rPr>
        <w:t xml:space="preserve">а также в случае подготовки изменений в правила землепользования и застройки в связи с принятием решения о комплексном развитии территории, </w:t>
      </w:r>
      <w:r w:rsidRPr="0067465F">
        <w:rPr>
          <w:bCs/>
          <w:sz w:val="28"/>
          <w:szCs w:val="28"/>
        </w:rPr>
        <w:t>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w:t>
      </w:r>
      <w:r w:rsidRPr="0067465F">
        <w:rPr>
          <w:sz w:val="28"/>
          <w:szCs w:val="28"/>
        </w:rPr>
        <w:t xml:space="preserve"> в границах территории, подлежащей комплексному развитию</w:t>
      </w:r>
      <w:r w:rsidRPr="0067465F">
        <w:rPr>
          <w:bCs/>
          <w:sz w:val="28"/>
          <w:szCs w:val="28"/>
        </w:rPr>
        <w:t>. В этих случаях срок проведения общественных обсуждений или публичных слушаний не может быть более чем один месяц.</w:t>
      </w:r>
    </w:p>
    <w:p w:rsidR="00436B4F" w:rsidRPr="0067465F" w:rsidRDefault="00436B4F" w:rsidP="00436B4F">
      <w:pPr>
        <w:adjustRightInd w:val="0"/>
        <w:ind w:firstLine="567"/>
        <w:jc w:val="both"/>
        <w:rPr>
          <w:sz w:val="28"/>
          <w:szCs w:val="28"/>
        </w:rPr>
      </w:pPr>
      <w:r w:rsidRPr="0067465F">
        <w:rPr>
          <w:sz w:val="28"/>
          <w:szCs w:val="28"/>
        </w:rPr>
        <w:t xml:space="preserve">14. После завершения общественных обсуждений или публичных слушаний по проекту о внесении изменений в Правила Комиссия с учетом </w:t>
      </w:r>
      <w:r w:rsidRPr="0067465F">
        <w:rPr>
          <w:sz w:val="28"/>
          <w:szCs w:val="28"/>
        </w:rPr>
        <w:lastRenderedPageBreak/>
        <w:t>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района.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ГрК РФ не требуется.</w:t>
      </w:r>
    </w:p>
    <w:p w:rsidR="00436B4F" w:rsidRPr="0067465F" w:rsidRDefault="00436B4F" w:rsidP="00436B4F">
      <w:pPr>
        <w:adjustRightInd w:val="0"/>
        <w:ind w:firstLine="567"/>
        <w:jc w:val="both"/>
        <w:rPr>
          <w:sz w:val="28"/>
          <w:szCs w:val="28"/>
        </w:rPr>
      </w:pPr>
      <w:r w:rsidRPr="0067465F">
        <w:rPr>
          <w:sz w:val="28"/>
          <w:szCs w:val="28"/>
        </w:rPr>
        <w:t>15. Глава района в течение десяти дней после представления ему проекта о внесении изменений в Правила и указанных в части 14 настоящего раздела обязательных приложений должен принять решение о направлении указанного проекта в Кумылженскую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
    <w:p w:rsidR="00436B4F" w:rsidRPr="0067465F" w:rsidRDefault="00436B4F" w:rsidP="00436B4F">
      <w:pPr>
        <w:ind w:firstLine="540"/>
        <w:jc w:val="both"/>
        <w:rPr>
          <w:sz w:val="28"/>
          <w:szCs w:val="28"/>
        </w:rPr>
      </w:pPr>
      <w:r w:rsidRPr="0067465F">
        <w:rPr>
          <w:sz w:val="28"/>
          <w:szCs w:val="28"/>
        </w:rPr>
        <w:t>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436B4F" w:rsidRPr="0067465F" w:rsidRDefault="00436B4F" w:rsidP="00436B4F">
      <w:pPr>
        <w:adjustRightInd w:val="0"/>
        <w:ind w:firstLine="567"/>
        <w:jc w:val="both"/>
        <w:rPr>
          <w:sz w:val="28"/>
          <w:szCs w:val="28"/>
        </w:rPr>
      </w:pPr>
      <w:r w:rsidRPr="0067465F">
        <w:rPr>
          <w:sz w:val="28"/>
          <w:szCs w:val="28"/>
        </w:rPr>
        <w:t>16. Кумылженская районная Дума, по результатам рассмотрения проекта о внесени</w:t>
      </w:r>
      <w:r>
        <w:rPr>
          <w:sz w:val="28"/>
          <w:szCs w:val="28"/>
        </w:rPr>
        <w:t>и</w:t>
      </w:r>
      <w:r w:rsidRPr="0067465F">
        <w:rPr>
          <w:sz w:val="28"/>
          <w:szCs w:val="28"/>
        </w:rPr>
        <w:t xml:space="preserve"> изменений в Правила и обязательных приложений к нему, может утвердить указанный проект или направить его главе района на доработку в соответствии с результатами общественных обсуждений или публичных слушаний по проекту о внесении изменений в Правила.</w:t>
      </w:r>
    </w:p>
    <w:p w:rsidR="00436B4F" w:rsidRPr="0067465F" w:rsidRDefault="00436B4F" w:rsidP="00436B4F">
      <w:pPr>
        <w:ind w:firstLine="540"/>
        <w:jc w:val="both"/>
        <w:rPr>
          <w:rFonts w:ascii="Verdana" w:hAnsi="Verdana"/>
          <w:sz w:val="28"/>
          <w:szCs w:val="28"/>
        </w:rPr>
      </w:pPr>
      <w:r w:rsidRPr="0067465F">
        <w:rPr>
          <w:sz w:val="28"/>
          <w:szCs w:val="28"/>
        </w:rPr>
        <w:t>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436B4F" w:rsidRPr="0067465F" w:rsidRDefault="00436B4F" w:rsidP="00436B4F">
      <w:pPr>
        <w:adjustRightInd w:val="0"/>
        <w:ind w:firstLine="567"/>
        <w:jc w:val="both"/>
        <w:rPr>
          <w:rFonts w:eastAsia="Calibri"/>
          <w:sz w:val="28"/>
          <w:szCs w:val="28"/>
          <w:lang w:eastAsia="en-US"/>
        </w:rPr>
      </w:pPr>
      <w:r w:rsidRPr="0067465F">
        <w:rPr>
          <w:sz w:val="28"/>
          <w:szCs w:val="28"/>
        </w:rPr>
        <w:t>17. </w:t>
      </w:r>
      <w:r w:rsidRPr="0067465F">
        <w:rPr>
          <w:rFonts w:eastAsia="Calibri"/>
          <w:sz w:val="28"/>
          <w:szCs w:val="28"/>
          <w:lang w:eastAsia="en-US"/>
        </w:rPr>
        <w:t xml:space="preserve">Со дня поступления в </w:t>
      </w:r>
      <w:r w:rsidRPr="0067465F">
        <w:rPr>
          <w:sz w:val="28"/>
          <w:szCs w:val="28"/>
        </w:rPr>
        <w:t xml:space="preserve"> администрацию  </w:t>
      </w:r>
      <w:r w:rsidR="000736E6">
        <w:rPr>
          <w:sz w:val="28"/>
          <w:szCs w:val="28"/>
        </w:rPr>
        <w:t>Суляевского</w:t>
      </w:r>
      <w:r w:rsidRPr="0067465F">
        <w:rPr>
          <w:sz w:val="28"/>
          <w:szCs w:val="28"/>
        </w:rPr>
        <w:t xml:space="preserve"> сельского поселения </w:t>
      </w:r>
      <w:r w:rsidRPr="0067465F">
        <w:rPr>
          <w:rFonts w:eastAsia="Calibri"/>
          <w:sz w:val="28"/>
          <w:szCs w:val="28"/>
          <w:lang w:eastAsia="en-US"/>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67465F">
        <w:rPr>
          <w:sz w:val="28"/>
          <w:szCs w:val="28"/>
        </w:rPr>
        <w:t xml:space="preserve">администрацией </w:t>
      </w:r>
      <w:r w:rsidR="000736E6">
        <w:rPr>
          <w:sz w:val="28"/>
          <w:szCs w:val="28"/>
        </w:rPr>
        <w:t>Суляевского</w:t>
      </w:r>
      <w:r w:rsidRPr="0067465F">
        <w:rPr>
          <w:sz w:val="28"/>
          <w:szCs w:val="28"/>
        </w:rPr>
        <w:t xml:space="preserve"> сельского поселения</w:t>
      </w:r>
      <w:r w:rsidRPr="0067465F">
        <w:rPr>
          <w:rFonts w:eastAsia="Calibri"/>
          <w:sz w:val="28"/>
          <w:szCs w:val="28"/>
          <w:lang w:eastAsia="en-US"/>
        </w:rPr>
        <w:t xml:space="preserve"> в исполнительный орган государственной власти, должностному лицу, в </w:t>
      </w:r>
      <w:r w:rsidRPr="0067465F">
        <w:rPr>
          <w:rFonts w:eastAsia="Calibri"/>
          <w:sz w:val="28"/>
          <w:szCs w:val="28"/>
          <w:lang w:eastAsia="en-US"/>
        </w:rPr>
        <w:lastRenderedPageBreak/>
        <w:t>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36B4F" w:rsidRPr="0067465F" w:rsidRDefault="00436B4F" w:rsidP="00436B4F">
      <w:pPr>
        <w:adjustRightInd w:val="0"/>
        <w:ind w:firstLine="567"/>
        <w:jc w:val="both"/>
        <w:rPr>
          <w:rFonts w:eastAsia="Calibri"/>
          <w:sz w:val="28"/>
          <w:szCs w:val="28"/>
          <w:lang w:eastAsia="en-US"/>
        </w:rPr>
      </w:pPr>
      <w:r w:rsidRPr="0067465F">
        <w:rPr>
          <w:rFonts w:eastAsia="Calibri"/>
          <w:sz w:val="28"/>
          <w:szCs w:val="28"/>
          <w:lang w:eastAsia="en-US"/>
        </w:rPr>
        <w:t>18. В случаях, предусмотренных пунктами 3-5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об отображении в Правилах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436B4F" w:rsidRPr="0067465F" w:rsidRDefault="00436B4F" w:rsidP="00436B4F">
      <w:pPr>
        <w:adjustRightInd w:val="0"/>
        <w:ind w:firstLine="567"/>
        <w:jc w:val="both"/>
        <w:rPr>
          <w:rFonts w:eastAsia="Calibri"/>
          <w:sz w:val="28"/>
          <w:szCs w:val="28"/>
          <w:lang w:eastAsia="en-US"/>
        </w:rPr>
      </w:pPr>
      <w:r w:rsidRPr="0067465F">
        <w:rPr>
          <w:rFonts w:eastAsia="Calibri"/>
          <w:sz w:val="28"/>
          <w:szCs w:val="28"/>
          <w:lang w:eastAsia="en-US"/>
        </w:rPr>
        <w:t>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настоящей статьи оснований для внесения изменений в Правила глава местной администрации обязан обеспечить внесение изменений в Правила путем их уточнения в соответствии с такими требованиями. При этом утверждение изменений в Правила в целях их уточнения в соответствии с требованием, предусмотренным частью 18 настоящей статьи, не требуется.</w:t>
      </w:r>
    </w:p>
    <w:p w:rsidR="00436B4F" w:rsidRPr="0067465F" w:rsidRDefault="00436B4F" w:rsidP="00436B4F">
      <w:pPr>
        <w:adjustRightInd w:val="0"/>
        <w:ind w:firstLine="567"/>
        <w:jc w:val="both"/>
        <w:rPr>
          <w:rFonts w:eastAsia="Calibri"/>
          <w:sz w:val="28"/>
          <w:szCs w:val="28"/>
          <w:lang w:eastAsia="en-US"/>
        </w:rPr>
      </w:pPr>
      <w:r w:rsidRPr="0067465F">
        <w:rPr>
          <w:rFonts w:eastAsia="Calibri"/>
          <w:sz w:val="28"/>
          <w:szCs w:val="28"/>
          <w:lang w:eastAsia="en-US"/>
        </w:rPr>
        <w:t>20. Срок уточнения Правил в соответствии с частью 19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настоящей статьи оснований для внесения изменений в правила землепользования и застройки.</w:t>
      </w:r>
    </w:p>
    <w:p w:rsidR="00436B4F" w:rsidRPr="002B1D12" w:rsidRDefault="00436B4F" w:rsidP="00436B4F">
      <w:pPr>
        <w:adjustRightInd w:val="0"/>
        <w:ind w:firstLine="567"/>
        <w:jc w:val="both"/>
        <w:rPr>
          <w:rFonts w:eastAsia="Calibri"/>
          <w:sz w:val="28"/>
          <w:szCs w:val="28"/>
          <w:lang w:eastAsia="en-US"/>
        </w:rPr>
      </w:pPr>
      <w:r w:rsidRPr="0067465F">
        <w:rPr>
          <w:sz w:val="28"/>
          <w:szCs w:val="28"/>
        </w:rPr>
        <w:t xml:space="preserve">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w:t>
      </w:r>
      <w:r w:rsidRPr="0067465F">
        <w:rPr>
          <w:sz w:val="28"/>
          <w:szCs w:val="28"/>
        </w:rPr>
        <w:lastRenderedPageBreak/>
        <w:t>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436B4F" w:rsidRPr="00BB3ED2" w:rsidRDefault="00436B4F" w:rsidP="00436B4F">
      <w:pPr>
        <w:adjustRightInd w:val="0"/>
        <w:ind w:firstLine="567"/>
        <w:jc w:val="both"/>
        <w:rPr>
          <w:sz w:val="28"/>
          <w:szCs w:val="28"/>
        </w:rPr>
      </w:pPr>
    </w:p>
    <w:p w:rsidR="00436B4F" w:rsidRPr="00E567AD" w:rsidRDefault="00436B4F" w:rsidP="00436B4F">
      <w:pPr>
        <w:keepNext/>
        <w:widowControl/>
        <w:suppressAutoHyphens/>
        <w:autoSpaceDE/>
        <w:autoSpaceDN/>
        <w:jc w:val="center"/>
        <w:outlineLvl w:val="0"/>
        <w:rPr>
          <w:b/>
          <w:bCs/>
          <w:kern w:val="32"/>
          <w:sz w:val="28"/>
          <w:szCs w:val="28"/>
          <w:lang w:eastAsia="ar-SA" w:bidi="ar-SA"/>
        </w:rPr>
      </w:pPr>
      <w:bookmarkStart w:id="46" w:name="_Toc89428878"/>
      <w:bookmarkStart w:id="47" w:name="_Toc116652142"/>
      <w:r w:rsidRPr="00E567AD">
        <w:rPr>
          <w:b/>
          <w:bCs/>
          <w:kern w:val="32"/>
          <w:sz w:val="28"/>
          <w:szCs w:val="28"/>
          <w:lang w:eastAsia="ar-SA" w:bidi="ar-SA"/>
        </w:rPr>
        <w:t>Глава 6. Положение о регулировании иных вопросов землепользования и застройки</w:t>
      </w:r>
      <w:bookmarkEnd w:id="46"/>
      <w:bookmarkEnd w:id="47"/>
    </w:p>
    <w:p w:rsidR="00436B4F" w:rsidRPr="00E96A18" w:rsidRDefault="00436B4F" w:rsidP="00436B4F">
      <w:pPr>
        <w:keepNext/>
        <w:keepLines/>
        <w:spacing w:before="120"/>
        <w:jc w:val="both"/>
        <w:outlineLvl w:val="2"/>
        <w:rPr>
          <w:b/>
          <w:sz w:val="28"/>
          <w:szCs w:val="28"/>
        </w:rPr>
      </w:pPr>
      <w:bookmarkStart w:id="48" w:name="_Toc89428879"/>
      <w:bookmarkStart w:id="49" w:name="_Toc116652143"/>
      <w:r w:rsidRPr="00E96A18">
        <w:rPr>
          <w:b/>
          <w:sz w:val="28"/>
          <w:szCs w:val="28"/>
        </w:rPr>
        <w:t>Статья 13. Градостроительный план земельного участка</w:t>
      </w:r>
      <w:bookmarkEnd w:id="48"/>
      <w:bookmarkEnd w:id="49"/>
    </w:p>
    <w:p w:rsidR="00436B4F" w:rsidRPr="00E567AD" w:rsidRDefault="00436B4F" w:rsidP="00436B4F">
      <w:pPr>
        <w:adjustRightInd w:val="0"/>
        <w:ind w:firstLine="567"/>
        <w:jc w:val="both"/>
        <w:rPr>
          <w:sz w:val="28"/>
          <w:szCs w:val="28"/>
        </w:rPr>
      </w:pPr>
      <w:r w:rsidRPr="00E567AD">
        <w:rPr>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436B4F" w:rsidRPr="00E567AD" w:rsidRDefault="00436B4F" w:rsidP="00436B4F">
      <w:pPr>
        <w:adjustRightInd w:val="0"/>
        <w:ind w:firstLine="567"/>
        <w:jc w:val="both"/>
        <w:rPr>
          <w:sz w:val="28"/>
          <w:szCs w:val="28"/>
        </w:rPr>
      </w:pPr>
      <w:r w:rsidRPr="00E567AD">
        <w:rPr>
          <w:sz w:val="28"/>
          <w:szCs w:val="28"/>
        </w:rPr>
        <w:t xml:space="preserve">2. Источниками информации для подготовки градостроительного плана земельного участка являются документы территориального планирования </w:t>
      </w:r>
      <w:r w:rsidRPr="00E567AD">
        <w:rPr>
          <w:sz w:val="28"/>
          <w:szCs w:val="28"/>
        </w:rPr>
        <w:br/>
        <w:t>и градостроительного зонирования, нормативы градостроительного 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436B4F" w:rsidRPr="00E567AD" w:rsidRDefault="00436B4F" w:rsidP="00436B4F">
      <w:pPr>
        <w:adjustRightInd w:val="0"/>
        <w:ind w:firstLine="567"/>
        <w:jc w:val="both"/>
        <w:rPr>
          <w:sz w:val="28"/>
          <w:szCs w:val="28"/>
        </w:rPr>
      </w:pPr>
      <w:r w:rsidRPr="00E567AD">
        <w:rPr>
          <w:sz w:val="28"/>
          <w:szCs w:val="28"/>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436B4F" w:rsidRPr="00E567AD" w:rsidRDefault="00436B4F" w:rsidP="00436B4F">
      <w:pPr>
        <w:adjustRightInd w:val="0"/>
        <w:ind w:firstLine="567"/>
        <w:jc w:val="both"/>
        <w:rPr>
          <w:sz w:val="28"/>
          <w:szCs w:val="28"/>
        </w:rPr>
      </w:pPr>
      <w:r w:rsidRPr="00E567AD">
        <w:rPr>
          <w:sz w:val="28"/>
          <w:szCs w:val="28"/>
        </w:rPr>
        <w:t>4. </w:t>
      </w:r>
      <w:hyperlink r:id="rId15" w:history="1">
        <w:r w:rsidRPr="00E567AD">
          <w:rPr>
            <w:sz w:val="28"/>
            <w:szCs w:val="28"/>
          </w:rPr>
          <w:t>Форма</w:t>
        </w:r>
      </w:hyperlink>
      <w:r w:rsidRPr="00E567AD">
        <w:rPr>
          <w:sz w:val="28"/>
          <w:szCs w:val="28"/>
        </w:rPr>
        <w:t xml:space="preserve"> градостроительного плана земельного участка, </w:t>
      </w:r>
      <w:hyperlink r:id="rId16" w:history="1">
        <w:r w:rsidRPr="00E567AD">
          <w:rPr>
            <w:sz w:val="28"/>
            <w:szCs w:val="28"/>
          </w:rPr>
          <w:t>порядок</w:t>
        </w:r>
      </w:hyperlink>
      <w:r w:rsidRPr="00E567AD">
        <w:rPr>
          <w:sz w:val="28"/>
          <w:szCs w:val="28"/>
        </w:rPr>
        <w:t xml:space="preserve"> ее заполнения установлены уполномоченным Правительством Российской Федерации федеральным органом исполнительной власти.</w:t>
      </w:r>
    </w:p>
    <w:p w:rsidR="00436B4F" w:rsidRPr="00E567AD" w:rsidRDefault="00436B4F" w:rsidP="00436B4F">
      <w:pPr>
        <w:adjustRightInd w:val="0"/>
        <w:ind w:firstLine="567"/>
        <w:jc w:val="both"/>
        <w:rPr>
          <w:sz w:val="28"/>
          <w:szCs w:val="28"/>
        </w:rPr>
      </w:pPr>
      <w:r w:rsidRPr="00E567AD">
        <w:rPr>
          <w:sz w:val="28"/>
          <w:szCs w:val="28"/>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436B4F" w:rsidRDefault="00436B4F" w:rsidP="00436B4F"/>
    <w:p w:rsidR="00436B4F" w:rsidRPr="008E5F11" w:rsidRDefault="00436B4F" w:rsidP="00436B4F">
      <w:pPr>
        <w:keepNext/>
        <w:widowControl/>
        <w:suppressAutoHyphens/>
        <w:autoSpaceDE/>
        <w:autoSpaceDN/>
        <w:spacing w:before="120" w:after="120"/>
        <w:jc w:val="center"/>
        <w:outlineLvl w:val="0"/>
        <w:rPr>
          <w:b/>
          <w:bCs/>
          <w:kern w:val="32"/>
          <w:sz w:val="28"/>
          <w:szCs w:val="28"/>
          <w:lang w:eastAsia="ar-SA" w:bidi="ar-SA"/>
        </w:rPr>
      </w:pPr>
      <w:bookmarkStart w:id="50" w:name="_Toc89428880"/>
      <w:bookmarkStart w:id="51" w:name="_Toc116652144"/>
      <w:r w:rsidRPr="008E5F11">
        <w:rPr>
          <w:b/>
          <w:bCs/>
          <w:kern w:val="32"/>
          <w:sz w:val="28"/>
          <w:szCs w:val="28"/>
          <w:lang w:eastAsia="ar-SA" w:bidi="ar-SA"/>
        </w:rPr>
        <w:lastRenderedPageBreak/>
        <w:t>Р</w:t>
      </w:r>
      <w:r>
        <w:rPr>
          <w:b/>
          <w:bCs/>
          <w:kern w:val="32"/>
          <w:sz w:val="28"/>
          <w:szCs w:val="28"/>
          <w:lang w:eastAsia="ar-SA" w:bidi="ar-SA"/>
        </w:rPr>
        <w:t xml:space="preserve">аздел </w:t>
      </w:r>
      <w:r w:rsidRPr="008E5F11">
        <w:rPr>
          <w:b/>
          <w:bCs/>
          <w:kern w:val="32"/>
          <w:sz w:val="28"/>
          <w:szCs w:val="28"/>
          <w:lang w:eastAsia="ar-SA" w:bidi="ar-SA"/>
        </w:rPr>
        <w:t>II: «КАРТОГРАФИЧЕСКИЕ ДОКУМЕНТЫ И ГРАДОСТРОИТЕЛЬНЫЕ РЕГЛАМЕНТЫ»</w:t>
      </w:r>
      <w:bookmarkEnd w:id="50"/>
      <w:bookmarkEnd w:id="51"/>
    </w:p>
    <w:p w:rsidR="00436B4F" w:rsidRPr="00E567AD" w:rsidRDefault="00436B4F" w:rsidP="00436B4F">
      <w:pPr>
        <w:keepNext/>
        <w:widowControl/>
        <w:suppressAutoHyphens/>
        <w:autoSpaceDE/>
        <w:autoSpaceDN/>
        <w:jc w:val="center"/>
        <w:outlineLvl w:val="0"/>
        <w:rPr>
          <w:b/>
          <w:bCs/>
          <w:kern w:val="32"/>
          <w:sz w:val="28"/>
          <w:szCs w:val="28"/>
          <w:lang w:eastAsia="ar-SA" w:bidi="ar-SA"/>
        </w:rPr>
      </w:pPr>
      <w:bookmarkStart w:id="52" w:name="_Toc89428881"/>
      <w:bookmarkStart w:id="53" w:name="_Toc116652145"/>
      <w:r w:rsidRPr="00E567AD">
        <w:rPr>
          <w:b/>
          <w:bCs/>
          <w:kern w:val="32"/>
          <w:sz w:val="28"/>
          <w:szCs w:val="28"/>
          <w:lang w:eastAsia="ar-SA" w:bidi="ar-SA"/>
        </w:rPr>
        <w:t xml:space="preserve">Глава 7. Градостроительное зонирования территории </w:t>
      </w:r>
      <w:r w:rsidR="000736E6">
        <w:rPr>
          <w:b/>
          <w:bCs/>
          <w:kern w:val="32"/>
          <w:sz w:val="28"/>
          <w:szCs w:val="28"/>
          <w:lang w:eastAsia="ar-SA" w:bidi="ar-SA"/>
        </w:rPr>
        <w:t>Суляевского</w:t>
      </w:r>
      <w:r w:rsidRPr="00E567AD">
        <w:rPr>
          <w:b/>
          <w:bCs/>
          <w:kern w:val="32"/>
          <w:sz w:val="28"/>
          <w:szCs w:val="28"/>
          <w:lang w:eastAsia="ar-SA" w:bidi="ar-SA"/>
        </w:rPr>
        <w:t xml:space="preserve"> сельского поселения </w:t>
      </w:r>
      <w:r w:rsidR="00567FB5">
        <w:rPr>
          <w:b/>
          <w:bCs/>
          <w:kern w:val="32"/>
          <w:sz w:val="28"/>
          <w:szCs w:val="28"/>
          <w:lang w:eastAsia="ar-SA" w:bidi="ar-SA"/>
        </w:rPr>
        <w:t>К</w:t>
      </w:r>
      <w:r w:rsidRPr="00E567AD">
        <w:rPr>
          <w:b/>
          <w:bCs/>
          <w:kern w:val="32"/>
          <w:sz w:val="28"/>
          <w:szCs w:val="28"/>
          <w:lang w:eastAsia="ar-SA" w:bidi="ar-SA"/>
        </w:rPr>
        <w:t xml:space="preserve">умылженского муниципального района </w:t>
      </w:r>
      <w:r w:rsidR="00567FB5">
        <w:rPr>
          <w:b/>
          <w:bCs/>
          <w:kern w:val="32"/>
          <w:sz w:val="28"/>
          <w:szCs w:val="28"/>
          <w:lang w:eastAsia="ar-SA" w:bidi="ar-SA"/>
        </w:rPr>
        <w:t>В</w:t>
      </w:r>
      <w:r w:rsidRPr="00E567AD">
        <w:rPr>
          <w:b/>
          <w:bCs/>
          <w:kern w:val="32"/>
          <w:sz w:val="28"/>
          <w:szCs w:val="28"/>
          <w:lang w:eastAsia="ar-SA" w:bidi="ar-SA"/>
        </w:rPr>
        <w:t>олгоградской области.</w:t>
      </w:r>
      <w:bookmarkEnd w:id="52"/>
      <w:bookmarkEnd w:id="53"/>
    </w:p>
    <w:p w:rsidR="00436B4F" w:rsidRPr="008E5F11" w:rsidRDefault="00436B4F" w:rsidP="00436B4F">
      <w:pPr>
        <w:keepNext/>
        <w:widowControl/>
        <w:suppressAutoHyphens/>
        <w:autoSpaceDE/>
        <w:autoSpaceDN/>
        <w:spacing w:before="120"/>
        <w:outlineLvl w:val="2"/>
        <w:rPr>
          <w:b/>
          <w:bCs/>
          <w:sz w:val="28"/>
          <w:szCs w:val="28"/>
          <w:lang w:eastAsia="ar-SA" w:bidi="ar-SA"/>
        </w:rPr>
      </w:pPr>
      <w:bookmarkStart w:id="54" w:name="_Toc89428882"/>
      <w:bookmarkStart w:id="55" w:name="_Toc116652146"/>
      <w:r w:rsidRPr="008E5F11">
        <w:rPr>
          <w:b/>
          <w:bCs/>
          <w:sz w:val="28"/>
          <w:szCs w:val="28"/>
          <w:lang w:eastAsia="ar-SA" w:bidi="ar-SA"/>
        </w:rPr>
        <w:t xml:space="preserve">Статья </w:t>
      </w:r>
      <w:r>
        <w:rPr>
          <w:b/>
          <w:bCs/>
          <w:sz w:val="28"/>
          <w:szCs w:val="28"/>
          <w:lang w:eastAsia="ar-SA" w:bidi="ar-SA"/>
        </w:rPr>
        <w:t>14</w:t>
      </w:r>
      <w:r w:rsidRPr="008E5F11">
        <w:rPr>
          <w:b/>
          <w:bCs/>
          <w:sz w:val="28"/>
          <w:szCs w:val="28"/>
          <w:lang w:eastAsia="ar-SA" w:bidi="ar-SA"/>
        </w:rPr>
        <w:t>. Порядок установления территориальных зон</w:t>
      </w:r>
      <w:bookmarkEnd w:id="54"/>
      <w:bookmarkEnd w:id="55"/>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1. При подготовке правил землепользования и застройки границы территориальных зон устанавливаются с учетом:</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 xml:space="preserve">2) функциональных зон и параметров их планируемого развития, определенных генеральным планом </w:t>
      </w:r>
      <w:r w:rsidR="000736E6">
        <w:rPr>
          <w:sz w:val="28"/>
          <w:szCs w:val="28"/>
          <w:lang w:eastAsia="ar-SA" w:bidi="ar-SA"/>
        </w:rPr>
        <w:t>Суляевского</w:t>
      </w:r>
      <w:r w:rsidRPr="002D35D3">
        <w:rPr>
          <w:sz w:val="28"/>
          <w:szCs w:val="28"/>
          <w:lang w:eastAsia="ar-SA" w:bidi="ar-SA"/>
        </w:rPr>
        <w:t xml:space="preserve"> сельского поселения </w:t>
      </w:r>
      <w:r w:rsidRPr="008E5F11">
        <w:rPr>
          <w:sz w:val="28"/>
          <w:szCs w:val="28"/>
          <w:lang w:eastAsia="ar-SA" w:bidi="ar-SA"/>
        </w:rPr>
        <w:t xml:space="preserve">(за исключением случая, установленного частью 6 статьи 18 Градостроительного Кодекса), схемой территориального планирования </w:t>
      </w:r>
      <w:r>
        <w:rPr>
          <w:sz w:val="28"/>
          <w:szCs w:val="28"/>
          <w:lang w:eastAsia="ar-SA" w:bidi="ar-SA"/>
        </w:rPr>
        <w:t>Кумылженского района</w:t>
      </w:r>
      <w:r w:rsidRPr="008E5F11">
        <w:rPr>
          <w:sz w:val="28"/>
          <w:szCs w:val="28"/>
          <w:lang w:eastAsia="ar-SA" w:bidi="ar-SA"/>
        </w:rPr>
        <w:t>;</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3) определенных Градостроительным Кодексом территориальных зон;</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4) сложившейся планировки территории и существующего землепользования;</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5) планируемых изменений границ земель различных категорий;</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6) предотвращения возможности причинения вреда объектам капитального строительства, расположенным на смежных земельных участках;</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2. Границы территориальных зон могут устанавливаться по:</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1) линиям магистралей, улиц, проездов, разделяющим транспортные потоки противоположных направлений;</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2) красным линиям;</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3) границам земельных участков;</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4) границам населенных пунктов в пределах муниципальных образований;</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5) естественным границам природных объектов;</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6) иным границам.</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36B4F" w:rsidRPr="008E5F11" w:rsidRDefault="00436B4F" w:rsidP="00436B4F">
      <w:pPr>
        <w:keepNext/>
        <w:widowControl/>
        <w:suppressAutoHyphens/>
        <w:autoSpaceDE/>
        <w:autoSpaceDN/>
        <w:spacing w:before="120"/>
        <w:outlineLvl w:val="2"/>
        <w:rPr>
          <w:b/>
          <w:bCs/>
          <w:sz w:val="28"/>
          <w:szCs w:val="28"/>
          <w:lang w:eastAsia="ar-SA" w:bidi="ar-SA"/>
        </w:rPr>
      </w:pPr>
      <w:bookmarkStart w:id="56" w:name="_Toc89428883"/>
      <w:bookmarkStart w:id="57" w:name="_Toc116652147"/>
      <w:r w:rsidRPr="008E5F11">
        <w:rPr>
          <w:b/>
          <w:bCs/>
          <w:sz w:val="28"/>
          <w:szCs w:val="28"/>
          <w:lang w:eastAsia="ar-SA" w:bidi="ar-SA"/>
        </w:rPr>
        <w:t>Статья 1</w:t>
      </w:r>
      <w:r>
        <w:rPr>
          <w:b/>
          <w:bCs/>
          <w:sz w:val="28"/>
          <w:szCs w:val="28"/>
          <w:lang w:eastAsia="ar-SA" w:bidi="ar-SA"/>
        </w:rPr>
        <w:t>5</w:t>
      </w:r>
      <w:r w:rsidRPr="008E5F11">
        <w:rPr>
          <w:b/>
          <w:bCs/>
          <w:sz w:val="28"/>
          <w:szCs w:val="28"/>
          <w:lang w:eastAsia="ar-SA" w:bidi="ar-SA"/>
        </w:rPr>
        <w:t>. Виды и состав территориальных зон</w:t>
      </w:r>
      <w:bookmarkEnd w:id="56"/>
      <w:bookmarkEnd w:id="57"/>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 xml:space="preserve">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w:t>
      </w:r>
      <w:r w:rsidRPr="008E5F11">
        <w:rPr>
          <w:sz w:val="28"/>
          <w:szCs w:val="28"/>
          <w:lang w:eastAsia="ar-SA" w:bidi="ar-SA"/>
        </w:rPr>
        <w:lastRenderedPageBreak/>
        <w:t>специального назначения, зоны размещения военных объектов и иные виды территориальных зон.</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2. В состав жилых зон могут включаться:</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1) зоны застройки индивидуальными жилыми домами;</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2) зоны застройки индивидуальными жилыми домами и малоэтажными жилыми домами блокированной застройки;</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3) зоны застройки среднеэтажными жилыми домами блокированной застройки и многоквартирными домами;</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4) зоны застройки многоэтажными многоквартирными домами;</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5) зоны жилой застройки иных видов.</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4. В состав общественно-деловых зон могут включаться:</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1) зоны делового, общественного и коммерческого назначения;</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2) зоны размещения объектов социального и коммунально-бытового назначения;</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3) зоны обслуживания объектов, необходимых для осуществления производственной и предпринимательской деятельности;</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4) общественно-деловые зоны иных видов.</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7. В состав производственных зон, зон инженерной и транспортной инфраструктур могут включаться:</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2) производственные зоны - зоны размещения производственных объектов с различными нормативами воздействия на окружающую среду;</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lastRenderedPageBreak/>
        <w:t>3) иные виды производственной, инженерной и транспортной инфраструктур.</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9. В состав зон сельскохозяйственного использования могут включаться:</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14. В состав территориальных зон могут включаться зоны размещения военных объектов и иные зоны специального назначения.</w:t>
      </w:r>
    </w:p>
    <w:p w:rsidR="00436B4F" w:rsidRPr="008E5F11" w:rsidRDefault="00436B4F" w:rsidP="00436B4F">
      <w:pPr>
        <w:widowControl/>
        <w:suppressAutoHyphens/>
        <w:autoSpaceDN/>
        <w:ind w:firstLine="540"/>
        <w:jc w:val="both"/>
        <w:rPr>
          <w:sz w:val="28"/>
          <w:szCs w:val="28"/>
          <w:lang w:eastAsia="ar-SA" w:bidi="ar-SA"/>
        </w:rPr>
      </w:pPr>
      <w:r w:rsidRPr="008E5F11">
        <w:rPr>
          <w:sz w:val="28"/>
          <w:szCs w:val="28"/>
          <w:lang w:eastAsia="ar-SA" w:bidi="ar-SA"/>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C57D5" w:rsidRPr="008E5F11" w:rsidRDefault="007231A0" w:rsidP="008E5F11">
      <w:pPr>
        <w:keepNext/>
        <w:keepLines/>
        <w:spacing w:before="120"/>
        <w:jc w:val="both"/>
        <w:outlineLvl w:val="2"/>
        <w:rPr>
          <w:b/>
          <w:sz w:val="28"/>
          <w:szCs w:val="28"/>
        </w:rPr>
      </w:pPr>
      <w:bookmarkStart w:id="58" w:name="_Toc116652148"/>
      <w:r w:rsidRPr="008E5F11">
        <w:rPr>
          <w:b/>
          <w:sz w:val="28"/>
          <w:szCs w:val="28"/>
        </w:rPr>
        <w:lastRenderedPageBreak/>
        <w:t xml:space="preserve">Статья </w:t>
      </w:r>
      <w:r w:rsidR="008B3D87">
        <w:rPr>
          <w:b/>
          <w:sz w:val="28"/>
          <w:szCs w:val="28"/>
        </w:rPr>
        <w:t>16</w:t>
      </w:r>
      <w:r w:rsidRPr="008E5F11">
        <w:rPr>
          <w:b/>
          <w:sz w:val="28"/>
          <w:szCs w:val="28"/>
        </w:rPr>
        <w:t xml:space="preserve">. </w:t>
      </w:r>
      <w:r w:rsidR="00436B4F">
        <w:rPr>
          <w:b/>
          <w:bCs/>
          <w:sz w:val="28"/>
          <w:szCs w:val="28"/>
          <w:lang w:eastAsia="ar-SA" w:bidi="ar-SA"/>
        </w:rPr>
        <w:t>Перечень территориальных зон, выделенных на карте градостроительного зонирования</w:t>
      </w:r>
      <w:bookmarkEnd w:id="58"/>
    </w:p>
    <w:p w:rsidR="00F243D2" w:rsidRPr="00DC11CF" w:rsidRDefault="00F243D2" w:rsidP="00F243D2">
      <w:pPr>
        <w:pStyle w:val="110"/>
        <w:jc w:val="both"/>
        <w:rPr>
          <w:b/>
          <w:sz w:val="28"/>
        </w:rPr>
      </w:pPr>
      <w:r w:rsidRPr="00DC11CF">
        <w:rPr>
          <w:b/>
          <w:sz w:val="28"/>
        </w:rPr>
        <w:t>Жилые зоны:</w:t>
      </w:r>
    </w:p>
    <w:p w:rsidR="00F243D2" w:rsidRPr="006D57C7" w:rsidRDefault="00F243D2" w:rsidP="00F243D2">
      <w:pPr>
        <w:pStyle w:val="110"/>
        <w:numPr>
          <w:ilvl w:val="0"/>
          <w:numId w:val="3"/>
        </w:numPr>
        <w:ind w:left="0" w:firstLine="0"/>
        <w:jc w:val="both"/>
        <w:rPr>
          <w:sz w:val="28"/>
        </w:rPr>
      </w:pPr>
      <w:r w:rsidRPr="00F012C8">
        <w:rPr>
          <w:sz w:val="28"/>
        </w:rPr>
        <w:t xml:space="preserve">Зона застройки индивидуальными жилыми домами </w:t>
      </w:r>
      <w:r>
        <w:rPr>
          <w:sz w:val="28"/>
        </w:rPr>
        <w:t>(Жин).</w:t>
      </w:r>
    </w:p>
    <w:p w:rsidR="00F243D2" w:rsidRPr="00DC11CF" w:rsidRDefault="00F243D2" w:rsidP="00F243D2">
      <w:pPr>
        <w:pStyle w:val="110"/>
        <w:jc w:val="both"/>
        <w:rPr>
          <w:b/>
          <w:sz w:val="28"/>
        </w:rPr>
      </w:pPr>
      <w:r w:rsidRPr="00DC11CF">
        <w:rPr>
          <w:b/>
          <w:sz w:val="28"/>
        </w:rPr>
        <w:t>Общественно-деловые зоны:</w:t>
      </w:r>
    </w:p>
    <w:p w:rsidR="00F243D2" w:rsidRPr="00A723DF" w:rsidRDefault="00F243D2" w:rsidP="00436B4F">
      <w:pPr>
        <w:pStyle w:val="110"/>
        <w:numPr>
          <w:ilvl w:val="0"/>
          <w:numId w:val="3"/>
        </w:numPr>
        <w:ind w:left="0" w:firstLine="0"/>
        <w:jc w:val="both"/>
        <w:rPr>
          <w:sz w:val="28"/>
        </w:rPr>
      </w:pPr>
      <w:r w:rsidRPr="00F012C8">
        <w:rPr>
          <w:sz w:val="28"/>
        </w:rPr>
        <w:t>Многофункциональная общественно-деловая зона</w:t>
      </w:r>
      <w:r>
        <w:rPr>
          <w:sz w:val="28"/>
        </w:rPr>
        <w:t xml:space="preserve"> (Ом);</w:t>
      </w:r>
    </w:p>
    <w:p w:rsidR="00F243D2" w:rsidRPr="00DC11CF" w:rsidRDefault="00F243D2" w:rsidP="00F243D2">
      <w:pPr>
        <w:pStyle w:val="110"/>
        <w:jc w:val="both"/>
        <w:rPr>
          <w:b/>
          <w:sz w:val="28"/>
        </w:rPr>
      </w:pPr>
      <w:r w:rsidRPr="00DC11CF">
        <w:rPr>
          <w:b/>
          <w:sz w:val="28"/>
        </w:rPr>
        <w:t>Производственные зоны, зоны инженерной и транспортной инфраструктур:</w:t>
      </w:r>
    </w:p>
    <w:p w:rsidR="00F243D2" w:rsidRDefault="00F243D2" w:rsidP="00436B4F">
      <w:pPr>
        <w:pStyle w:val="110"/>
        <w:numPr>
          <w:ilvl w:val="0"/>
          <w:numId w:val="3"/>
        </w:numPr>
        <w:ind w:left="0" w:firstLine="0"/>
        <w:jc w:val="both"/>
        <w:rPr>
          <w:sz w:val="28"/>
        </w:rPr>
      </w:pPr>
      <w:r w:rsidRPr="00FA74F1">
        <w:rPr>
          <w:sz w:val="28"/>
        </w:rPr>
        <w:t>Производственная зона</w:t>
      </w:r>
      <w:r>
        <w:rPr>
          <w:sz w:val="28"/>
        </w:rPr>
        <w:t xml:space="preserve"> (П);</w:t>
      </w:r>
    </w:p>
    <w:p w:rsidR="00F243D2" w:rsidRPr="00F012C8" w:rsidRDefault="00F243D2" w:rsidP="00436B4F">
      <w:pPr>
        <w:pStyle w:val="110"/>
        <w:numPr>
          <w:ilvl w:val="0"/>
          <w:numId w:val="3"/>
        </w:numPr>
        <w:ind w:left="0" w:firstLine="0"/>
        <w:jc w:val="both"/>
        <w:rPr>
          <w:sz w:val="28"/>
        </w:rPr>
      </w:pPr>
      <w:r w:rsidRPr="00F012C8">
        <w:rPr>
          <w:sz w:val="28"/>
        </w:rPr>
        <w:t>Коммунально-складская зона</w:t>
      </w:r>
      <w:r>
        <w:rPr>
          <w:sz w:val="28"/>
        </w:rPr>
        <w:t xml:space="preserve"> (К);</w:t>
      </w:r>
    </w:p>
    <w:p w:rsidR="00F243D2" w:rsidRPr="00F012C8" w:rsidRDefault="00F243D2" w:rsidP="00436B4F">
      <w:pPr>
        <w:pStyle w:val="110"/>
        <w:numPr>
          <w:ilvl w:val="0"/>
          <w:numId w:val="3"/>
        </w:numPr>
        <w:ind w:left="0" w:firstLine="0"/>
        <w:jc w:val="both"/>
        <w:rPr>
          <w:sz w:val="28"/>
        </w:rPr>
      </w:pPr>
      <w:r w:rsidRPr="00F012C8">
        <w:rPr>
          <w:sz w:val="28"/>
        </w:rPr>
        <w:t>Зона инженерной инфраструктуры</w:t>
      </w:r>
      <w:r>
        <w:rPr>
          <w:sz w:val="28"/>
        </w:rPr>
        <w:t xml:space="preserve"> (И);</w:t>
      </w:r>
    </w:p>
    <w:p w:rsidR="00F243D2" w:rsidRPr="00F012C8" w:rsidRDefault="00F243D2" w:rsidP="00436B4F">
      <w:pPr>
        <w:pStyle w:val="110"/>
        <w:numPr>
          <w:ilvl w:val="0"/>
          <w:numId w:val="3"/>
        </w:numPr>
        <w:ind w:left="0" w:firstLine="0"/>
        <w:jc w:val="both"/>
        <w:rPr>
          <w:sz w:val="28"/>
        </w:rPr>
      </w:pPr>
      <w:r w:rsidRPr="009A75ED">
        <w:rPr>
          <w:sz w:val="28"/>
        </w:rPr>
        <w:t>Зона транспортной инфраструктуры</w:t>
      </w:r>
      <w:r>
        <w:rPr>
          <w:sz w:val="28"/>
        </w:rPr>
        <w:t xml:space="preserve"> (Т);</w:t>
      </w:r>
    </w:p>
    <w:p w:rsidR="00F243D2" w:rsidRPr="00DC11CF" w:rsidRDefault="00F243D2" w:rsidP="00F243D2">
      <w:pPr>
        <w:pStyle w:val="110"/>
        <w:jc w:val="both"/>
        <w:rPr>
          <w:b/>
          <w:sz w:val="28"/>
        </w:rPr>
      </w:pPr>
      <w:r w:rsidRPr="00DC11CF">
        <w:rPr>
          <w:b/>
          <w:sz w:val="28"/>
        </w:rPr>
        <w:t>Зоны сельскохозяйственного использования:</w:t>
      </w:r>
    </w:p>
    <w:p w:rsidR="00F243D2" w:rsidRDefault="00F243D2" w:rsidP="00436B4F">
      <w:pPr>
        <w:pStyle w:val="110"/>
        <w:numPr>
          <w:ilvl w:val="0"/>
          <w:numId w:val="3"/>
        </w:numPr>
        <w:ind w:left="0" w:firstLine="0"/>
        <w:jc w:val="both"/>
        <w:rPr>
          <w:sz w:val="28"/>
        </w:rPr>
      </w:pPr>
      <w:r w:rsidRPr="009A75ED">
        <w:rPr>
          <w:sz w:val="28"/>
        </w:rPr>
        <w:t>Зона сельскохозяйственного использования</w:t>
      </w:r>
      <w:r>
        <w:rPr>
          <w:sz w:val="28"/>
        </w:rPr>
        <w:t xml:space="preserve"> (Си);</w:t>
      </w:r>
    </w:p>
    <w:p w:rsidR="007C54F7" w:rsidRPr="009A75ED" w:rsidRDefault="007C54F7" w:rsidP="00436B4F">
      <w:pPr>
        <w:pStyle w:val="110"/>
        <w:numPr>
          <w:ilvl w:val="0"/>
          <w:numId w:val="3"/>
        </w:numPr>
        <w:ind w:left="0" w:firstLine="0"/>
        <w:jc w:val="both"/>
        <w:rPr>
          <w:sz w:val="28"/>
        </w:rPr>
      </w:pPr>
      <w:r w:rsidRPr="007C54F7">
        <w:rPr>
          <w:sz w:val="28"/>
        </w:rPr>
        <w:t>Производственная зона сельскохозяйственных предприятий</w:t>
      </w:r>
      <w:r>
        <w:rPr>
          <w:sz w:val="28"/>
        </w:rPr>
        <w:t xml:space="preserve"> (СиПп)</w:t>
      </w:r>
    </w:p>
    <w:p w:rsidR="00F243D2" w:rsidRPr="00DC11CF" w:rsidRDefault="00F243D2" w:rsidP="00F243D2">
      <w:pPr>
        <w:pStyle w:val="110"/>
        <w:jc w:val="both"/>
        <w:rPr>
          <w:b/>
          <w:sz w:val="28"/>
        </w:rPr>
      </w:pPr>
      <w:r w:rsidRPr="00DC11CF">
        <w:rPr>
          <w:b/>
          <w:sz w:val="28"/>
        </w:rPr>
        <w:t>Зоны рекреационного назначения:</w:t>
      </w:r>
    </w:p>
    <w:p w:rsidR="00F243D2" w:rsidRPr="009A75ED" w:rsidRDefault="00A723DF" w:rsidP="00436B4F">
      <w:pPr>
        <w:pStyle w:val="110"/>
        <w:numPr>
          <w:ilvl w:val="0"/>
          <w:numId w:val="3"/>
        </w:numPr>
        <w:ind w:left="0" w:firstLine="0"/>
        <w:jc w:val="both"/>
        <w:rPr>
          <w:sz w:val="28"/>
        </w:rPr>
      </w:pPr>
      <w:r w:rsidRPr="00A723DF">
        <w:rPr>
          <w:sz w:val="28"/>
        </w:rPr>
        <w:t xml:space="preserve">Зона озелененных территорий общего пользования </w:t>
      </w:r>
      <w:r w:rsidR="00F243D2">
        <w:rPr>
          <w:sz w:val="28"/>
        </w:rPr>
        <w:t>(Р</w:t>
      </w:r>
      <w:r>
        <w:rPr>
          <w:sz w:val="28"/>
        </w:rPr>
        <w:t>топ</w:t>
      </w:r>
      <w:r w:rsidR="00F243D2">
        <w:rPr>
          <w:sz w:val="28"/>
        </w:rPr>
        <w:t>);</w:t>
      </w:r>
    </w:p>
    <w:p w:rsidR="00F243D2" w:rsidRPr="00DC11CF" w:rsidRDefault="00F243D2" w:rsidP="00F243D2">
      <w:pPr>
        <w:pStyle w:val="110"/>
        <w:jc w:val="both"/>
        <w:rPr>
          <w:b/>
          <w:sz w:val="28"/>
        </w:rPr>
      </w:pPr>
      <w:r w:rsidRPr="00DC11CF">
        <w:rPr>
          <w:b/>
          <w:sz w:val="28"/>
        </w:rPr>
        <w:t>Зоны специального назначения:</w:t>
      </w:r>
    </w:p>
    <w:p w:rsidR="00F243D2" w:rsidRPr="00EA2EE5" w:rsidRDefault="00EA2EE5" w:rsidP="00436B4F">
      <w:pPr>
        <w:pStyle w:val="110"/>
        <w:numPr>
          <w:ilvl w:val="0"/>
          <w:numId w:val="3"/>
        </w:numPr>
        <w:ind w:left="0" w:firstLine="0"/>
        <w:jc w:val="both"/>
        <w:rPr>
          <w:sz w:val="28"/>
        </w:rPr>
      </w:pPr>
      <w:r w:rsidRPr="009A75ED">
        <w:rPr>
          <w:sz w:val="28"/>
        </w:rPr>
        <w:t xml:space="preserve">Зона </w:t>
      </w:r>
      <w:r>
        <w:rPr>
          <w:sz w:val="28"/>
        </w:rPr>
        <w:t>кладбищ (ДКл)</w:t>
      </w:r>
      <w:r w:rsidR="00436B4F">
        <w:rPr>
          <w:sz w:val="28"/>
        </w:rPr>
        <w:t>.</w:t>
      </w:r>
    </w:p>
    <w:p w:rsidR="00436B4F" w:rsidRDefault="00436B4F">
      <w:pPr>
        <w:rPr>
          <w:sz w:val="28"/>
          <w:szCs w:val="28"/>
        </w:rPr>
      </w:pPr>
      <w:r>
        <w:rPr>
          <w:sz w:val="28"/>
          <w:szCs w:val="28"/>
        </w:rPr>
        <w:br w:type="page"/>
      </w:r>
    </w:p>
    <w:p w:rsidR="00436B4F" w:rsidRPr="00F243D2" w:rsidRDefault="00436B4F" w:rsidP="00436B4F">
      <w:pPr>
        <w:keepNext/>
        <w:autoSpaceDE/>
        <w:autoSpaceDN/>
        <w:spacing w:before="240" w:after="240"/>
        <w:contextualSpacing/>
        <w:jc w:val="center"/>
        <w:outlineLvl w:val="0"/>
        <w:rPr>
          <w:rFonts w:eastAsia="Calibri"/>
          <w:b/>
          <w:sz w:val="28"/>
          <w:szCs w:val="28"/>
          <w:lang w:eastAsia="en-US" w:bidi="ar-SA"/>
        </w:rPr>
      </w:pPr>
      <w:bookmarkStart w:id="59" w:name="_Toc89428885"/>
      <w:bookmarkStart w:id="60" w:name="_Toc116652149"/>
      <w:r>
        <w:rPr>
          <w:rFonts w:eastAsia="Calibri"/>
          <w:b/>
          <w:sz w:val="28"/>
          <w:szCs w:val="28"/>
          <w:lang w:eastAsia="en-US" w:bidi="ar-SA"/>
        </w:rPr>
        <w:lastRenderedPageBreak/>
        <w:t xml:space="preserve">Глава 8. </w:t>
      </w:r>
      <w:r w:rsidRPr="00F243D2">
        <w:rPr>
          <w:rFonts w:eastAsia="Calibri"/>
          <w:b/>
          <w:sz w:val="28"/>
          <w:szCs w:val="28"/>
          <w:lang w:eastAsia="en-US" w:bidi="ar-SA"/>
        </w:rPr>
        <w:t>Градостроительные регламенты</w:t>
      </w:r>
      <w:bookmarkEnd w:id="59"/>
      <w:bookmarkEnd w:id="60"/>
    </w:p>
    <w:p w:rsidR="00436B4F" w:rsidRPr="00E567AD" w:rsidRDefault="00436B4F" w:rsidP="00436B4F">
      <w:pPr>
        <w:keepNext/>
        <w:widowControl/>
        <w:suppressAutoHyphens/>
        <w:autoSpaceDE/>
        <w:autoSpaceDN/>
        <w:spacing w:before="120"/>
        <w:outlineLvl w:val="2"/>
        <w:rPr>
          <w:b/>
          <w:bCs/>
          <w:sz w:val="28"/>
          <w:szCs w:val="28"/>
          <w:lang w:eastAsia="ar-SA" w:bidi="ar-SA"/>
        </w:rPr>
      </w:pPr>
      <w:bookmarkStart w:id="61" w:name="_Toc89428886"/>
      <w:bookmarkStart w:id="62" w:name="_Toc116652150"/>
      <w:r w:rsidRPr="00E567AD">
        <w:rPr>
          <w:b/>
          <w:bCs/>
          <w:sz w:val="28"/>
          <w:szCs w:val="28"/>
          <w:lang w:eastAsia="ar-SA" w:bidi="ar-SA"/>
        </w:rPr>
        <w:t>Статья 1</w:t>
      </w:r>
      <w:r>
        <w:rPr>
          <w:b/>
          <w:bCs/>
          <w:sz w:val="28"/>
          <w:szCs w:val="28"/>
          <w:lang w:eastAsia="ar-SA" w:bidi="ar-SA"/>
        </w:rPr>
        <w:t>7</w:t>
      </w:r>
      <w:r w:rsidRPr="00E567AD">
        <w:rPr>
          <w:b/>
          <w:bCs/>
          <w:sz w:val="28"/>
          <w:szCs w:val="28"/>
          <w:lang w:eastAsia="ar-SA" w:bidi="ar-SA"/>
        </w:rPr>
        <w:t>. Общие положения о градостроительных регламентах и ограничениях, устанавливаемых в соответствии с законодательством Российской Федерации.</w:t>
      </w:r>
      <w:bookmarkEnd w:id="61"/>
      <w:bookmarkEnd w:id="62"/>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 xml:space="preserve">1. В градостроительных регламентах в отношении земельных участков и объектов капитального строительства указываются: </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следующем составе:</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а) минимальные и (или) максимальные размеры земельных участков, в том числе их площадь;</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б) предельное количество этажей или предельная высота зданий, строений, сооружений;</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 xml:space="preserve">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д) иные показатели</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 xml:space="preserve"> 3)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 xml:space="preserve">2.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 xml:space="preserve">3. Наряду с основными и условно разрешенными видами использования,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 xml:space="preserve">4.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недопустимость такого использования земельных участков, за исключением случаев, когда по последствиям их применения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 </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 xml:space="preserve">5.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w:t>
      </w:r>
      <w:r w:rsidRPr="002F70C5">
        <w:rPr>
          <w:sz w:val="28"/>
          <w:szCs w:val="28"/>
          <w:lang w:eastAsia="ar-SA" w:bidi="ar-SA"/>
        </w:rPr>
        <w:lastRenderedPageBreak/>
        <w:t>необходимо специальное разрешение. Выдача указанного разрешения осуществляется в порядке, изложенном статье 8 настоящих Правил. Указанное разрешение может сопровождаться установлением условий, выполнение которых направлено на предотвращение ущерба смежным землепользователям и недопущение существенного снижения стоимости соседних объектов недвижимости.</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 xml:space="preserve">6. Размещение в границах земельных участков инженерно-технических объектов, сооружений и коммуникаций (электро-, водо-, газообеспечения,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всегда разрешенным при условии соблюдения технических регламентов. </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7.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8. Содержание ограничений,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установивших эти ограничения, в том числе на основе сведений о режимах зон с особыми условиями использования территорий.</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 xml:space="preserve">9. Если на момент введения Правил содержание правовых режимов территорий зон с особыми условиями использования территорий не установлено в форме численных показателей и предписаний, необходимо в случаях, установленных законодательством Российской Федерации, получение соответствующих заключений от уполномоченных органов государственной власти, в ведении которых находится контроль за соблюдением режимов зон с особыми условиями использования территорий. </w:t>
      </w:r>
    </w:p>
    <w:p w:rsidR="00436B4F" w:rsidRPr="002F70C5" w:rsidRDefault="00436B4F" w:rsidP="00436B4F">
      <w:pPr>
        <w:widowControl/>
        <w:suppressAutoHyphens/>
        <w:autoSpaceDN/>
        <w:ind w:firstLine="540"/>
        <w:jc w:val="both"/>
        <w:rPr>
          <w:sz w:val="28"/>
          <w:szCs w:val="28"/>
          <w:lang w:eastAsia="ar-SA" w:bidi="ar-SA"/>
        </w:rPr>
      </w:pPr>
      <w:r w:rsidRPr="002F70C5">
        <w:rPr>
          <w:sz w:val="28"/>
          <w:szCs w:val="28"/>
          <w:lang w:eastAsia="ar-SA" w:bidi="ar-SA"/>
        </w:rPr>
        <w:t xml:space="preserve">По мере установления режимов зон с особыми условиями использования территорий в указанной форме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w:t>
      </w:r>
    </w:p>
    <w:p w:rsidR="00436B4F" w:rsidRDefault="00436B4F" w:rsidP="00443996">
      <w:pPr>
        <w:widowControl/>
        <w:suppressAutoHyphens/>
        <w:autoSpaceDN/>
        <w:ind w:firstLine="540"/>
        <w:jc w:val="both"/>
        <w:rPr>
          <w:sz w:val="28"/>
          <w:szCs w:val="28"/>
          <w:lang w:eastAsia="ar-SA" w:bidi="ar-SA"/>
        </w:rPr>
      </w:pPr>
      <w:r w:rsidRPr="002F70C5">
        <w:rPr>
          <w:sz w:val="28"/>
          <w:szCs w:val="28"/>
          <w:lang w:eastAsia="ar-SA" w:bidi="ar-SA"/>
        </w:rPr>
        <w:t xml:space="preserve">10.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по отношению к иным требованиям градостроительного регламента, указанным в частях 1) и 2) п.2 настоящего параграфа, действуют по принципу послойного наложения.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w:t>
      </w:r>
      <w:r w:rsidRPr="002F70C5">
        <w:rPr>
          <w:sz w:val="28"/>
          <w:szCs w:val="28"/>
          <w:lang w:eastAsia="ar-SA" w:bidi="ar-SA"/>
        </w:rPr>
        <w:lastRenderedPageBreak/>
        <w:t xml:space="preserve">земельному участку устанавливается путем суммирования ограничений и требований, содержащихся во всех элементах регламента. </w:t>
      </w:r>
    </w:p>
    <w:p w:rsidR="00F243D2" w:rsidRDefault="00F243D2">
      <w:pPr>
        <w:rPr>
          <w:sz w:val="28"/>
          <w:szCs w:val="28"/>
        </w:rPr>
      </w:pPr>
      <w:r>
        <w:rPr>
          <w:sz w:val="28"/>
          <w:szCs w:val="28"/>
        </w:rPr>
        <w:br w:type="page"/>
      </w:r>
    </w:p>
    <w:p w:rsidR="00443996" w:rsidRPr="002F70C5" w:rsidRDefault="00443996" w:rsidP="00443996">
      <w:pPr>
        <w:keepNext/>
        <w:widowControl/>
        <w:suppressAutoHyphens/>
        <w:autoSpaceDE/>
        <w:autoSpaceDN/>
        <w:spacing w:before="120"/>
        <w:outlineLvl w:val="2"/>
        <w:rPr>
          <w:b/>
          <w:bCs/>
          <w:sz w:val="28"/>
          <w:szCs w:val="28"/>
          <w:lang w:eastAsia="ar-SA" w:bidi="ar-SA"/>
        </w:rPr>
      </w:pPr>
      <w:bookmarkStart w:id="63" w:name="_Toc89428887"/>
      <w:bookmarkStart w:id="64" w:name="_Toc116652151"/>
      <w:r w:rsidRPr="002F70C5">
        <w:rPr>
          <w:b/>
          <w:bCs/>
          <w:sz w:val="28"/>
          <w:szCs w:val="28"/>
          <w:lang w:eastAsia="ar-SA" w:bidi="ar-SA"/>
        </w:rPr>
        <w:lastRenderedPageBreak/>
        <w:t>Статья 18. Виды разрешенного использования земельных участков и объектов капитального строительства, предельные параметры</w:t>
      </w:r>
      <w:r>
        <w:rPr>
          <w:b/>
          <w:bCs/>
          <w:sz w:val="28"/>
          <w:szCs w:val="28"/>
          <w:lang w:eastAsia="ar-SA" w:bidi="ar-SA"/>
        </w:rPr>
        <w:t xml:space="preserve"> </w:t>
      </w:r>
      <w:r w:rsidRPr="002F70C5">
        <w:rPr>
          <w:b/>
          <w:bCs/>
          <w:sz w:val="28"/>
          <w:szCs w:val="28"/>
          <w:lang w:eastAsia="ar-SA" w:bidi="ar-SA"/>
        </w:rPr>
        <w:t>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bookmarkEnd w:id="63"/>
      <w:bookmarkEnd w:id="64"/>
    </w:p>
    <w:p w:rsidR="00F243D2" w:rsidRPr="00F243D2" w:rsidRDefault="00F243D2" w:rsidP="00F243D2">
      <w:pPr>
        <w:widowControl/>
        <w:autoSpaceDE/>
        <w:autoSpaceDN/>
        <w:ind w:firstLine="709"/>
        <w:jc w:val="right"/>
        <w:rPr>
          <w:b/>
          <w:sz w:val="28"/>
          <w:szCs w:val="28"/>
          <w:lang w:bidi="ar-SA"/>
        </w:rPr>
      </w:pPr>
      <w:r>
        <w:rPr>
          <w:sz w:val="28"/>
          <w:szCs w:val="28"/>
          <w:lang w:bidi="ar-SA"/>
        </w:rPr>
        <w:t>Таблица 1</w:t>
      </w:r>
    </w:p>
    <w:p w:rsidR="00F243D2" w:rsidRPr="00F243D2" w:rsidRDefault="00F243D2" w:rsidP="00F243D2">
      <w:pPr>
        <w:widowControl/>
        <w:autoSpaceDE/>
        <w:autoSpaceDN/>
        <w:jc w:val="center"/>
        <w:rPr>
          <w:sz w:val="28"/>
          <w:szCs w:val="28"/>
          <w:lang w:bidi="ar-SA"/>
        </w:rPr>
      </w:pPr>
      <w:r w:rsidRPr="00F243D2">
        <w:rPr>
          <w:sz w:val="28"/>
          <w:szCs w:val="28"/>
          <w:lang w:bidi="ar-SA"/>
        </w:rPr>
        <w:t>Виды разрешенного использования земельных участков и объектов капитального строительства для территориальных зон</w:t>
      </w:r>
    </w:p>
    <w:p w:rsidR="00F243D2" w:rsidRPr="00F243D2" w:rsidRDefault="00F243D2" w:rsidP="00F243D2">
      <w:pPr>
        <w:widowControl/>
        <w:suppressAutoHyphens/>
        <w:autoSpaceDE/>
        <w:autoSpaceDN/>
        <w:jc w:val="center"/>
        <w:rPr>
          <w:sz w:val="24"/>
          <w:szCs w:val="24"/>
          <w:lang w:bidi="ar-SA"/>
        </w:rPr>
      </w:pPr>
    </w:p>
    <w:tbl>
      <w:tblPr>
        <w:tblW w:w="505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2604"/>
        <w:gridCol w:w="2602"/>
        <w:gridCol w:w="2012"/>
        <w:gridCol w:w="2096"/>
      </w:tblGrid>
      <w:tr w:rsidR="00405009" w:rsidRPr="00F243D2" w:rsidTr="00873E8E">
        <w:trPr>
          <w:trHeight w:val="663"/>
          <w:tblHeader/>
        </w:trPr>
        <w:tc>
          <w:tcPr>
            <w:tcW w:w="277" w:type="pct"/>
            <w:shd w:val="clear" w:color="auto" w:fill="auto"/>
          </w:tcPr>
          <w:p w:rsidR="00F243D2" w:rsidRPr="00F243D2" w:rsidRDefault="00F243D2" w:rsidP="00F243D2">
            <w:pPr>
              <w:widowControl/>
              <w:suppressAutoHyphens/>
              <w:autoSpaceDE/>
              <w:autoSpaceDN/>
              <w:jc w:val="center"/>
              <w:rPr>
                <w:sz w:val="24"/>
                <w:szCs w:val="24"/>
                <w:lang w:bidi="ar-SA"/>
              </w:rPr>
            </w:pPr>
            <w:r w:rsidRPr="00F243D2">
              <w:rPr>
                <w:sz w:val="24"/>
                <w:szCs w:val="24"/>
                <w:lang w:bidi="ar-SA"/>
              </w:rPr>
              <w:t>№</w:t>
            </w:r>
          </w:p>
          <w:p w:rsidR="00F243D2" w:rsidRPr="00F243D2" w:rsidRDefault="00F243D2" w:rsidP="00F243D2">
            <w:pPr>
              <w:widowControl/>
              <w:suppressAutoHyphens/>
              <w:autoSpaceDE/>
              <w:autoSpaceDN/>
              <w:jc w:val="center"/>
              <w:rPr>
                <w:sz w:val="24"/>
                <w:szCs w:val="24"/>
                <w:lang w:bidi="ar-SA"/>
              </w:rPr>
            </w:pPr>
            <w:r w:rsidRPr="00F243D2">
              <w:rPr>
                <w:sz w:val="24"/>
                <w:szCs w:val="24"/>
                <w:lang w:bidi="ar-SA"/>
              </w:rPr>
              <w:t>п.</w:t>
            </w:r>
          </w:p>
        </w:tc>
        <w:tc>
          <w:tcPr>
            <w:tcW w:w="1299" w:type="pct"/>
            <w:shd w:val="clear" w:color="auto" w:fill="auto"/>
          </w:tcPr>
          <w:p w:rsidR="00F243D2" w:rsidRPr="00F243D2" w:rsidRDefault="00F243D2" w:rsidP="00F243D2">
            <w:pPr>
              <w:widowControl/>
              <w:suppressAutoHyphens/>
              <w:autoSpaceDE/>
              <w:autoSpaceDN/>
              <w:jc w:val="both"/>
              <w:rPr>
                <w:sz w:val="24"/>
                <w:szCs w:val="24"/>
                <w:lang w:bidi="ar-SA"/>
              </w:rPr>
            </w:pPr>
            <w:r w:rsidRPr="00F243D2">
              <w:rPr>
                <w:sz w:val="24"/>
                <w:szCs w:val="24"/>
                <w:lang w:bidi="ar-SA"/>
              </w:rPr>
              <w:t>Наименование территориальной зоны (код территориальной зоны)</w:t>
            </w:r>
          </w:p>
        </w:tc>
        <w:tc>
          <w:tcPr>
            <w:tcW w:w="1298" w:type="pct"/>
          </w:tcPr>
          <w:p w:rsidR="00F243D2" w:rsidRPr="00F243D2" w:rsidRDefault="00F243D2" w:rsidP="00F243D2">
            <w:pPr>
              <w:widowControl/>
              <w:suppressAutoHyphens/>
              <w:autoSpaceDE/>
              <w:autoSpaceDN/>
              <w:jc w:val="both"/>
              <w:rPr>
                <w:sz w:val="24"/>
                <w:szCs w:val="24"/>
                <w:lang w:bidi="ar-SA"/>
              </w:rPr>
            </w:pPr>
            <w:r w:rsidRPr="00F243D2">
              <w:rPr>
                <w:sz w:val="24"/>
                <w:szCs w:val="24"/>
                <w:lang w:bidi="ar-SA"/>
              </w:rPr>
              <w:t>Основные виды РИ (Код вида РИ)</w:t>
            </w:r>
          </w:p>
        </w:tc>
        <w:tc>
          <w:tcPr>
            <w:tcW w:w="1032" w:type="pct"/>
          </w:tcPr>
          <w:p w:rsidR="00F243D2" w:rsidRPr="00F243D2" w:rsidRDefault="00F243D2" w:rsidP="00F243D2">
            <w:pPr>
              <w:widowControl/>
              <w:suppressAutoHyphens/>
              <w:autoSpaceDE/>
              <w:autoSpaceDN/>
              <w:jc w:val="both"/>
              <w:rPr>
                <w:sz w:val="24"/>
                <w:szCs w:val="24"/>
                <w:lang w:bidi="ar-SA"/>
              </w:rPr>
            </w:pPr>
            <w:r w:rsidRPr="00F243D2">
              <w:rPr>
                <w:sz w:val="24"/>
                <w:szCs w:val="24"/>
                <w:lang w:bidi="ar-SA"/>
              </w:rPr>
              <w:t>Условно разрешенные виды РИ</w:t>
            </w:r>
          </w:p>
          <w:p w:rsidR="00F243D2" w:rsidRPr="00F243D2" w:rsidRDefault="00F243D2" w:rsidP="00F243D2">
            <w:pPr>
              <w:widowControl/>
              <w:suppressAutoHyphens/>
              <w:autoSpaceDE/>
              <w:autoSpaceDN/>
              <w:jc w:val="both"/>
              <w:rPr>
                <w:sz w:val="24"/>
                <w:szCs w:val="24"/>
                <w:lang w:bidi="ar-SA"/>
              </w:rPr>
            </w:pPr>
            <w:r w:rsidRPr="00F243D2">
              <w:rPr>
                <w:sz w:val="24"/>
                <w:szCs w:val="24"/>
                <w:lang w:bidi="ar-SA"/>
              </w:rPr>
              <w:t>(Код вида РИ)</w:t>
            </w:r>
          </w:p>
        </w:tc>
        <w:tc>
          <w:tcPr>
            <w:tcW w:w="1095" w:type="pct"/>
          </w:tcPr>
          <w:p w:rsidR="00F243D2" w:rsidRPr="00F243D2" w:rsidRDefault="00F243D2" w:rsidP="00F243D2">
            <w:pPr>
              <w:widowControl/>
              <w:suppressAutoHyphens/>
              <w:autoSpaceDE/>
              <w:autoSpaceDN/>
              <w:jc w:val="both"/>
              <w:rPr>
                <w:sz w:val="24"/>
                <w:szCs w:val="24"/>
                <w:lang w:bidi="ar-SA"/>
              </w:rPr>
            </w:pPr>
            <w:r w:rsidRPr="00F243D2">
              <w:rPr>
                <w:sz w:val="24"/>
                <w:szCs w:val="24"/>
                <w:lang w:bidi="ar-SA"/>
              </w:rPr>
              <w:t>Вспомогательные виды РИ</w:t>
            </w:r>
          </w:p>
          <w:p w:rsidR="00F243D2" w:rsidRPr="00F243D2" w:rsidRDefault="00F243D2" w:rsidP="00F243D2">
            <w:pPr>
              <w:widowControl/>
              <w:suppressAutoHyphens/>
              <w:autoSpaceDE/>
              <w:autoSpaceDN/>
              <w:jc w:val="both"/>
              <w:rPr>
                <w:sz w:val="24"/>
                <w:szCs w:val="24"/>
                <w:lang w:bidi="ar-SA"/>
              </w:rPr>
            </w:pPr>
            <w:r w:rsidRPr="00F243D2">
              <w:rPr>
                <w:sz w:val="24"/>
                <w:szCs w:val="24"/>
                <w:lang w:bidi="ar-SA"/>
              </w:rPr>
              <w:t>(Код вида РИ)</w:t>
            </w:r>
          </w:p>
        </w:tc>
      </w:tr>
      <w:tr w:rsidR="00405009" w:rsidRPr="00F243D2" w:rsidTr="00873E8E">
        <w:trPr>
          <w:tblHeader/>
        </w:trPr>
        <w:tc>
          <w:tcPr>
            <w:tcW w:w="277" w:type="pct"/>
            <w:tcBorders>
              <w:bottom w:val="double" w:sz="4" w:space="0" w:color="auto"/>
            </w:tcBorders>
            <w:shd w:val="clear" w:color="auto" w:fill="auto"/>
          </w:tcPr>
          <w:p w:rsidR="00F243D2" w:rsidRPr="00F243D2" w:rsidRDefault="00F243D2" w:rsidP="00F243D2">
            <w:pPr>
              <w:widowControl/>
              <w:suppressAutoHyphens/>
              <w:autoSpaceDE/>
              <w:autoSpaceDN/>
              <w:jc w:val="center"/>
              <w:rPr>
                <w:sz w:val="24"/>
                <w:szCs w:val="24"/>
                <w:lang w:bidi="ar-SA"/>
              </w:rPr>
            </w:pPr>
            <w:r w:rsidRPr="00F243D2">
              <w:rPr>
                <w:sz w:val="24"/>
                <w:szCs w:val="24"/>
                <w:lang w:bidi="ar-SA"/>
              </w:rPr>
              <w:t>1</w:t>
            </w:r>
          </w:p>
        </w:tc>
        <w:tc>
          <w:tcPr>
            <w:tcW w:w="1299" w:type="pct"/>
            <w:tcBorders>
              <w:bottom w:val="double" w:sz="4" w:space="0" w:color="auto"/>
            </w:tcBorders>
            <w:shd w:val="clear" w:color="auto" w:fill="auto"/>
          </w:tcPr>
          <w:p w:rsidR="00F243D2" w:rsidRPr="00F243D2" w:rsidRDefault="00F243D2" w:rsidP="00F243D2">
            <w:pPr>
              <w:widowControl/>
              <w:suppressAutoHyphens/>
              <w:autoSpaceDE/>
              <w:autoSpaceDN/>
              <w:jc w:val="center"/>
              <w:rPr>
                <w:sz w:val="24"/>
                <w:szCs w:val="24"/>
                <w:lang w:bidi="ar-SA"/>
              </w:rPr>
            </w:pPr>
            <w:r w:rsidRPr="00F243D2">
              <w:rPr>
                <w:sz w:val="24"/>
                <w:szCs w:val="24"/>
                <w:lang w:bidi="ar-SA"/>
              </w:rPr>
              <w:t>2</w:t>
            </w:r>
          </w:p>
        </w:tc>
        <w:tc>
          <w:tcPr>
            <w:tcW w:w="1298" w:type="pct"/>
            <w:tcBorders>
              <w:bottom w:val="double" w:sz="4" w:space="0" w:color="auto"/>
            </w:tcBorders>
          </w:tcPr>
          <w:p w:rsidR="00F243D2" w:rsidRPr="00F243D2" w:rsidRDefault="00F243D2" w:rsidP="00F243D2">
            <w:pPr>
              <w:widowControl/>
              <w:suppressAutoHyphens/>
              <w:autoSpaceDE/>
              <w:autoSpaceDN/>
              <w:jc w:val="center"/>
              <w:rPr>
                <w:sz w:val="24"/>
                <w:szCs w:val="24"/>
                <w:lang w:bidi="ar-SA"/>
              </w:rPr>
            </w:pPr>
            <w:r w:rsidRPr="00F243D2">
              <w:rPr>
                <w:sz w:val="24"/>
                <w:szCs w:val="24"/>
                <w:lang w:bidi="ar-SA"/>
              </w:rPr>
              <w:t>3</w:t>
            </w:r>
          </w:p>
        </w:tc>
        <w:tc>
          <w:tcPr>
            <w:tcW w:w="1032" w:type="pct"/>
            <w:tcBorders>
              <w:bottom w:val="double" w:sz="4" w:space="0" w:color="auto"/>
            </w:tcBorders>
          </w:tcPr>
          <w:p w:rsidR="00F243D2" w:rsidRPr="00F243D2" w:rsidRDefault="00F243D2" w:rsidP="00F243D2">
            <w:pPr>
              <w:widowControl/>
              <w:suppressAutoHyphens/>
              <w:autoSpaceDE/>
              <w:autoSpaceDN/>
              <w:jc w:val="center"/>
              <w:rPr>
                <w:sz w:val="24"/>
                <w:szCs w:val="24"/>
                <w:lang w:bidi="ar-SA"/>
              </w:rPr>
            </w:pPr>
            <w:r w:rsidRPr="00F243D2">
              <w:rPr>
                <w:sz w:val="24"/>
                <w:szCs w:val="24"/>
                <w:lang w:bidi="ar-SA"/>
              </w:rPr>
              <w:t>4</w:t>
            </w:r>
          </w:p>
        </w:tc>
        <w:tc>
          <w:tcPr>
            <w:tcW w:w="1095" w:type="pct"/>
            <w:tcBorders>
              <w:bottom w:val="double" w:sz="4" w:space="0" w:color="auto"/>
            </w:tcBorders>
          </w:tcPr>
          <w:p w:rsidR="00F243D2" w:rsidRPr="00F243D2" w:rsidRDefault="00F243D2" w:rsidP="00F243D2">
            <w:pPr>
              <w:widowControl/>
              <w:suppressAutoHyphens/>
              <w:autoSpaceDE/>
              <w:autoSpaceDN/>
              <w:jc w:val="center"/>
              <w:rPr>
                <w:sz w:val="24"/>
                <w:szCs w:val="24"/>
                <w:lang w:bidi="ar-SA"/>
              </w:rPr>
            </w:pPr>
            <w:r w:rsidRPr="00F243D2">
              <w:rPr>
                <w:sz w:val="24"/>
                <w:szCs w:val="24"/>
                <w:lang w:bidi="ar-SA"/>
              </w:rPr>
              <w:t>5</w:t>
            </w:r>
          </w:p>
        </w:tc>
      </w:tr>
      <w:tr w:rsidR="00F243D2" w:rsidRPr="00F243D2" w:rsidTr="00873E8E">
        <w:tc>
          <w:tcPr>
            <w:tcW w:w="277" w:type="pct"/>
            <w:tcBorders>
              <w:top w:val="single" w:sz="4" w:space="0" w:color="auto"/>
            </w:tcBorders>
            <w:shd w:val="clear" w:color="auto" w:fill="auto"/>
          </w:tcPr>
          <w:p w:rsidR="00F243D2" w:rsidRPr="00F243D2" w:rsidRDefault="00F243D2" w:rsidP="0076537A">
            <w:pPr>
              <w:widowControl/>
              <w:numPr>
                <w:ilvl w:val="0"/>
                <w:numId w:val="12"/>
              </w:numPr>
              <w:suppressAutoHyphens/>
              <w:autoSpaceDE/>
              <w:autoSpaceDN/>
              <w:jc w:val="both"/>
              <w:rPr>
                <w:rFonts w:eastAsia="Calibri"/>
                <w:lang w:eastAsia="en-US" w:bidi="ar-SA"/>
              </w:rPr>
            </w:pPr>
          </w:p>
        </w:tc>
        <w:tc>
          <w:tcPr>
            <w:tcW w:w="4723" w:type="pct"/>
            <w:gridSpan w:val="4"/>
            <w:tcBorders>
              <w:top w:val="single" w:sz="4" w:space="0" w:color="auto"/>
            </w:tcBorders>
            <w:shd w:val="clear" w:color="auto" w:fill="auto"/>
          </w:tcPr>
          <w:p w:rsidR="00F243D2" w:rsidRPr="00F243D2" w:rsidRDefault="00F243D2" w:rsidP="00F243D2">
            <w:pPr>
              <w:widowControl/>
              <w:suppressAutoHyphens/>
              <w:autoSpaceDE/>
              <w:autoSpaceDN/>
              <w:jc w:val="both"/>
              <w:rPr>
                <w:sz w:val="24"/>
                <w:szCs w:val="24"/>
                <w:lang w:bidi="ar-SA"/>
              </w:rPr>
            </w:pPr>
            <w:r w:rsidRPr="00F243D2">
              <w:rPr>
                <w:sz w:val="24"/>
                <w:szCs w:val="24"/>
                <w:lang w:bidi="ar-SA"/>
              </w:rPr>
              <w:t>Жилые зоны</w:t>
            </w:r>
          </w:p>
        </w:tc>
      </w:tr>
      <w:tr w:rsidR="00405009" w:rsidRPr="00F243D2" w:rsidTr="00873E8E">
        <w:tc>
          <w:tcPr>
            <w:tcW w:w="277" w:type="pct"/>
            <w:tcBorders>
              <w:top w:val="single" w:sz="4" w:space="0" w:color="auto"/>
            </w:tcBorders>
            <w:shd w:val="clear" w:color="auto" w:fill="auto"/>
          </w:tcPr>
          <w:p w:rsidR="004B6BC9" w:rsidRPr="00F243D2" w:rsidRDefault="004B6BC9" w:rsidP="0076537A">
            <w:pPr>
              <w:widowControl/>
              <w:numPr>
                <w:ilvl w:val="1"/>
                <w:numId w:val="12"/>
              </w:numPr>
              <w:suppressAutoHyphens/>
              <w:autoSpaceDE/>
              <w:autoSpaceDN/>
              <w:jc w:val="both"/>
              <w:rPr>
                <w:rFonts w:eastAsia="Calibri"/>
                <w:lang w:eastAsia="en-US" w:bidi="ar-SA"/>
              </w:rPr>
            </w:pPr>
          </w:p>
        </w:tc>
        <w:tc>
          <w:tcPr>
            <w:tcW w:w="1299" w:type="pct"/>
            <w:tcBorders>
              <w:top w:val="single" w:sz="4" w:space="0" w:color="auto"/>
            </w:tcBorders>
            <w:shd w:val="clear" w:color="auto" w:fill="auto"/>
          </w:tcPr>
          <w:p w:rsidR="004B6BC9" w:rsidRPr="00F243D2" w:rsidRDefault="004B6BC9" w:rsidP="004B6BC9">
            <w:pPr>
              <w:widowControl/>
              <w:suppressAutoHyphens/>
              <w:autoSpaceDE/>
              <w:autoSpaceDN/>
              <w:jc w:val="both"/>
              <w:rPr>
                <w:sz w:val="24"/>
                <w:szCs w:val="24"/>
                <w:lang w:bidi="ar-SA"/>
              </w:rPr>
            </w:pPr>
            <w:r w:rsidRPr="00F243D2">
              <w:rPr>
                <w:sz w:val="24"/>
                <w:szCs w:val="24"/>
                <w:lang w:bidi="ar-SA"/>
              </w:rPr>
              <w:t>Зона застройки индивидуальными жилыми домами (Жин)</w:t>
            </w:r>
          </w:p>
        </w:tc>
        <w:tc>
          <w:tcPr>
            <w:tcW w:w="1298" w:type="pct"/>
            <w:tcBorders>
              <w:top w:val="single" w:sz="4" w:space="0" w:color="auto"/>
            </w:tcBorders>
          </w:tcPr>
          <w:p w:rsidR="004B6BC9" w:rsidRPr="00B37473" w:rsidRDefault="004B6BC9" w:rsidP="004B6BC9">
            <w:pPr>
              <w:pStyle w:val="af"/>
              <w:rPr>
                <w:sz w:val="24"/>
              </w:rPr>
            </w:pPr>
            <w:r w:rsidRPr="00B37473">
              <w:rPr>
                <w:sz w:val="24"/>
              </w:rPr>
              <w:t>Для индивидуального жилищного строительства (2.1)</w:t>
            </w:r>
          </w:p>
          <w:p w:rsidR="004B6BC9" w:rsidRPr="00B37473" w:rsidRDefault="004B6BC9" w:rsidP="004B6BC9">
            <w:pPr>
              <w:pStyle w:val="af"/>
              <w:rPr>
                <w:sz w:val="24"/>
              </w:rPr>
            </w:pPr>
            <w:r w:rsidRPr="00963376">
              <w:rPr>
                <w:sz w:val="24"/>
              </w:rPr>
              <w:t xml:space="preserve">Для ведения личного подсобного хозяйства (приусадебный земельный участок) </w:t>
            </w:r>
            <w:r w:rsidRPr="00B37473">
              <w:rPr>
                <w:sz w:val="24"/>
              </w:rPr>
              <w:t>(2.2)</w:t>
            </w:r>
          </w:p>
          <w:p w:rsidR="004B6BC9" w:rsidRDefault="004B6BC9" w:rsidP="004B6BC9">
            <w:pPr>
              <w:pStyle w:val="af"/>
              <w:rPr>
                <w:sz w:val="24"/>
              </w:rPr>
            </w:pPr>
            <w:r w:rsidRPr="00B37473">
              <w:rPr>
                <w:sz w:val="24"/>
              </w:rPr>
              <w:t>Блокированная жилая застройка (2.3)</w:t>
            </w:r>
          </w:p>
          <w:p w:rsidR="001A09D3" w:rsidRDefault="001A09D3" w:rsidP="001A09D3">
            <w:pPr>
              <w:pStyle w:val="af"/>
              <w:rPr>
                <w:sz w:val="24"/>
              </w:rPr>
            </w:pPr>
            <w:r w:rsidRPr="00297ACE">
              <w:rPr>
                <w:sz w:val="24"/>
              </w:rPr>
              <w:t>Обслуживание жилой застройки (2.7)</w:t>
            </w:r>
          </w:p>
          <w:p w:rsidR="00297ACE" w:rsidRPr="00297ACE" w:rsidRDefault="00297ACE" w:rsidP="001A09D3">
            <w:pPr>
              <w:pStyle w:val="af"/>
              <w:rPr>
                <w:sz w:val="24"/>
              </w:rPr>
            </w:pPr>
            <w:r>
              <w:rPr>
                <w:sz w:val="24"/>
              </w:rPr>
              <w:t>Коммунальное обслуживание (3.1)</w:t>
            </w:r>
          </w:p>
          <w:p w:rsidR="00297ACE" w:rsidRPr="00297ACE" w:rsidRDefault="00297ACE" w:rsidP="00297ACE">
            <w:pPr>
              <w:pStyle w:val="af"/>
              <w:rPr>
                <w:sz w:val="24"/>
              </w:rPr>
            </w:pPr>
            <w:r w:rsidRPr="00297ACE">
              <w:rPr>
                <w:sz w:val="24"/>
              </w:rPr>
              <w:t>Социальное обслуживание (3.2)</w:t>
            </w:r>
          </w:p>
          <w:p w:rsidR="00297ACE" w:rsidRPr="00B37473" w:rsidRDefault="00A013CE" w:rsidP="00297ACE">
            <w:pPr>
              <w:pStyle w:val="af"/>
              <w:rPr>
                <w:sz w:val="24"/>
              </w:rPr>
            </w:pPr>
            <w:r>
              <w:rPr>
                <w:sz w:val="24"/>
              </w:rPr>
              <w:t xml:space="preserve"> </w:t>
            </w:r>
            <w:r w:rsidR="00297ACE" w:rsidRPr="00B37473">
              <w:rPr>
                <w:sz w:val="24"/>
              </w:rPr>
              <w:t>Магазины (4.4)</w:t>
            </w:r>
          </w:p>
          <w:p w:rsidR="00297ACE" w:rsidRDefault="00297ACE" w:rsidP="00297ACE">
            <w:pPr>
              <w:pStyle w:val="af"/>
              <w:rPr>
                <w:sz w:val="24"/>
              </w:rPr>
            </w:pPr>
            <w:r w:rsidRPr="00794718">
              <w:rPr>
                <w:sz w:val="24"/>
              </w:rPr>
              <w:t>Улично-дорожная сеть</w:t>
            </w:r>
            <w:r>
              <w:rPr>
                <w:sz w:val="24"/>
              </w:rPr>
              <w:t xml:space="preserve"> (</w:t>
            </w:r>
            <w:r w:rsidRPr="00794718">
              <w:rPr>
                <w:sz w:val="24"/>
              </w:rPr>
              <w:t>12.0.1</w:t>
            </w:r>
            <w:r>
              <w:rPr>
                <w:sz w:val="24"/>
              </w:rPr>
              <w:t>)</w:t>
            </w:r>
          </w:p>
          <w:p w:rsidR="00297ACE" w:rsidRPr="00B37473" w:rsidRDefault="00297ACE" w:rsidP="00297ACE">
            <w:pPr>
              <w:pStyle w:val="af"/>
              <w:rPr>
                <w:sz w:val="24"/>
              </w:rPr>
            </w:pPr>
            <w:r w:rsidRPr="00297ACE">
              <w:rPr>
                <w:sz w:val="24"/>
              </w:rPr>
              <w:t>Благоустройство территории (12.0.2)</w:t>
            </w:r>
          </w:p>
        </w:tc>
        <w:tc>
          <w:tcPr>
            <w:tcW w:w="1032" w:type="pct"/>
            <w:tcBorders>
              <w:top w:val="single" w:sz="4" w:space="0" w:color="auto"/>
            </w:tcBorders>
          </w:tcPr>
          <w:p w:rsidR="004B6BC9" w:rsidRPr="00B37473" w:rsidRDefault="004B6BC9" w:rsidP="004B6BC9">
            <w:pPr>
              <w:pStyle w:val="af"/>
              <w:rPr>
                <w:sz w:val="24"/>
              </w:rPr>
            </w:pPr>
            <w:r w:rsidRPr="00B37473">
              <w:rPr>
                <w:sz w:val="24"/>
              </w:rPr>
              <w:t>Малоэтажная многоквартирная жилая застройка (2.1.1)</w:t>
            </w:r>
          </w:p>
          <w:p w:rsidR="004B6BC9" w:rsidRDefault="004B6BC9" w:rsidP="004B6BC9">
            <w:pPr>
              <w:pStyle w:val="af"/>
              <w:rPr>
                <w:sz w:val="24"/>
              </w:rPr>
            </w:pPr>
            <w:r w:rsidRPr="00963376">
              <w:rPr>
                <w:sz w:val="24"/>
              </w:rPr>
              <w:t xml:space="preserve">Хранение автотранспорта </w:t>
            </w:r>
            <w:r w:rsidRPr="00B37473">
              <w:rPr>
                <w:sz w:val="24"/>
              </w:rPr>
              <w:t xml:space="preserve">(2.7.1) </w:t>
            </w:r>
          </w:p>
          <w:p w:rsidR="00631ED9" w:rsidRPr="00297ACE" w:rsidRDefault="00631ED9" w:rsidP="00631ED9">
            <w:pPr>
              <w:pStyle w:val="af"/>
              <w:rPr>
                <w:sz w:val="24"/>
              </w:rPr>
            </w:pPr>
            <w:r w:rsidRPr="00297ACE">
              <w:rPr>
                <w:sz w:val="24"/>
              </w:rPr>
              <w:t>Бытовое обслуживание (3.3)</w:t>
            </w:r>
          </w:p>
          <w:p w:rsidR="00631ED9" w:rsidRPr="00B37473" w:rsidRDefault="00A013CE" w:rsidP="004B6BC9">
            <w:pPr>
              <w:pStyle w:val="af"/>
              <w:rPr>
                <w:sz w:val="24"/>
              </w:rPr>
            </w:pPr>
            <w:r>
              <w:rPr>
                <w:sz w:val="24"/>
              </w:rPr>
              <w:t xml:space="preserve"> </w:t>
            </w:r>
            <w:r w:rsidR="00631ED9" w:rsidRPr="00297ACE">
              <w:rPr>
                <w:sz w:val="24"/>
              </w:rPr>
              <w:t>Амбулаторно-поликлиническое обслуживание (3.4.1)</w:t>
            </w:r>
          </w:p>
          <w:p w:rsidR="004B6BC9" w:rsidRPr="00B37473" w:rsidRDefault="004B6BC9" w:rsidP="004B6BC9">
            <w:pPr>
              <w:pStyle w:val="af"/>
              <w:rPr>
                <w:sz w:val="24"/>
              </w:rPr>
            </w:pPr>
            <w:r w:rsidRPr="00B37473">
              <w:rPr>
                <w:sz w:val="24"/>
              </w:rPr>
              <w:t>Дошкольное, начальное и среднее общее образование (3.5.1)</w:t>
            </w:r>
          </w:p>
          <w:p w:rsidR="004B6BC9" w:rsidRPr="00B37473" w:rsidRDefault="004B6BC9" w:rsidP="004B6BC9">
            <w:pPr>
              <w:pStyle w:val="af"/>
              <w:rPr>
                <w:sz w:val="24"/>
              </w:rPr>
            </w:pPr>
            <w:r w:rsidRPr="00B37473">
              <w:rPr>
                <w:sz w:val="24"/>
              </w:rPr>
              <w:t>Культурное развитие (3.6)</w:t>
            </w:r>
          </w:p>
          <w:p w:rsidR="004B6BC9" w:rsidRPr="00B37473" w:rsidRDefault="00A013CE" w:rsidP="004B6BC9">
            <w:pPr>
              <w:pStyle w:val="af"/>
              <w:rPr>
                <w:sz w:val="24"/>
              </w:rPr>
            </w:pPr>
            <w:r>
              <w:rPr>
                <w:sz w:val="24"/>
              </w:rPr>
              <w:t>Осуществление религиозных обрядов</w:t>
            </w:r>
            <w:r w:rsidR="004B6BC9" w:rsidRPr="005A4178">
              <w:rPr>
                <w:sz w:val="24"/>
              </w:rPr>
              <w:t xml:space="preserve"> (3.7</w:t>
            </w:r>
            <w:r>
              <w:rPr>
                <w:sz w:val="24"/>
              </w:rPr>
              <w:t>.1</w:t>
            </w:r>
            <w:r w:rsidR="004B6BC9" w:rsidRPr="005A4178">
              <w:rPr>
                <w:sz w:val="24"/>
              </w:rPr>
              <w:t>)</w:t>
            </w:r>
          </w:p>
          <w:p w:rsidR="004B6BC9" w:rsidRPr="00B37473" w:rsidRDefault="004B6BC9" w:rsidP="004B6BC9">
            <w:pPr>
              <w:pStyle w:val="af"/>
              <w:rPr>
                <w:sz w:val="24"/>
              </w:rPr>
            </w:pPr>
            <w:r w:rsidRPr="00B37473">
              <w:rPr>
                <w:sz w:val="24"/>
              </w:rPr>
              <w:t>Амбулаторное ветеринарное обслуживание (3.10.1)</w:t>
            </w:r>
          </w:p>
          <w:p w:rsidR="004B6BC9" w:rsidRPr="00B37473" w:rsidRDefault="004B6BC9" w:rsidP="004B6BC9">
            <w:pPr>
              <w:pStyle w:val="af"/>
              <w:rPr>
                <w:sz w:val="24"/>
              </w:rPr>
            </w:pPr>
            <w:r w:rsidRPr="00B37473">
              <w:rPr>
                <w:sz w:val="24"/>
              </w:rPr>
              <w:t>Деловое управление (4.1)</w:t>
            </w:r>
          </w:p>
          <w:p w:rsidR="004B6BC9" w:rsidRDefault="004B6BC9" w:rsidP="004B6BC9">
            <w:pPr>
              <w:pStyle w:val="af"/>
              <w:rPr>
                <w:sz w:val="24"/>
              </w:rPr>
            </w:pPr>
            <w:r w:rsidRPr="00B37473">
              <w:rPr>
                <w:sz w:val="24"/>
              </w:rPr>
              <w:t>Рынки (4.3)</w:t>
            </w:r>
          </w:p>
          <w:p w:rsidR="00E05850" w:rsidRPr="00B37473" w:rsidRDefault="00E05850" w:rsidP="004B6BC9">
            <w:pPr>
              <w:pStyle w:val="af"/>
              <w:rPr>
                <w:sz w:val="24"/>
              </w:rPr>
            </w:pPr>
            <w:r w:rsidRPr="00B37473">
              <w:rPr>
                <w:sz w:val="24"/>
              </w:rPr>
              <w:t>Общественное питание (4.6</w:t>
            </w:r>
            <w:r>
              <w:rPr>
                <w:sz w:val="24"/>
              </w:rPr>
              <w:t>)</w:t>
            </w:r>
          </w:p>
          <w:p w:rsidR="004B6BC9" w:rsidRDefault="004B6BC9" w:rsidP="004B6BC9">
            <w:pPr>
              <w:pStyle w:val="af"/>
              <w:rPr>
                <w:sz w:val="24"/>
              </w:rPr>
            </w:pPr>
            <w:r w:rsidRPr="00B37473">
              <w:rPr>
                <w:sz w:val="24"/>
              </w:rPr>
              <w:t>Гостиничное обслуживание (4.7)</w:t>
            </w:r>
          </w:p>
          <w:p w:rsidR="00E83359" w:rsidRPr="00B37473" w:rsidRDefault="00E83359" w:rsidP="004B6BC9">
            <w:pPr>
              <w:pStyle w:val="af"/>
              <w:rPr>
                <w:sz w:val="24"/>
              </w:rPr>
            </w:pPr>
            <w:r w:rsidRPr="00B37473">
              <w:rPr>
                <w:sz w:val="24"/>
              </w:rPr>
              <w:lastRenderedPageBreak/>
              <w:t>Трубопроводный транспорт (7.5)</w:t>
            </w:r>
          </w:p>
          <w:p w:rsidR="00CB7642" w:rsidRPr="00B37473" w:rsidRDefault="00A013CE" w:rsidP="004B6BC9">
            <w:pPr>
              <w:pStyle w:val="af"/>
              <w:rPr>
                <w:sz w:val="24"/>
              </w:rPr>
            </w:pPr>
            <w:r>
              <w:rPr>
                <w:sz w:val="24"/>
              </w:rPr>
              <w:t>Размещение гаражей для собственных нужд (2.7.2)</w:t>
            </w:r>
          </w:p>
        </w:tc>
        <w:tc>
          <w:tcPr>
            <w:tcW w:w="1095" w:type="pct"/>
            <w:tcBorders>
              <w:top w:val="single" w:sz="4" w:space="0" w:color="auto"/>
            </w:tcBorders>
          </w:tcPr>
          <w:p w:rsidR="007E7958" w:rsidRPr="00B37473" w:rsidRDefault="00443996" w:rsidP="00443996">
            <w:pPr>
              <w:pStyle w:val="af"/>
              <w:rPr>
                <w:sz w:val="24"/>
              </w:rPr>
            </w:pPr>
            <w:r w:rsidRPr="002F70C5">
              <w:rPr>
                <w:sz w:val="22"/>
                <w:szCs w:val="22"/>
              </w:rPr>
              <w:lastRenderedPageBreak/>
              <w:t>Не устанавливается</w:t>
            </w:r>
          </w:p>
        </w:tc>
      </w:tr>
      <w:tr w:rsidR="00F243D2" w:rsidRPr="00F243D2" w:rsidTr="00873E8E">
        <w:tc>
          <w:tcPr>
            <w:tcW w:w="277" w:type="pct"/>
            <w:shd w:val="clear" w:color="auto" w:fill="auto"/>
          </w:tcPr>
          <w:p w:rsidR="00F243D2" w:rsidRPr="00F243D2" w:rsidRDefault="00F243D2" w:rsidP="0076537A">
            <w:pPr>
              <w:widowControl/>
              <w:numPr>
                <w:ilvl w:val="0"/>
                <w:numId w:val="12"/>
              </w:numPr>
              <w:suppressAutoHyphens/>
              <w:autoSpaceDE/>
              <w:autoSpaceDN/>
              <w:jc w:val="both"/>
              <w:rPr>
                <w:rFonts w:eastAsia="Calibri"/>
                <w:sz w:val="28"/>
                <w:lang w:eastAsia="en-US" w:bidi="ar-SA"/>
              </w:rPr>
            </w:pPr>
          </w:p>
        </w:tc>
        <w:tc>
          <w:tcPr>
            <w:tcW w:w="4723" w:type="pct"/>
            <w:gridSpan w:val="4"/>
            <w:shd w:val="clear" w:color="auto" w:fill="auto"/>
          </w:tcPr>
          <w:p w:rsidR="00F243D2" w:rsidRPr="00F243D2" w:rsidRDefault="00F243D2" w:rsidP="00F243D2">
            <w:pPr>
              <w:widowControl/>
              <w:suppressAutoHyphens/>
              <w:autoSpaceDE/>
              <w:autoSpaceDN/>
              <w:jc w:val="both"/>
              <w:rPr>
                <w:sz w:val="24"/>
                <w:szCs w:val="24"/>
                <w:lang w:bidi="ar-SA"/>
              </w:rPr>
            </w:pPr>
            <w:r w:rsidRPr="00F243D2">
              <w:rPr>
                <w:sz w:val="24"/>
                <w:szCs w:val="24"/>
                <w:lang w:bidi="ar-SA"/>
              </w:rPr>
              <w:t>Общественно-деловые зоны</w:t>
            </w:r>
          </w:p>
        </w:tc>
      </w:tr>
      <w:tr w:rsidR="00405009" w:rsidRPr="00F243D2" w:rsidTr="00873E8E">
        <w:tc>
          <w:tcPr>
            <w:tcW w:w="277" w:type="pct"/>
            <w:shd w:val="clear" w:color="auto" w:fill="auto"/>
          </w:tcPr>
          <w:p w:rsidR="004B6BC9" w:rsidRPr="00F243D2" w:rsidRDefault="004B6BC9" w:rsidP="00873E8E">
            <w:pPr>
              <w:widowControl/>
              <w:numPr>
                <w:ilvl w:val="1"/>
                <w:numId w:val="12"/>
              </w:numPr>
              <w:tabs>
                <w:tab w:val="left" w:pos="120"/>
              </w:tabs>
              <w:suppressAutoHyphens/>
              <w:autoSpaceDE/>
              <w:autoSpaceDN/>
              <w:rPr>
                <w:rFonts w:eastAsia="Calibri"/>
                <w:sz w:val="28"/>
                <w:lang w:eastAsia="en-US" w:bidi="ar-SA"/>
              </w:rPr>
            </w:pPr>
          </w:p>
        </w:tc>
        <w:tc>
          <w:tcPr>
            <w:tcW w:w="1299" w:type="pct"/>
            <w:shd w:val="clear" w:color="auto" w:fill="auto"/>
          </w:tcPr>
          <w:p w:rsidR="004B6BC9" w:rsidRPr="00F243D2" w:rsidRDefault="004B6BC9" w:rsidP="004B6BC9">
            <w:pPr>
              <w:widowControl/>
              <w:suppressAutoHyphens/>
              <w:autoSpaceDE/>
              <w:autoSpaceDN/>
              <w:jc w:val="both"/>
              <w:rPr>
                <w:sz w:val="24"/>
                <w:szCs w:val="24"/>
                <w:lang w:bidi="ar-SA"/>
              </w:rPr>
            </w:pPr>
            <w:r w:rsidRPr="00F243D2">
              <w:rPr>
                <w:sz w:val="24"/>
                <w:szCs w:val="24"/>
                <w:lang w:bidi="ar-SA"/>
              </w:rPr>
              <w:t>Многофункциональная общественно-деловая зона (Ом)</w:t>
            </w:r>
          </w:p>
        </w:tc>
        <w:tc>
          <w:tcPr>
            <w:tcW w:w="1298" w:type="pct"/>
          </w:tcPr>
          <w:p w:rsidR="004B6BC9" w:rsidRPr="00B37473" w:rsidRDefault="004B6BC9" w:rsidP="004B6BC9">
            <w:pPr>
              <w:pStyle w:val="af"/>
              <w:rPr>
                <w:sz w:val="24"/>
              </w:rPr>
            </w:pPr>
            <w:r w:rsidRPr="00B37473">
              <w:rPr>
                <w:sz w:val="24"/>
              </w:rPr>
              <w:t>Малоэтажная многоквартирная жилая застройка (2.1.1)</w:t>
            </w:r>
          </w:p>
          <w:p w:rsidR="004B6BC9" w:rsidRPr="00B37473" w:rsidRDefault="004B6BC9" w:rsidP="004B6BC9">
            <w:pPr>
              <w:pStyle w:val="af"/>
              <w:rPr>
                <w:sz w:val="24"/>
              </w:rPr>
            </w:pPr>
            <w:r w:rsidRPr="00B37473">
              <w:rPr>
                <w:sz w:val="24"/>
              </w:rPr>
              <w:t>Коммунальное обслуживание (3.1)</w:t>
            </w:r>
          </w:p>
          <w:p w:rsidR="004B6BC9" w:rsidRPr="00B37473" w:rsidRDefault="004B6BC9" w:rsidP="004B6BC9">
            <w:pPr>
              <w:pStyle w:val="af"/>
              <w:rPr>
                <w:sz w:val="24"/>
              </w:rPr>
            </w:pPr>
            <w:r w:rsidRPr="00B37473">
              <w:rPr>
                <w:sz w:val="24"/>
              </w:rPr>
              <w:t>Социальное обслуживание (3.2)</w:t>
            </w:r>
          </w:p>
          <w:p w:rsidR="004B6BC9" w:rsidRPr="00B37473" w:rsidRDefault="004B6BC9" w:rsidP="004B6BC9">
            <w:pPr>
              <w:pStyle w:val="af"/>
              <w:rPr>
                <w:sz w:val="24"/>
              </w:rPr>
            </w:pPr>
            <w:r w:rsidRPr="00B37473">
              <w:rPr>
                <w:sz w:val="24"/>
              </w:rPr>
              <w:t>Бытовое обслуживание (3.3)</w:t>
            </w:r>
          </w:p>
          <w:p w:rsidR="004B6BC9" w:rsidRPr="00B37473" w:rsidRDefault="004B6BC9" w:rsidP="004B6BC9">
            <w:pPr>
              <w:pStyle w:val="af"/>
              <w:rPr>
                <w:sz w:val="24"/>
              </w:rPr>
            </w:pPr>
            <w:r w:rsidRPr="00B37473">
              <w:rPr>
                <w:sz w:val="24"/>
              </w:rPr>
              <w:t>Здравоохранение (3.4)</w:t>
            </w:r>
          </w:p>
          <w:p w:rsidR="004B6BC9" w:rsidRPr="00B37473" w:rsidRDefault="002339AA" w:rsidP="004B6BC9">
            <w:pPr>
              <w:pStyle w:val="af"/>
              <w:rPr>
                <w:sz w:val="24"/>
              </w:rPr>
            </w:pPr>
            <w:r>
              <w:rPr>
                <w:sz w:val="24"/>
              </w:rPr>
              <w:t xml:space="preserve"> </w:t>
            </w:r>
            <w:r w:rsidR="004B6BC9" w:rsidRPr="00B37473">
              <w:rPr>
                <w:sz w:val="24"/>
              </w:rPr>
              <w:t>Дошкольное, начальное и среднее общее образование (3.5.1)</w:t>
            </w:r>
          </w:p>
          <w:p w:rsidR="004B6BC9" w:rsidRPr="00B37473" w:rsidRDefault="002339AA" w:rsidP="004B6BC9">
            <w:pPr>
              <w:pStyle w:val="af"/>
              <w:rPr>
                <w:sz w:val="24"/>
              </w:rPr>
            </w:pPr>
            <w:r>
              <w:rPr>
                <w:sz w:val="24"/>
              </w:rPr>
              <w:t xml:space="preserve"> </w:t>
            </w:r>
            <w:r w:rsidR="004B6BC9" w:rsidRPr="00B37473">
              <w:rPr>
                <w:sz w:val="24"/>
              </w:rPr>
              <w:t>Культурное развитие (3.6)</w:t>
            </w:r>
          </w:p>
          <w:p w:rsidR="004B6BC9" w:rsidRPr="00B37473" w:rsidRDefault="002339AA" w:rsidP="004B6BC9">
            <w:pPr>
              <w:pStyle w:val="af"/>
              <w:rPr>
                <w:sz w:val="24"/>
              </w:rPr>
            </w:pPr>
            <w:r>
              <w:rPr>
                <w:sz w:val="24"/>
              </w:rPr>
              <w:t xml:space="preserve">Государственное </w:t>
            </w:r>
            <w:r w:rsidR="004B6BC9" w:rsidRPr="00B37473">
              <w:rPr>
                <w:sz w:val="24"/>
              </w:rPr>
              <w:t>управление (3.8</w:t>
            </w:r>
            <w:r>
              <w:rPr>
                <w:sz w:val="24"/>
              </w:rPr>
              <w:t>.1</w:t>
            </w:r>
            <w:r w:rsidR="004B6BC9" w:rsidRPr="00B37473">
              <w:rPr>
                <w:sz w:val="24"/>
              </w:rPr>
              <w:t>)</w:t>
            </w:r>
          </w:p>
          <w:p w:rsidR="004B6BC9" w:rsidRPr="00B37473" w:rsidRDefault="004B6BC9" w:rsidP="004B6BC9">
            <w:pPr>
              <w:pStyle w:val="af"/>
              <w:rPr>
                <w:sz w:val="24"/>
              </w:rPr>
            </w:pPr>
            <w:r w:rsidRPr="00B37473">
              <w:rPr>
                <w:sz w:val="24"/>
              </w:rPr>
              <w:t>Обеспечение научной деятельности (3.9)</w:t>
            </w:r>
          </w:p>
          <w:p w:rsidR="004B6BC9" w:rsidRPr="00B37473" w:rsidRDefault="00DC2BD0" w:rsidP="004B6BC9">
            <w:pPr>
              <w:pStyle w:val="af"/>
              <w:rPr>
                <w:sz w:val="24"/>
              </w:rPr>
            </w:pPr>
            <w:r>
              <w:rPr>
                <w:sz w:val="24"/>
              </w:rPr>
              <w:t xml:space="preserve"> </w:t>
            </w:r>
            <w:r w:rsidR="004B6BC9" w:rsidRPr="00B37473">
              <w:rPr>
                <w:sz w:val="24"/>
              </w:rPr>
              <w:t>Рынки (4.3)</w:t>
            </w:r>
          </w:p>
          <w:p w:rsidR="004B6BC9" w:rsidRPr="00B37473" w:rsidRDefault="004B6BC9" w:rsidP="004B6BC9">
            <w:pPr>
              <w:pStyle w:val="af"/>
              <w:rPr>
                <w:sz w:val="24"/>
              </w:rPr>
            </w:pPr>
            <w:r w:rsidRPr="00B37473">
              <w:rPr>
                <w:sz w:val="24"/>
              </w:rPr>
              <w:t>Магазины (4.4)</w:t>
            </w:r>
          </w:p>
          <w:p w:rsidR="004B6BC9" w:rsidRPr="00B37473" w:rsidRDefault="004B6BC9" w:rsidP="004B6BC9">
            <w:pPr>
              <w:pStyle w:val="af"/>
              <w:rPr>
                <w:sz w:val="24"/>
              </w:rPr>
            </w:pPr>
            <w:r w:rsidRPr="00B37473">
              <w:rPr>
                <w:sz w:val="24"/>
              </w:rPr>
              <w:t>Банковская и страховая деятельность (4.5)</w:t>
            </w:r>
          </w:p>
          <w:p w:rsidR="004B6BC9" w:rsidRPr="00B37473" w:rsidRDefault="004B6BC9" w:rsidP="004B6BC9">
            <w:pPr>
              <w:pStyle w:val="af"/>
              <w:rPr>
                <w:sz w:val="24"/>
              </w:rPr>
            </w:pPr>
            <w:r w:rsidRPr="00B37473">
              <w:rPr>
                <w:sz w:val="24"/>
              </w:rPr>
              <w:t>Общественное питание (4.6)</w:t>
            </w:r>
          </w:p>
          <w:p w:rsidR="004B6BC9" w:rsidRPr="00B37473" w:rsidRDefault="004B6BC9" w:rsidP="004B6BC9">
            <w:pPr>
              <w:pStyle w:val="af"/>
              <w:rPr>
                <w:sz w:val="24"/>
              </w:rPr>
            </w:pPr>
            <w:r w:rsidRPr="00B37473">
              <w:rPr>
                <w:sz w:val="24"/>
              </w:rPr>
              <w:t>Гостиничное обслуживание (4.7)</w:t>
            </w:r>
          </w:p>
          <w:p w:rsidR="004B6BC9" w:rsidRPr="00B37473" w:rsidRDefault="004B6BC9" w:rsidP="004B6BC9">
            <w:pPr>
              <w:pStyle w:val="af"/>
              <w:rPr>
                <w:sz w:val="24"/>
              </w:rPr>
            </w:pPr>
            <w:r w:rsidRPr="00B37473">
              <w:rPr>
                <w:sz w:val="24"/>
              </w:rPr>
              <w:t>Развле</w:t>
            </w:r>
            <w:r w:rsidR="00DC2BD0">
              <w:rPr>
                <w:sz w:val="24"/>
              </w:rPr>
              <w:t>кательные мероприятия (4.8.1)</w:t>
            </w:r>
          </w:p>
          <w:p w:rsidR="004B6BC9" w:rsidRPr="00B37473" w:rsidRDefault="008B31E8" w:rsidP="004B6BC9">
            <w:pPr>
              <w:pStyle w:val="af"/>
              <w:rPr>
                <w:sz w:val="24"/>
              </w:rPr>
            </w:pPr>
            <w:r>
              <w:rPr>
                <w:sz w:val="24"/>
              </w:rPr>
              <w:t>Служебные гаражи</w:t>
            </w:r>
            <w:r w:rsidRPr="00B37473">
              <w:rPr>
                <w:sz w:val="24"/>
              </w:rPr>
              <w:t xml:space="preserve"> </w:t>
            </w:r>
            <w:r w:rsidR="004B6BC9" w:rsidRPr="00B37473">
              <w:rPr>
                <w:sz w:val="24"/>
              </w:rPr>
              <w:t>(4.9)</w:t>
            </w:r>
          </w:p>
          <w:p w:rsidR="004B6BC9" w:rsidRDefault="00DC2BD0" w:rsidP="004B6BC9">
            <w:pPr>
              <w:pStyle w:val="af"/>
              <w:rPr>
                <w:sz w:val="24"/>
              </w:rPr>
            </w:pPr>
            <w:r>
              <w:rPr>
                <w:sz w:val="24"/>
              </w:rPr>
              <w:t xml:space="preserve"> </w:t>
            </w:r>
            <w:r w:rsidR="004B6BC9" w:rsidRPr="00794718">
              <w:rPr>
                <w:sz w:val="24"/>
              </w:rPr>
              <w:t>Благоустройство территории</w:t>
            </w:r>
            <w:r w:rsidR="004B6BC9">
              <w:rPr>
                <w:sz w:val="24"/>
              </w:rPr>
              <w:t xml:space="preserve"> (</w:t>
            </w:r>
            <w:r w:rsidR="004B6BC9" w:rsidRPr="00794718">
              <w:rPr>
                <w:sz w:val="24"/>
              </w:rPr>
              <w:t>12.0.2</w:t>
            </w:r>
            <w:r w:rsidR="004B6BC9">
              <w:rPr>
                <w:sz w:val="24"/>
              </w:rPr>
              <w:t>)</w:t>
            </w:r>
          </w:p>
          <w:p w:rsidR="00DC2BD0" w:rsidRDefault="00DC2BD0" w:rsidP="004B6BC9">
            <w:pPr>
              <w:pStyle w:val="af"/>
              <w:rPr>
                <w:sz w:val="24"/>
              </w:rPr>
            </w:pPr>
            <w:r>
              <w:rPr>
                <w:sz w:val="24"/>
              </w:rPr>
              <w:t>Улично-дорожная сеть (12.0.1)</w:t>
            </w:r>
          </w:p>
          <w:p w:rsidR="001B42AA" w:rsidRPr="00B37473" w:rsidRDefault="001B42AA" w:rsidP="004B6BC9">
            <w:pPr>
              <w:pStyle w:val="af"/>
              <w:rPr>
                <w:sz w:val="24"/>
              </w:rPr>
            </w:pPr>
            <w:r w:rsidRPr="001B42AA">
              <w:rPr>
                <w:sz w:val="24"/>
              </w:rPr>
              <w:t xml:space="preserve">Обеспечение внутреннего </w:t>
            </w:r>
            <w:r w:rsidRPr="001B42AA">
              <w:rPr>
                <w:sz w:val="24"/>
              </w:rPr>
              <w:lastRenderedPageBreak/>
              <w:t>правопорядка (8.3)</w:t>
            </w:r>
          </w:p>
        </w:tc>
        <w:tc>
          <w:tcPr>
            <w:tcW w:w="1032" w:type="pct"/>
          </w:tcPr>
          <w:p w:rsidR="004B6BC9" w:rsidRPr="00B37473" w:rsidRDefault="00DC2BD0" w:rsidP="004B6BC9">
            <w:pPr>
              <w:pStyle w:val="af"/>
              <w:rPr>
                <w:sz w:val="24"/>
              </w:rPr>
            </w:pPr>
            <w:r>
              <w:rPr>
                <w:sz w:val="24"/>
              </w:rPr>
              <w:lastRenderedPageBreak/>
              <w:t>Размещение гаражей для собственных нужд</w:t>
            </w:r>
            <w:r w:rsidR="004B6BC9" w:rsidRPr="00963376">
              <w:rPr>
                <w:sz w:val="24"/>
              </w:rPr>
              <w:t xml:space="preserve"> </w:t>
            </w:r>
            <w:r w:rsidR="004B6BC9" w:rsidRPr="00B37473">
              <w:rPr>
                <w:sz w:val="24"/>
              </w:rPr>
              <w:t>(2.7.</w:t>
            </w:r>
            <w:r>
              <w:rPr>
                <w:sz w:val="24"/>
              </w:rPr>
              <w:t>2</w:t>
            </w:r>
            <w:r w:rsidR="004B6BC9" w:rsidRPr="00B37473">
              <w:rPr>
                <w:sz w:val="24"/>
              </w:rPr>
              <w:t>)</w:t>
            </w:r>
          </w:p>
          <w:p w:rsidR="004B6BC9" w:rsidRDefault="00DC2BD0" w:rsidP="004B6BC9">
            <w:pPr>
              <w:pStyle w:val="110"/>
              <w:jc w:val="both"/>
              <w:rPr>
                <w:sz w:val="24"/>
              </w:rPr>
            </w:pPr>
            <w:r>
              <w:rPr>
                <w:sz w:val="24"/>
              </w:rPr>
              <w:t xml:space="preserve"> </w:t>
            </w:r>
            <w:r w:rsidR="004B6BC9" w:rsidRPr="00F87C3A">
              <w:rPr>
                <w:sz w:val="24"/>
              </w:rPr>
              <w:t>Обеспечение занятий спортом в помещениях</w:t>
            </w:r>
            <w:r w:rsidR="004B6BC9">
              <w:rPr>
                <w:sz w:val="24"/>
              </w:rPr>
              <w:t xml:space="preserve"> (</w:t>
            </w:r>
            <w:r w:rsidR="004B6BC9" w:rsidRPr="00F87C3A">
              <w:rPr>
                <w:sz w:val="24"/>
              </w:rPr>
              <w:t>5.1.2</w:t>
            </w:r>
            <w:r w:rsidR="004B6BC9">
              <w:rPr>
                <w:sz w:val="24"/>
              </w:rPr>
              <w:t>)</w:t>
            </w:r>
          </w:p>
          <w:p w:rsidR="004B6BC9" w:rsidRDefault="004B6BC9" w:rsidP="004B6BC9">
            <w:pPr>
              <w:pStyle w:val="110"/>
              <w:jc w:val="both"/>
              <w:rPr>
                <w:sz w:val="24"/>
              </w:rPr>
            </w:pPr>
            <w:r w:rsidRPr="00F87C3A">
              <w:rPr>
                <w:sz w:val="24"/>
              </w:rPr>
              <w:t>Площадки для занятий спортом</w:t>
            </w:r>
            <w:r>
              <w:rPr>
                <w:sz w:val="24"/>
              </w:rPr>
              <w:t xml:space="preserve"> (</w:t>
            </w:r>
            <w:r w:rsidRPr="00F87C3A">
              <w:rPr>
                <w:sz w:val="24"/>
              </w:rPr>
              <w:t>5.1.3</w:t>
            </w:r>
            <w:r>
              <w:rPr>
                <w:sz w:val="24"/>
              </w:rPr>
              <w:t>)</w:t>
            </w:r>
          </w:p>
          <w:p w:rsidR="00DC2BD0" w:rsidRDefault="00E83359" w:rsidP="004B6BC9">
            <w:pPr>
              <w:pStyle w:val="110"/>
              <w:jc w:val="both"/>
              <w:rPr>
                <w:sz w:val="24"/>
              </w:rPr>
            </w:pPr>
            <w:r>
              <w:rPr>
                <w:sz w:val="24"/>
              </w:rPr>
              <w:t>Оборудованные площадки для занятий спортом (5.1.4)</w:t>
            </w:r>
          </w:p>
          <w:p w:rsidR="00DC2BD0" w:rsidRPr="00B37473" w:rsidRDefault="004B6BC9" w:rsidP="00DC2BD0">
            <w:pPr>
              <w:pStyle w:val="af"/>
              <w:rPr>
                <w:sz w:val="24"/>
              </w:rPr>
            </w:pPr>
            <w:r w:rsidRPr="00B37473">
              <w:rPr>
                <w:sz w:val="24"/>
              </w:rPr>
              <w:t>Трубопроводный транспорт (7.5)</w:t>
            </w:r>
            <w:r w:rsidR="00DC2BD0">
              <w:rPr>
                <w:sz w:val="24"/>
              </w:rPr>
              <w:t xml:space="preserve"> Осуществление религиозных обрядов  </w:t>
            </w:r>
            <w:r w:rsidR="00DC2BD0" w:rsidRPr="00B37473">
              <w:rPr>
                <w:sz w:val="24"/>
              </w:rPr>
              <w:t xml:space="preserve"> (3.7</w:t>
            </w:r>
            <w:r w:rsidR="00DC2BD0">
              <w:rPr>
                <w:sz w:val="24"/>
              </w:rPr>
              <w:t>.1</w:t>
            </w:r>
            <w:r w:rsidR="00DC2BD0" w:rsidRPr="00B37473">
              <w:rPr>
                <w:sz w:val="24"/>
              </w:rPr>
              <w:t>)</w:t>
            </w:r>
          </w:p>
          <w:p w:rsidR="004B6BC9" w:rsidRPr="00B37473" w:rsidRDefault="004B6BC9" w:rsidP="004B6BC9">
            <w:pPr>
              <w:pStyle w:val="af"/>
              <w:rPr>
                <w:sz w:val="24"/>
              </w:rPr>
            </w:pPr>
          </w:p>
        </w:tc>
        <w:tc>
          <w:tcPr>
            <w:tcW w:w="1095" w:type="pct"/>
          </w:tcPr>
          <w:p w:rsidR="004B6BC9" w:rsidRPr="00B37473" w:rsidRDefault="00443996" w:rsidP="00443996">
            <w:pPr>
              <w:pStyle w:val="af"/>
              <w:rPr>
                <w:sz w:val="24"/>
              </w:rPr>
            </w:pPr>
            <w:r w:rsidRPr="002F70C5">
              <w:rPr>
                <w:sz w:val="22"/>
                <w:szCs w:val="22"/>
              </w:rPr>
              <w:t>Не устанавливается</w:t>
            </w:r>
          </w:p>
        </w:tc>
      </w:tr>
      <w:tr w:rsidR="00F243D2" w:rsidRPr="00F243D2" w:rsidTr="00873E8E">
        <w:tc>
          <w:tcPr>
            <w:tcW w:w="277" w:type="pct"/>
            <w:shd w:val="clear" w:color="auto" w:fill="auto"/>
          </w:tcPr>
          <w:p w:rsidR="00F243D2" w:rsidRPr="00F243D2" w:rsidRDefault="00F243D2" w:rsidP="0076537A">
            <w:pPr>
              <w:widowControl/>
              <w:numPr>
                <w:ilvl w:val="0"/>
                <w:numId w:val="12"/>
              </w:numPr>
              <w:suppressAutoHyphens/>
              <w:autoSpaceDE/>
              <w:autoSpaceDN/>
              <w:jc w:val="both"/>
              <w:rPr>
                <w:rFonts w:eastAsia="Calibri"/>
                <w:sz w:val="28"/>
                <w:lang w:eastAsia="en-US" w:bidi="ar-SA"/>
              </w:rPr>
            </w:pPr>
          </w:p>
        </w:tc>
        <w:tc>
          <w:tcPr>
            <w:tcW w:w="4723" w:type="pct"/>
            <w:gridSpan w:val="4"/>
            <w:shd w:val="clear" w:color="auto" w:fill="auto"/>
          </w:tcPr>
          <w:p w:rsidR="00F243D2" w:rsidRPr="00F243D2" w:rsidRDefault="00F243D2" w:rsidP="00F243D2">
            <w:pPr>
              <w:widowControl/>
              <w:suppressAutoHyphens/>
              <w:autoSpaceDE/>
              <w:autoSpaceDN/>
              <w:jc w:val="both"/>
              <w:rPr>
                <w:sz w:val="24"/>
                <w:szCs w:val="24"/>
                <w:lang w:bidi="ar-SA"/>
              </w:rPr>
            </w:pPr>
            <w:r w:rsidRPr="00F243D2">
              <w:rPr>
                <w:sz w:val="24"/>
                <w:szCs w:val="28"/>
                <w:lang w:bidi="ar-SA"/>
              </w:rPr>
              <w:t>Производственные зоны, зоны инженерной и транспортной инфраструктур</w:t>
            </w:r>
          </w:p>
        </w:tc>
      </w:tr>
      <w:tr w:rsidR="00405009" w:rsidRPr="00F243D2" w:rsidTr="00873E8E">
        <w:tc>
          <w:tcPr>
            <w:tcW w:w="277" w:type="pct"/>
            <w:shd w:val="clear" w:color="auto" w:fill="auto"/>
          </w:tcPr>
          <w:p w:rsidR="007A0E03" w:rsidRPr="00F243D2" w:rsidRDefault="007A0E03" w:rsidP="0076537A">
            <w:pPr>
              <w:widowControl/>
              <w:numPr>
                <w:ilvl w:val="1"/>
                <w:numId w:val="12"/>
              </w:numPr>
              <w:suppressAutoHyphens/>
              <w:autoSpaceDE/>
              <w:autoSpaceDN/>
              <w:jc w:val="both"/>
              <w:rPr>
                <w:rFonts w:eastAsia="Calibri"/>
                <w:sz w:val="28"/>
                <w:lang w:eastAsia="en-US" w:bidi="ar-SA"/>
              </w:rPr>
            </w:pPr>
          </w:p>
        </w:tc>
        <w:tc>
          <w:tcPr>
            <w:tcW w:w="1299" w:type="pct"/>
            <w:shd w:val="clear" w:color="auto" w:fill="auto"/>
          </w:tcPr>
          <w:p w:rsidR="007A0E03" w:rsidRPr="00F243D2" w:rsidRDefault="007A0E03" w:rsidP="007A0E03">
            <w:pPr>
              <w:widowControl/>
              <w:suppressAutoHyphens/>
              <w:autoSpaceDE/>
              <w:autoSpaceDN/>
              <w:jc w:val="both"/>
              <w:rPr>
                <w:sz w:val="24"/>
                <w:szCs w:val="24"/>
                <w:lang w:bidi="ar-SA"/>
              </w:rPr>
            </w:pPr>
            <w:bookmarkStart w:id="65" w:name="_Ref263950530"/>
            <w:r w:rsidRPr="00F243D2">
              <w:rPr>
                <w:sz w:val="24"/>
                <w:szCs w:val="24"/>
                <w:lang w:bidi="ar-SA"/>
              </w:rPr>
              <w:t>Производственная зона</w:t>
            </w:r>
            <w:bookmarkEnd w:id="65"/>
            <w:r w:rsidRPr="00F243D2">
              <w:rPr>
                <w:sz w:val="24"/>
                <w:szCs w:val="24"/>
                <w:lang w:bidi="ar-SA"/>
              </w:rPr>
              <w:t xml:space="preserve"> (П)</w:t>
            </w:r>
          </w:p>
        </w:tc>
        <w:tc>
          <w:tcPr>
            <w:tcW w:w="1298" w:type="pct"/>
          </w:tcPr>
          <w:p w:rsidR="00334E29" w:rsidRPr="001B42AA" w:rsidRDefault="001B42AA" w:rsidP="004A4D32">
            <w:pPr>
              <w:pStyle w:val="af"/>
              <w:rPr>
                <w:strike/>
                <w:color w:val="FF0000"/>
                <w:sz w:val="24"/>
                <w:highlight w:val="yellow"/>
              </w:rPr>
            </w:pPr>
            <w:r w:rsidRPr="00B37473">
              <w:rPr>
                <w:sz w:val="24"/>
              </w:rPr>
              <w:t>Трубопроводный транспорт (7.5)</w:t>
            </w:r>
          </w:p>
        </w:tc>
        <w:tc>
          <w:tcPr>
            <w:tcW w:w="1032" w:type="pct"/>
          </w:tcPr>
          <w:p w:rsidR="007A0E03" w:rsidRPr="00B37473" w:rsidRDefault="001B42AA" w:rsidP="001B42AA">
            <w:pPr>
              <w:pStyle w:val="af"/>
              <w:rPr>
                <w:sz w:val="24"/>
              </w:rPr>
            </w:pPr>
            <w:r w:rsidRPr="00F243D2">
              <w:rPr>
                <w:sz w:val="24"/>
                <w:szCs w:val="24"/>
              </w:rPr>
              <w:t>Не устанавливается</w:t>
            </w:r>
          </w:p>
        </w:tc>
        <w:tc>
          <w:tcPr>
            <w:tcW w:w="1095" w:type="pct"/>
          </w:tcPr>
          <w:p w:rsidR="007A0E03" w:rsidRPr="00B37473" w:rsidRDefault="001B42AA" w:rsidP="007A0E03">
            <w:pPr>
              <w:pStyle w:val="af"/>
              <w:rPr>
                <w:sz w:val="24"/>
              </w:rPr>
            </w:pPr>
            <w:r w:rsidRPr="00F243D2">
              <w:rPr>
                <w:sz w:val="24"/>
                <w:szCs w:val="24"/>
              </w:rPr>
              <w:t>Не устанавливается</w:t>
            </w:r>
          </w:p>
        </w:tc>
      </w:tr>
      <w:tr w:rsidR="00405009" w:rsidRPr="00F243D2" w:rsidTr="00873E8E">
        <w:tc>
          <w:tcPr>
            <w:tcW w:w="277" w:type="pct"/>
            <w:shd w:val="clear" w:color="auto" w:fill="auto"/>
          </w:tcPr>
          <w:p w:rsidR="00F243D2" w:rsidRPr="00F243D2" w:rsidRDefault="00F243D2" w:rsidP="0076537A">
            <w:pPr>
              <w:widowControl/>
              <w:numPr>
                <w:ilvl w:val="1"/>
                <w:numId w:val="12"/>
              </w:numPr>
              <w:suppressAutoHyphens/>
              <w:autoSpaceDE/>
              <w:autoSpaceDN/>
              <w:jc w:val="both"/>
              <w:rPr>
                <w:rFonts w:eastAsia="Calibri"/>
                <w:sz w:val="28"/>
                <w:lang w:eastAsia="en-US" w:bidi="ar-SA"/>
              </w:rPr>
            </w:pPr>
          </w:p>
        </w:tc>
        <w:tc>
          <w:tcPr>
            <w:tcW w:w="1299" w:type="pct"/>
            <w:shd w:val="clear" w:color="auto" w:fill="auto"/>
          </w:tcPr>
          <w:p w:rsidR="00F243D2" w:rsidRPr="00F243D2" w:rsidRDefault="00F243D2" w:rsidP="00F243D2">
            <w:pPr>
              <w:widowControl/>
              <w:suppressAutoHyphens/>
              <w:autoSpaceDE/>
              <w:autoSpaceDN/>
              <w:jc w:val="both"/>
              <w:rPr>
                <w:sz w:val="24"/>
                <w:szCs w:val="24"/>
                <w:lang w:bidi="ar-SA"/>
              </w:rPr>
            </w:pPr>
            <w:bookmarkStart w:id="66" w:name="_Ref263950597"/>
            <w:r w:rsidRPr="00F243D2">
              <w:rPr>
                <w:sz w:val="24"/>
                <w:szCs w:val="24"/>
                <w:lang w:bidi="ar-SA"/>
              </w:rPr>
              <w:t>Коммунально-складская зона</w:t>
            </w:r>
            <w:bookmarkEnd w:id="66"/>
            <w:r w:rsidRPr="00F243D2">
              <w:rPr>
                <w:sz w:val="24"/>
                <w:szCs w:val="24"/>
                <w:lang w:bidi="ar-SA"/>
              </w:rPr>
              <w:t xml:space="preserve"> (К)</w:t>
            </w:r>
          </w:p>
        </w:tc>
        <w:tc>
          <w:tcPr>
            <w:tcW w:w="1298" w:type="pct"/>
          </w:tcPr>
          <w:p w:rsidR="00F243D2" w:rsidRPr="00F243D2" w:rsidRDefault="00F243D2" w:rsidP="00F243D2">
            <w:pPr>
              <w:widowControl/>
              <w:suppressAutoHyphens/>
              <w:autoSpaceDE/>
              <w:autoSpaceDN/>
              <w:jc w:val="both"/>
              <w:rPr>
                <w:sz w:val="24"/>
                <w:szCs w:val="24"/>
                <w:lang w:bidi="ar-SA"/>
              </w:rPr>
            </w:pPr>
            <w:r w:rsidRPr="00F243D2">
              <w:rPr>
                <w:sz w:val="24"/>
                <w:szCs w:val="24"/>
                <w:lang w:bidi="ar-SA"/>
              </w:rPr>
              <w:t>Коммунальное обслуживание (3.1)</w:t>
            </w:r>
          </w:p>
          <w:p w:rsidR="00F243D2" w:rsidRPr="00F243D2" w:rsidRDefault="00F243D2" w:rsidP="00F243D2">
            <w:pPr>
              <w:widowControl/>
              <w:suppressAutoHyphens/>
              <w:autoSpaceDE/>
              <w:autoSpaceDN/>
              <w:jc w:val="both"/>
              <w:rPr>
                <w:sz w:val="24"/>
                <w:szCs w:val="24"/>
                <w:lang w:bidi="ar-SA"/>
              </w:rPr>
            </w:pPr>
            <w:r w:rsidRPr="00F243D2">
              <w:rPr>
                <w:sz w:val="24"/>
                <w:szCs w:val="24"/>
                <w:lang w:bidi="ar-SA"/>
              </w:rPr>
              <w:t>Бытовое обслуживание (3.3)</w:t>
            </w:r>
          </w:p>
          <w:p w:rsidR="00F243D2" w:rsidRPr="00F243D2" w:rsidRDefault="00F243D2" w:rsidP="00F243D2">
            <w:pPr>
              <w:widowControl/>
              <w:suppressAutoHyphens/>
              <w:autoSpaceDE/>
              <w:autoSpaceDN/>
              <w:jc w:val="both"/>
              <w:rPr>
                <w:sz w:val="24"/>
                <w:szCs w:val="24"/>
                <w:lang w:bidi="ar-SA"/>
              </w:rPr>
            </w:pPr>
            <w:r w:rsidRPr="00F243D2">
              <w:rPr>
                <w:sz w:val="24"/>
                <w:szCs w:val="24"/>
                <w:lang w:bidi="ar-SA"/>
              </w:rPr>
              <w:t>Склады (6.9)</w:t>
            </w:r>
          </w:p>
          <w:p w:rsidR="00CB246D" w:rsidRDefault="00F243D2" w:rsidP="00F243D2">
            <w:pPr>
              <w:widowControl/>
              <w:suppressAutoHyphens/>
              <w:autoSpaceDE/>
              <w:autoSpaceDN/>
              <w:jc w:val="both"/>
              <w:rPr>
                <w:sz w:val="24"/>
                <w:szCs w:val="24"/>
                <w:lang w:bidi="ar-SA"/>
              </w:rPr>
            </w:pPr>
            <w:r w:rsidRPr="00F243D2">
              <w:rPr>
                <w:sz w:val="24"/>
                <w:szCs w:val="24"/>
                <w:lang w:bidi="ar-SA"/>
              </w:rPr>
              <w:t>Трубопроводный транспорт (7.5)</w:t>
            </w:r>
            <w:r w:rsidR="00CB246D" w:rsidRPr="00F243D2">
              <w:rPr>
                <w:sz w:val="24"/>
                <w:szCs w:val="24"/>
                <w:lang w:bidi="ar-SA"/>
              </w:rPr>
              <w:t xml:space="preserve"> </w:t>
            </w:r>
          </w:p>
          <w:p w:rsidR="00F243D2" w:rsidRDefault="00CB246D" w:rsidP="00F243D2">
            <w:pPr>
              <w:widowControl/>
              <w:suppressAutoHyphens/>
              <w:autoSpaceDE/>
              <w:autoSpaceDN/>
              <w:jc w:val="both"/>
              <w:rPr>
                <w:sz w:val="24"/>
                <w:szCs w:val="24"/>
                <w:lang w:bidi="ar-SA"/>
              </w:rPr>
            </w:pPr>
            <w:r w:rsidRPr="00F243D2">
              <w:rPr>
                <w:sz w:val="24"/>
                <w:szCs w:val="24"/>
                <w:lang w:bidi="ar-SA"/>
              </w:rPr>
              <w:t>Связь (6.8)</w:t>
            </w:r>
          </w:p>
          <w:p w:rsidR="0088579F" w:rsidRPr="00F243D2" w:rsidRDefault="0088579F" w:rsidP="00F243D2">
            <w:pPr>
              <w:widowControl/>
              <w:suppressAutoHyphens/>
              <w:autoSpaceDE/>
              <w:autoSpaceDN/>
              <w:jc w:val="both"/>
              <w:rPr>
                <w:sz w:val="24"/>
                <w:szCs w:val="24"/>
                <w:lang w:bidi="ar-SA"/>
              </w:rPr>
            </w:pPr>
            <w:r>
              <w:rPr>
                <w:sz w:val="24"/>
              </w:rPr>
              <w:t>Улично-дорожная сеть (12.0.1)</w:t>
            </w:r>
          </w:p>
        </w:tc>
        <w:tc>
          <w:tcPr>
            <w:tcW w:w="1032" w:type="pct"/>
          </w:tcPr>
          <w:p w:rsidR="00F243D2" w:rsidRPr="00F243D2" w:rsidRDefault="00F243D2" w:rsidP="00F243D2">
            <w:pPr>
              <w:widowControl/>
              <w:suppressAutoHyphens/>
              <w:autoSpaceDE/>
              <w:autoSpaceDN/>
              <w:jc w:val="both"/>
              <w:rPr>
                <w:sz w:val="24"/>
                <w:szCs w:val="24"/>
                <w:lang w:bidi="ar-SA"/>
              </w:rPr>
            </w:pPr>
            <w:r w:rsidRPr="00F243D2">
              <w:rPr>
                <w:sz w:val="24"/>
                <w:szCs w:val="24"/>
                <w:lang w:bidi="ar-SA"/>
              </w:rPr>
              <w:t>Не устанавливается</w:t>
            </w:r>
          </w:p>
        </w:tc>
        <w:tc>
          <w:tcPr>
            <w:tcW w:w="1095" w:type="pct"/>
          </w:tcPr>
          <w:p w:rsidR="00F243D2" w:rsidRPr="00F243D2" w:rsidRDefault="00443996" w:rsidP="00F243D2">
            <w:pPr>
              <w:widowControl/>
              <w:suppressAutoHyphens/>
              <w:autoSpaceDE/>
              <w:autoSpaceDN/>
              <w:jc w:val="both"/>
              <w:rPr>
                <w:sz w:val="24"/>
                <w:szCs w:val="24"/>
                <w:lang w:bidi="ar-SA"/>
              </w:rPr>
            </w:pPr>
            <w:r w:rsidRPr="002F70C5">
              <w:t>Не устанавливается</w:t>
            </w:r>
          </w:p>
        </w:tc>
      </w:tr>
      <w:tr w:rsidR="00405009" w:rsidRPr="00F243D2" w:rsidTr="00873E8E">
        <w:tc>
          <w:tcPr>
            <w:tcW w:w="277" w:type="pct"/>
            <w:shd w:val="clear" w:color="auto" w:fill="auto"/>
          </w:tcPr>
          <w:p w:rsidR="00F243D2" w:rsidRPr="00F243D2" w:rsidRDefault="00F243D2" w:rsidP="0076537A">
            <w:pPr>
              <w:widowControl/>
              <w:numPr>
                <w:ilvl w:val="1"/>
                <w:numId w:val="12"/>
              </w:numPr>
              <w:suppressAutoHyphens/>
              <w:autoSpaceDE/>
              <w:autoSpaceDN/>
              <w:jc w:val="both"/>
              <w:rPr>
                <w:rFonts w:eastAsia="Calibri"/>
                <w:sz w:val="28"/>
                <w:lang w:eastAsia="en-US" w:bidi="ar-SA"/>
              </w:rPr>
            </w:pPr>
          </w:p>
        </w:tc>
        <w:tc>
          <w:tcPr>
            <w:tcW w:w="1299" w:type="pct"/>
            <w:shd w:val="clear" w:color="auto" w:fill="auto"/>
          </w:tcPr>
          <w:p w:rsidR="00F243D2" w:rsidRPr="00F243D2" w:rsidRDefault="00F243D2" w:rsidP="00F243D2">
            <w:pPr>
              <w:widowControl/>
              <w:suppressAutoHyphens/>
              <w:autoSpaceDE/>
              <w:autoSpaceDN/>
              <w:jc w:val="both"/>
              <w:rPr>
                <w:sz w:val="24"/>
                <w:szCs w:val="24"/>
                <w:lang w:bidi="ar-SA"/>
              </w:rPr>
            </w:pPr>
            <w:r w:rsidRPr="00F243D2">
              <w:rPr>
                <w:sz w:val="24"/>
                <w:szCs w:val="24"/>
                <w:lang w:bidi="ar-SA"/>
              </w:rPr>
              <w:t>Зона инженерной инфраструктуры (И)</w:t>
            </w:r>
          </w:p>
        </w:tc>
        <w:tc>
          <w:tcPr>
            <w:tcW w:w="1298" w:type="pct"/>
          </w:tcPr>
          <w:p w:rsidR="00F243D2" w:rsidRPr="00F243D2" w:rsidRDefault="00F243D2" w:rsidP="00F243D2">
            <w:pPr>
              <w:widowControl/>
              <w:suppressAutoHyphens/>
              <w:autoSpaceDE/>
              <w:autoSpaceDN/>
              <w:jc w:val="both"/>
              <w:rPr>
                <w:sz w:val="24"/>
                <w:szCs w:val="24"/>
                <w:lang w:bidi="ar-SA"/>
              </w:rPr>
            </w:pPr>
            <w:r w:rsidRPr="00F243D2">
              <w:rPr>
                <w:sz w:val="24"/>
                <w:szCs w:val="24"/>
                <w:lang w:bidi="ar-SA"/>
              </w:rPr>
              <w:t>Коммунальное обслуживание (3.1)</w:t>
            </w:r>
          </w:p>
          <w:p w:rsidR="00F243D2" w:rsidRPr="00F243D2" w:rsidRDefault="00F243D2" w:rsidP="00F243D2">
            <w:pPr>
              <w:widowControl/>
              <w:suppressAutoHyphens/>
              <w:autoSpaceDE/>
              <w:autoSpaceDN/>
              <w:jc w:val="both"/>
              <w:rPr>
                <w:sz w:val="24"/>
                <w:szCs w:val="24"/>
                <w:lang w:bidi="ar-SA"/>
              </w:rPr>
            </w:pPr>
            <w:r w:rsidRPr="00F243D2">
              <w:rPr>
                <w:sz w:val="24"/>
                <w:szCs w:val="24"/>
                <w:lang w:bidi="ar-SA"/>
              </w:rPr>
              <w:t>Связь (6.8)</w:t>
            </w:r>
          </w:p>
          <w:p w:rsidR="00F243D2" w:rsidRPr="00F243D2" w:rsidRDefault="00F243D2" w:rsidP="00F243D2">
            <w:pPr>
              <w:widowControl/>
              <w:suppressAutoHyphens/>
              <w:autoSpaceDE/>
              <w:autoSpaceDN/>
              <w:jc w:val="both"/>
              <w:rPr>
                <w:sz w:val="24"/>
                <w:szCs w:val="24"/>
                <w:lang w:bidi="ar-SA"/>
              </w:rPr>
            </w:pPr>
            <w:r w:rsidRPr="00F243D2">
              <w:rPr>
                <w:sz w:val="24"/>
                <w:szCs w:val="24"/>
                <w:lang w:bidi="ar-SA"/>
              </w:rPr>
              <w:t>Трубопроводный транспорт (7.5)</w:t>
            </w:r>
          </w:p>
        </w:tc>
        <w:tc>
          <w:tcPr>
            <w:tcW w:w="1032" w:type="pct"/>
          </w:tcPr>
          <w:p w:rsidR="00215CFD" w:rsidRDefault="00215CFD" w:rsidP="00215CFD">
            <w:pPr>
              <w:pStyle w:val="110"/>
              <w:jc w:val="both"/>
              <w:rPr>
                <w:sz w:val="24"/>
              </w:rPr>
            </w:pPr>
            <w:r>
              <w:rPr>
                <w:sz w:val="24"/>
              </w:rPr>
              <w:t xml:space="preserve">Объекты </w:t>
            </w:r>
            <w:r w:rsidRPr="00B37473">
              <w:rPr>
                <w:sz w:val="24"/>
              </w:rPr>
              <w:t>дорожного сервиса (4.9.1)</w:t>
            </w:r>
          </w:p>
          <w:p w:rsidR="00F243D2" w:rsidRPr="00F243D2" w:rsidRDefault="00F243D2" w:rsidP="00F243D2">
            <w:pPr>
              <w:widowControl/>
              <w:suppressAutoHyphens/>
              <w:autoSpaceDE/>
              <w:autoSpaceDN/>
              <w:jc w:val="both"/>
              <w:rPr>
                <w:sz w:val="24"/>
                <w:szCs w:val="24"/>
                <w:lang w:bidi="ar-SA"/>
              </w:rPr>
            </w:pPr>
          </w:p>
        </w:tc>
        <w:tc>
          <w:tcPr>
            <w:tcW w:w="1095" w:type="pct"/>
          </w:tcPr>
          <w:p w:rsidR="00F243D2" w:rsidRPr="00F243D2" w:rsidRDefault="00405009" w:rsidP="00405009">
            <w:pPr>
              <w:widowControl/>
              <w:suppressAutoHyphens/>
              <w:autoSpaceDE/>
              <w:autoSpaceDN/>
              <w:jc w:val="both"/>
              <w:rPr>
                <w:sz w:val="24"/>
                <w:szCs w:val="24"/>
                <w:lang w:bidi="ar-SA"/>
              </w:rPr>
            </w:pPr>
            <w:r w:rsidRPr="002F70C5">
              <w:t xml:space="preserve">Не устанавливается </w:t>
            </w:r>
          </w:p>
        </w:tc>
      </w:tr>
      <w:tr w:rsidR="00405009" w:rsidRPr="00F243D2" w:rsidTr="00873E8E">
        <w:tc>
          <w:tcPr>
            <w:tcW w:w="277" w:type="pct"/>
            <w:shd w:val="clear" w:color="auto" w:fill="auto"/>
          </w:tcPr>
          <w:p w:rsidR="00F243D2" w:rsidRPr="00F243D2" w:rsidRDefault="00F243D2" w:rsidP="0076537A">
            <w:pPr>
              <w:widowControl/>
              <w:numPr>
                <w:ilvl w:val="1"/>
                <w:numId w:val="12"/>
              </w:numPr>
              <w:suppressAutoHyphens/>
              <w:autoSpaceDE/>
              <w:autoSpaceDN/>
              <w:jc w:val="both"/>
              <w:rPr>
                <w:rFonts w:eastAsia="Calibri"/>
                <w:sz w:val="28"/>
                <w:lang w:eastAsia="en-US" w:bidi="ar-SA"/>
              </w:rPr>
            </w:pPr>
          </w:p>
        </w:tc>
        <w:tc>
          <w:tcPr>
            <w:tcW w:w="1299" w:type="pct"/>
            <w:shd w:val="clear" w:color="auto" w:fill="auto"/>
          </w:tcPr>
          <w:p w:rsidR="00F243D2" w:rsidRPr="00F243D2" w:rsidRDefault="00F243D2" w:rsidP="00F243D2">
            <w:pPr>
              <w:widowControl/>
              <w:autoSpaceDE/>
              <w:autoSpaceDN/>
              <w:jc w:val="both"/>
              <w:rPr>
                <w:sz w:val="24"/>
                <w:szCs w:val="24"/>
                <w:lang w:bidi="ar-SA"/>
              </w:rPr>
            </w:pPr>
            <w:r w:rsidRPr="00F243D2">
              <w:rPr>
                <w:sz w:val="24"/>
                <w:szCs w:val="24"/>
                <w:lang w:bidi="ar-SA"/>
              </w:rPr>
              <w:t>Зона транспортной инфраструктуры (Т)</w:t>
            </w:r>
          </w:p>
        </w:tc>
        <w:tc>
          <w:tcPr>
            <w:tcW w:w="1298" w:type="pct"/>
          </w:tcPr>
          <w:p w:rsidR="00437FC8" w:rsidRDefault="008B31E8" w:rsidP="00437FC8">
            <w:pPr>
              <w:pStyle w:val="110"/>
              <w:jc w:val="both"/>
              <w:rPr>
                <w:sz w:val="24"/>
              </w:rPr>
            </w:pPr>
            <w:r>
              <w:rPr>
                <w:sz w:val="24"/>
              </w:rPr>
              <w:t xml:space="preserve">Объекты </w:t>
            </w:r>
            <w:r w:rsidR="00437FC8" w:rsidRPr="00B37473">
              <w:rPr>
                <w:sz w:val="24"/>
              </w:rPr>
              <w:t>дорожного сервиса (4.9.1)</w:t>
            </w:r>
          </w:p>
          <w:p w:rsidR="00F243D2" w:rsidRPr="00F243D2" w:rsidRDefault="00A17539" w:rsidP="00F243D2">
            <w:pPr>
              <w:widowControl/>
              <w:suppressAutoHyphens/>
              <w:autoSpaceDE/>
              <w:autoSpaceDN/>
              <w:jc w:val="both"/>
              <w:rPr>
                <w:sz w:val="24"/>
                <w:szCs w:val="24"/>
                <w:lang w:bidi="ar-SA"/>
              </w:rPr>
            </w:pPr>
            <w:r>
              <w:rPr>
                <w:sz w:val="24"/>
                <w:szCs w:val="24"/>
                <w:lang w:bidi="ar-SA"/>
              </w:rPr>
              <w:t>Автомобильный т</w:t>
            </w:r>
            <w:r w:rsidR="00F243D2" w:rsidRPr="00F243D2">
              <w:rPr>
                <w:sz w:val="24"/>
                <w:szCs w:val="24"/>
                <w:lang w:bidi="ar-SA"/>
              </w:rPr>
              <w:t>ранспорт (7.</w:t>
            </w:r>
            <w:r>
              <w:rPr>
                <w:sz w:val="24"/>
                <w:szCs w:val="24"/>
                <w:lang w:bidi="ar-SA"/>
              </w:rPr>
              <w:t>2</w:t>
            </w:r>
            <w:r w:rsidR="00F243D2" w:rsidRPr="00F243D2">
              <w:rPr>
                <w:sz w:val="24"/>
                <w:szCs w:val="24"/>
                <w:lang w:bidi="ar-SA"/>
              </w:rPr>
              <w:t xml:space="preserve">) </w:t>
            </w:r>
          </w:p>
          <w:p w:rsidR="00F243D2" w:rsidRPr="00F243D2" w:rsidRDefault="00A17539" w:rsidP="00A17539">
            <w:pPr>
              <w:widowControl/>
              <w:autoSpaceDE/>
              <w:autoSpaceDN/>
              <w:jc w:val="both"/>
              <w:rPr>
                <w:sz w:val="24"/>
                <w:szCs w:val="24"/>
                <w:lang w:bidi="ar-SA"/>
              </w:rPr>
            </w:pPr>
            <w:r>
              <w:rPr>
                <w:sz w:val="24"/>
                <w:szCs w:val="24"/>
                <w:lang w:bidi="ar-SA"/>
              </w:rPr>
              <w:t xml:space="preserve"> </w:t>
            </w:r>
            <w:r w:rsidR="00F243D2" w:rsidRPr="00F243D2">
              <w:rPr>
                <w:sz w:val="24"/>
                <w:szCs w:val="24"/>
                <w:lang w:bidi="ar-SA"/>
              </w:rPr>
              <w:t>Трубопроводный транспорт (7.5)</w:t>
            </w:r>
          </w:p>
        </w:tc>
        <w:tc>
          <w:tcPr>
            <w:tcW w:w="1032" w:type="pct"/>
          </w:tcPr>
          <w:p w:rsidR="00F243D2" w:rsidRPr="00F243D2" w:rsidRDefault="00405009" w:rsidP="00405009">
            <w:pPr>
              <w:widowControl/>
              <w:autoSpaceDE/>
              <w:autoSpaceDN/>
              <w:jc w:val="both"/>
              <w:rPr>
                <w:sz w:val="24"/>
                <w:szCs w:val="24"/>
                <w:lang w:bidi="ar-SA"/>
              </w:rPr>
            </w:pPr>
            <w:r>
              <w:rPr>
                <w:sz w:val="24"/>
                <w:szCs w:val="24"/>
                <w:lang w:bidi="ar-SA"/>
              </w:rPr>
              <w:t xml:space="preserve"> </w:t>
            </w:r>
            <w:r w:rsidR="00F243D2" w:rsidRPr="00F243D2">
              <w:rPr>
                <w:sz w:val="24"/>
                <w:szCs w:val="24"/>
                <w:lang w:bidi="ar-SA"/>
              </w:rPr>
              <w:t xml:space="preserve"> </w:t>
            </w:r>
            <w:r w:rsidRPr="00F243D2">
              <w:rPr>
                <w:sz w:val="24"/>
                <w:szCs w:val="24"/>
                <w:lang w:bidi="ar-SA"/>
              </w:rPr>
              <w:t>Связь (6.8)</w:t>
            </w:r>
            <w:r>
              <w:rPr>
                <w:sz w:val="24"/>
                <w:szCs w:val="24"/>
                <w:lang w:bidi="ar-SA"/>
              </w:rPr>
              <w:t xml:space="preserve"> </w:t>
            </w:r>
          </w:p>
        </w:tc>
        <w:tc>
          <w:tcPr>
            <w:tcW w:w="1095" w:type="pct"/>
          </w:tcPr>
          <w:p w:rsidR="00F243D2" w:rsidRPr="00F243D2" w:rsidRDefault="00405009" w:rsidP="00F243D2">
            <w:pPr>
              <w:widowControl/>
              <w:suppressAutoHyphens/>
              <w:autoSpaceDE/>
              <w:autoSpaceDN/>
              <w:jc w:val="both"/>
              <w:rPr>
                <w:sz w:val="24"/>
                <w:szCs w:val="24"/>
                <w:lang w:bidi="ar-SA"/>
              </w:rPr>
            </w:pPr>
            <w:r>
              <w:rPr>
                <w:sz w:val="24"/>
                <w:szCs w:val="24"/>
                <w:lang w:bidi="ar-SA"/>
              </w:rPr>
              <w:t xml:space="preserve"> </w:t>
            </w:r>
            <w:r w:rsidRPr="002F70C5">
              <w:t>Не устанавливается</w:t>
            </w:r>
          </w:p>
          <w:p w:rsidR="00F243D2" w:rsidRPr="00F243D2" w:rsidRDefault="00F243D2" w:rsidP="00F243D2">
            <w:pPr>
              <w:widowControl/>
              <w:autoSpaceDE/>
              <w:autoSpaceDN/>
              <w:jc w:val="both"/>
              <w:rPr>
                <w:sz w:val="24"/>
                <w:szCs w:val="24"/>
                <w:lang w:bidi="ar-SA"/>
              </w:rPr>
            </w:pPr>
          </w:p>
        </w:tc>
      </w:tr>
      <w:tr w:rsidR="00F243D2" w:rsidRPr="00F243D2" w:rsidTr="00873E8E">
        <w:tc>
          <w:tcPr>
            <w:tcW w:w="277" w:type="pct"/>
            <w:shd w:val="clear" w:color="auto" w:fill="auto"/>
          </w:tcPr>
          <w:p w:rsidR="00F243D2" w:rsidRPr="00F243D2" w:rsidRDefault="00F243D2" w:rsidP="0076537A">
            <w:pPr>
              <w:widowControl/>
              <w:numPr>
                <w:ilvl w:val="0"/>
                <w:numId w:val="12"/>
              </w:numPr>
              <w:suppressAutoHyphens/>
              <w:autoSpaceDE/>
              <w:autoSpaceDN/>
              <w:jc w:val="both"/>
              <w:rPr>
                <w:rFonts w:eastAsia="Calibri"/>
                <w:sz w:val="28"/>
                <w:lang w:eastAsia="en-US" w:bidi="ar-SA"/>
              </w:rPr>
            </w:pPr>
          </w:p>
        </w:tc>
        <w:tc>
          <w:tcPr>
            <w:tcW w:w="4723" w:type="pct"/>
            <w:gridSpan w:val="4"/>
            <w:shd w:val="clear" w:color="auto" w:fill="auto"/>
          </w:tcPr>
          <w:p w:rsidR="00F243D2" w:rsidRPr="00F243D2" w:rsidRDefault="00F243D2" w:rsidP="00F243D2">
            <w:pPr>
              <w:widowControl/>
              <w:autoSpaceDE/>
              <w:autoSpaceDN/>
              <w:jc w:val="both"/>
              <w:rPr>
                <w:sz w:val="24"/>
                <w:szCs w:val="24"/>
                <w:lang w:bidi="ar-SA"/>
              </w:rPr>
            </w:pPr>
            <w:r w:rsidRPr="00F243D2">
              <w:rPr>
                <w:sz w:val="24"/>
                <w:szCs w:val="24"/>
                <w:lang w:bidi="ar-SA"/>
              </w:rPr>
              <w:t>Зоны сельскохозяйственного использования</w:t>
            </w:r>
          </w:p>
        </w:tc>
      </w:tr>
      <w:tr w:rsidR="00FC54C3" w:rsidRPr="00F243D2" w:rsidTr="00873E8E">
        <w:tc>
          <w:tcPr>
            <w:tcW w:w="277" w:type="pct"/>
            <w:shd w:val="clear" w:color="auto" w:fill="auto"/>
          </w:tcPr>
          <w:p w:rsidR="00FC54C3" w:rsidRPr="00F243D2" w:rsidRDefault="00FC54C3" w:rsidP="0076537A">
            <w:pPr>
              <w:widowControl/>
              <w:numPr>
                <w:ilvl w:val="1"/>
                <w:numId w:val="12"/>
              </w:numPr>
              <w:suppressAutoHyphens/>
              <w:autoSpaceDE/>
              <w:autoSpaceDN/>
              <w:jc w:val="both"/>
              <w:rPr>
                <w:rFonts w:eastAsia="Calibri"/>
                <w:sz w:val="28"/>
                <w:lang w:eastAsia="en-US" w:bidi="ar-SA"/>
              </w:rPr>
            </w:pPr>
          </w:p>
        </w:tc>
        <w:tc>
          <w:tcPr>
            <w:tcW w:w="1299" w:type="pct"/>
            <w:shd w:val="clear" w:color="auto" w:fill="auto"/>
          </w:tcPr>
          <w:p w:rsidR="00FC54C3" w:rsidRPr="00F243D2" w:rsidRDefault="00FC54C3" w:rsidP="00F243D2">
            <w:pPr>
              <w:widowControl/>
              <w:autoSpaceDE/>
              <w:autoSpaceDN/>
              <w:jc w:val="both"/>
              <w:rPr>
                <w:sz w:val="24"/>
                <w:szCs w:val="24"/>
                <w:lang w:bidi="ar-SA"/>
              </w:rPr>
            </w:pPr>
            <w:r w:rsidRPr="00F243D2">
              <w:rPr>
                <w:sz w:val="24"/>
                <w:szCs w:val="24"/>
                <w:lang w:bidi="ar-SA"/>
              </w:rPr>
              <w:t>Зона сельскохозяйственного использования (Си)</w:t>
            </w:r>
          </w:p>
        </w:tc>
        <w:tc>
          <w:tcPr>
            <w:tcW w:w="1298" w:type="pct"/>
          </w:tcPr>
          <w:p w:rsidR="00FC54C3" w:rsidRPr="00F243D2" w:rsidRDefault="00FC54C3" w:rsidP="00F243D2">
            <w:pPr>
              <w:widowControl/>
              <w:suppressAutoHyphens/>
              <w:autoSpaceDE/>
              <w:autoSpaceDN/>
              <w:jc w:val="both"/>
              <w:rPr>
                <w:sz w:val="24"/>
                <w:szCs w:val="24"/>
                <w:lang w:bidi="ar-SA"/>
              </w:rPr>
            </w:pPr>
            <w:r w:rsidRPr="00F243D2">
              <w:rPr>
                <w:sz w:val="24"/>
                <w:szCs w:val="24"/>
                <w:lang w:bidi="ar-SA"/>
              </w:rPr>
              <w:t>Растениеводство (1.1)</w:t>
            </w:r>
          </w:p>
          <w:p w:rsidR="00FC54C3" w:rsidRPr="00F243D2" w:rsidRDefault="00FC54C3" w:rsidP="00F243D2">
            <w:pPr>
              <w:widowControl/>
              <w:suppressAutoHyphens/>
              <w:autoSpaceDE/>
              <w:autoSpaceDN/>
              <w:jc w:val="both"/>
              <w:rPr>
                <w:sz w:val="24"/>
                <w:szCs w:val="24"/>
                <w:lang w:bidi="ar-SA"/>
              </w:rPr>
            </w:pPr>
            <w:r w:rsidRPr="00F243D2">
              <w:rPr>
                <w:sz w:val="24"/>
                <w:szCs w:val="24"/>
                <w:lang w:bidi="ar-SA"/>
              </w:rPr>
              <w:t>Выращивание зерновых и иных сельскохозяйственных культур (1.2)</w:t>
            </w:r>
          </w:p>
          <w:p w:rsidR="00FC54C3" w:rsidRPr="00F243D2" w:rsidRDefault="00FC54C3" w:rsidP="00F243D2">
            <w:pPr>
              <w:widowControl/>
              <w:suppressAutoHyphens/>
              <w:autoSpaceDE/>
              <w:autoSpaceDN/>
              <w:jc w:val="both"/>
              <w:rPr>
                <w:sz w:val="24"/>
                <w:szCs w:val="24"/>
                <w:lang w:bidi="ar-SA"/>
              </w:rPr>
            </w:pPr>
            <w:r w:rsidRPr="00F243D2">
              <w:rPr>
                <w:sz w:val="24"/>
                <w:szCs w:val="24"/>
                <w:lang w:bidi="ar-SA"/>
              </w:rPr>
              <w:t>Овощеводство (1.3)</w:t>
            </w:r>
          </w:p>
          <w:p w:rsidR="00FC54C3" w:rsidRPr="00F243D2" w:rsidRDefault="00FC54C3" w:rsidP="00F243D2">
            <w:pPr>
              <w:widowControl/>
              <w:suppressAutoHyphens/>
              <w:autoSpaceDE/>
              <w:autoSpaceDN/>
              <w:jc w:val="both"/>
              <w:rPr>
                <w:sz w:val="24"/>
                <w:szCs w:val="24"/>
                <w:lang w:bidi="ar-SA"/>
              </w:rPr>
            </w:pPr>
            <w:r w:rsidRPr="00F243D2">
              <w:rPr>
                <w:sz w:val="24"/>
                <w:szCs w:val="24"/>
                <w:lang w:bidi="ar-SA"/>
              </w:rPr>
              <w:t>Выращивание тонизирующих, лекарственных, цветочных культур (1.4)</w:t>
            </w:r>
          </w:p>
          <w:p w:rsidR="00FC54C3" w:rsidRPr="00F243D2" w:rsidRDefault="00FC54C3" w:rsidP="00F243D2">
            <w:pPr>
              <w:widowControl/>
              <w:suppressAutoHyphens/>
              <w:autoSpaceDE/>
              <w:autoSpaceDN/>
              <w:jc w:val="both"/>
              <w:rPr>
                <w:sz w:val="24"/>
                <w:szCs w:val="24"/>
                <w:lang w:bidi="ar-SA"/>
              </w:rPr>
            </w:pPr>
            <w:r w:rsidRPr="00F243D2">
              <w:rPr>
                <w:sz w:val="24"/>
                <w:szCs w:val="24"/>
                <w:lang w:bidi="ar-SA"/>
              </w:rPr>
              <w:t>Садоводство (1.5)</w:t>
            </w:r>
          </w:p>
          <w:p w:rsidR="00FC54C3" w:rsidRPr="00F243D2" w:rsidRDefault="00FC54C3" w:rsidP="00F243D2">
            <w:pPr>
              <w:widowControl/>
              <w:suppressAutoHyphens/>
              <w:autoSpaceDE/>
              <w:autoSpaceDN/>
              <w:jc w:val="both"/>
              <w:rPr>
                <w:sz w:val="24"/>
                <w:szCs w:val="24"/>
                <w:lang w:bidi="ar-SA"/>
              </w:rPr>
            </w:pPr>
            <w:r w:rsidRPr="00F243D2">
              <w:rPr>
                <w:sz w:val="24"/>
                <w:szCs w:val="24"/>
                <w:lang w:bidi="ar-SA"/>
              </w:rPr>
              <w:t>Выращивание льна и конопли (1.6)</w:t>
            </w:r>
          </w:p>
          <w:p w:rsidR="00FC54C3" w:rsidRPr="00F243D2" w:rsidRDefault="00FC54C3" w:rsidP="00F243D2">
            <w:pPr>
              <w:widowControl/>
              <w:suppressAutoHyphens/>
              <w:autoSpaceDE/>
              <w:autoSpaceDN/>
              <w:jc w:val="both"/>
              <w:rPr>
                <w:sz w:val="24"/>
                <w:szCs w:val="24"/>
                <w:lang w:bidi="ar-SA"/>
              </w:rPr>
            </w:pPr>
            <w:r w:rsidRPr="00F243D2">
              <w:rPr>
                <w:sz w:val="24"/>
                <w:szCs w:val="24"/>
                <w:lang w:bidi="ar-SA"/>
              </w:rPr>
              <w:t>Пчеловодство (1.12)</w:t>
            </w:r>
          </w:p>
          <w:p w:rsidR="00FC54C3" w:rsidRPr="00F243D2" w:rsidRDefault="00FC54C3" w:rsidP="00F243D2">
            <w:pPr>
              <w:widowControl/>
              <w:suppressAutoHyphens/>
              <w:autoSpaceDE/>
              <w:autoSpaceDN/>
              <w:jc w:val="both"/>
              <w:rPr>
                <w:sz w:val="24"/>
                <w:szCs w:val="24"/>
                <w:lang w:bidi="ar-SA"/>
              </w:rPr>
            </w:pPr>
            <w:r w:rsidRPr="00F243D2">
              <w:rPr>
                <w:sz w:val="24"/>
                <w:szCs w:val="24"/>
                <w:lang w:bidi="ar-SA"/>
              </w:rPr>
              <w:t>Рыбоводство (1.13)</w:t>
            </w:r>
          </w:p>
          <w:p w:rsidR="00FC54C3" w:rsidRPr="00F243D2" w:rsidRDefault="00FC54C3" w:rsidP="00F243D2">
            <w:pPr>
              <w:widowControl/>
              <w:suppressAutoHyphens/>
              <w:autoSpaceDE/>
              <w:autoSpaceDN/>
              <w:jc w:val="both"/>
              <w:rPr>
                <w:sz w:val="24"/>
                <w:szCs w:val="24"/>
                <w:lang w:bidi="ar-SA"/>
              </w:rPr>
            </w:pPr>
            <w:r w:rsidRPr="00F243D2">
              <w:rPr>
                <w:sz w:val="24"/>
                <w:szCs w:val="24"/>
                <w:lang w:bidi="ar-SA"/>
              </w:rPr>
              <w:t>Ведение личного подсобного хозяйства на полевых участках (1.16)</w:t>
            </w:r>
          </w:p>
          <w:p w:rsidR="00FC54C3" w:rsidRPr="00F243D2" w:rsidRDefault="00FC54C3" w:rsidP="00F243D2">
            <w:pPr>
              <w:widowControl/>
              <w:suppressAutoHyphens/>
              <w:autoSpaceDE/>
              <w:autoSpaceDN/>
              <w:jc w:val="both"/>
              <w:rPr>
                <w:sz w:val="24"/>
                <w:szCs w:val="24"/>
                <w:lang w:bidi="ar-SA"/>
              </w:rPr>
            </w:pPr>
            <w:r w:rsidRPr="00F243D2">
              <w:rPr>
                <w:sz w:val="24"/>
                <w:szCs w:val="24"/>
                <w:lang w:bidi="ar-SA"/>
              </w:rPr>
              <w:lastRenderedPageBreak/>
              <w:t>Питомники (1.17)</w:t>
            </w:r>
          </w:p>
          <w:p w:rsidR="00FC54C3" w:rsidRPr="00F243D2" w:rsidRDefault="00FC54C3" w:rsidP="00F243D2">
            <w:pPr>
              <w:widowControl/>
              <w:suppressAutoHyphens/>
              <w:autoSpaceDE/>
              <w:autoSpaceDN/>
              <w:jc w:val="both"/>
              <w:rPr>
                <w:sz w:val="24"/>
                <w:szCs w:val="24"/>
                <w:lang w:bidi="ar-SA"/>
              </w:rPr>
            </w:pPr>
            <w:r w:rsidRPr="00F243D2">
              <w:rPr>
                <w:sz w:val="24"/>
                <w:szCs w:val="24"/>
                <w:lang w:bidi="ar-SA"/>
              </w:rPr>
              <w:t>Сенокошение (1.19)</w:t>
            </w:r>
          </w:p>
          <w:p w:rsidR="00FC54C3" w:rsidRPr="00F243D2" w:rsidRDefault="00FC54C3" w:rsidP="00F243D2">
            <w:pPr>
              <w:widowControl/>
              <w:suppressAutoHyphens/>
              <w:autoSpaceDE/>
              <w:autoSpaceDN/>
              <w:jc w:val="both"/>
              <w:rPr>
                <w:sz w:val="24"/>
                <w:szCs w:val="24"/>
                <w:lang w:bidi="ar-SA"/>
              </w:rPr>
            </w:pPr>
            <w:r w:rsidRPr="00F243D2">
              <w:rPr>
                <w:sz w:val="24"/>
                <w:szCs w:val="24"/>
                <w:lang w:bidi="ar-SA"/>
              </w:rPr>
              <w:t>Выпас сельскохозяйственных животных (1.20)</w:t>
            </w:r>
          </w:p>
        </w:tc>
        <w:tc>
          <w:tcPr>
            <w:tcW w:w="2127" w:type="pct"/>
            <w:gridSpan w:val="2"/>
          </w:tcPr>
          <w:p w:rsidR="00FC54C3" w:rsidRPr="00F243D2" w:rsidRDefault="00FC54C3" w:rsidP="00FC54C3">
            <w:pPr>
              <w:widowControl/>
              <w:autoSpaceDE/>
              <w:autoSpaceDN/>
              <w:jc w:val="center"/>
              <w:rPr>
                <w:sz w:val="24"/>
                <w:szCs w:val="24"/>
                <w:lang w:bidi="ar-SA"/>
              </w:rPr>
            </w:pPr>
            <w:r w:rsidRPr="00F243D2">
              <w:rPr>
                <w:sz w:val="24"/>
                <w:szCs w:val="24"/>
                <w:lang w:bidi="ar-SA"/>
              </w:rPr>
              <w:lastRenderedPageBreak/>
              <w:t>Не устанавливается</w:t>
            </w:r>
          </w:p>
        </w:tc>
      </w:tr>
      <w:tr w:rsidR="00405009" w:rsidRPr="00F243D2" w:rsidTr="00873E8E">
        <w:tc>
          <w:tcPr>
            <w:tcW w:w="277" w:type="pct"/>
            <w:shd w:val="clear" w:color="auto" w:fill="auto"/>
          </w:tcPr>
          <w:p w:rsidR="00FC54C3" w:rsidRPr="00F243D2" w:rsidRDefault="00FC54C3" w:rsidP="00FC54C3">
            <w:pPr>
              <w:widowControl/>
              <w:numPr>
                <w:ilvl w:val="1"/>
                <w:numId w:val="12"/>
              </w:numPr>
              <w:suppressAutoHyphens/>
              <w:autoSpaceDE/>
              <w:autoSpaceDN/>
              <w:jc w:val="both"/>
              <w:rPr>
                <w:rFonts w:eastAsia="Calibri"/>
                <w:sz w:val="28"/>
                <w:lang w:eastAsia="en-US" w:bidi="ar-SA"/>
              </w:rPr>
            </w:pPr>
          </w:p>
        </w:tc>
        <w:tc>
          <w:tcPr>
            <w:tcW w:w="1299" w:type="pct"/>
            <w:shd w:val="clear" w:color="auto" w:fill="auto"/>
          </w:tcPr>
          <w:p w:rsidR="00FC54C3" w:rsidRPr="00F243D2" w:rsidRDefault="00FC54C3" w:rsidP="00FC54C3">
            <w:pPr>
              <w:widowControl/>
              <w:autoSpaceDE/>
              <w:autoSpaceDN/>
              <w:jc w:val="both"/>
              <w:rPr>
                <w:sz w:val="24"/>
                <w:szCs w:val="24"/>
                <w:lang w:bidi="ar-SA"/>
              </w:rPr>
            </w:pPr>
            <w:r w:rsidRPr="009E7B44">
              <w:rPr>
                <w:sz w:val="24"/>
                <w:szCs w:val="24"/>
                <w:lang w:bidi="ar-SA"/>
              </w:rPr>
              <w:t>Производственная зона сельскохозяйственных предприятий</w:t>
            </w:r>
            <w:r>
              <w:rPr>
                <w:sz w:val="24"/>
                <w:szCs w:val="24"/>
                <w:lang w:bidi="ar-SA"/>
              </w:rPr>
              <w:t xml:space="preserve"> (СиПп)</w:t>
            </w:r>
          </w:p>
        </w:tc>
        <w:tc>
          <w:tcPr>
            <w:tcW w:w="1298" w:type="pct"/>
          </w:tcPr>
          <w:p w:rsidR="00FC54C3" w:rsidRDefault="00FC54C3" w:rsidP="00FC54C3">
            <w:pPr>
              <w:pStyle w:val="110"/>
              <w:jc w:val="both"/>
              <w:rPr>
                <w:sz w:val="24"/>
              </w:rPr>
            </w:pPr>
            <w:r w:rsidRPr="00BB386A">
              <w:rPr>
                <w:sz w:val="24"/>
              </w:rPr>
              <w:t>Хранение и переработка сельскохозяйственной продукции (1.15)</w:t>
            </w:r>
          </w:p>
          <w:p w:rsidR="00FC54C3" w:rsidRPr="001B42AA" w:rsidRDefault="00FC54C3" w:rsidP="00FC54C3">
            <w:pPr>
              <w:pStyle w:val="110"/>
              <w:jc w:val="both"/>
              <w:rPr>
                <w:sz w:val="24"/>
              </w:rPr>
            </w:pPr>
            <w:r w:rsidRPr="00BB386A">
              <w:rPr>
                <w:sz w:val="24"/>
              </w:rPr>
              <w:t xml:space="preserve">Обеспечение сельскохозяйственного </w:t>
            </w:r>
            <w:r w:rsidRPr="001B42AA">
              <w:rPr>
                <w:sz w:val="24"/>
              </w:rPr>
              <w:t>производства (1.18)</w:t>
            </w:r>
          </w:p>
          <w:p w:rsidR="001B42AA" w:rsidRPr="001B42AA" w:rsidRDefault="001B42AA" w:rsidP="001B42AA">
            <w:pPr>
              <w:widowControl/>
              <w:suppressAutoHyphens/>
              <w:autoSpaceDE/>
              <w:autoSpaceDN/>
              <w:jc w:val="both"/>
              <w:rPr>
                <w:sz w:val="24"/>
                <w:szCs w:val="24"/>
                <w:lang w:bidi="ar-SA"/>
              </w:rPr>
            </w:pPr>
            <w:r w:rsidRPr="001B42AA">
              <w:rPr>
                <w:sz w:val="24"/>
                <w:szCs w:val="24"/>
                <w:lang w:bidi="ar-SA"/>
              </w:rPr>
              <w:t>Животноводство (1.7)</w:t>
            </w:r>
          </w:p>
          <w:p w:rsidR="001B42AA" w:rsidRPr="001B42AA" w:rsidRDefault="001B42AA" w:rsidP="001B42AA">
            <w:pPr>
              <w:widowControl/>
              <w:suppressAutoHyphens/>
              <w:autoSpaceDE/>
              <w:autoSpaceDN/>
              <w:jc w:val="both"/>
              <w:rPr>
                <w:sz w:val="24"/>
                <w:szCs w:val="24"/>
                <w:lang w:bidi="ar-SA"/>
              </w:rPr>
            </w:pPr>
            <w:r w:rsidRPr="001B42AA">
              <w:rPr>
                <w:sz w:val="24"/>
                <w:szCs w:val="24"/>
                <w:lang w:bidi="ar-SA"/>
              </w:rPr>
              <w:t>Скотоводство (1.8)</w:t>
            </w:r>
          </w:p>
          <w:p w:rsidR="001B42AA" w:rsidRPr="001B42AA" w:rsidRDefault="001B42AA" w:rsidP="001B42AA">
            <w:pPr>
              <w:widowControl/>
              <w:suppressAutoHyphens/>
              <w:autoSpaceDE/>
              <w:autoSpaceDN/>
              <w:jc w:val="both"/>
              <w:rPr>
                <w:sz w:val="24"/>
                <w:szCs w:val="24"/>
                <w:lang w:bidi="ar-SA"/>
              </w:rPr>
            </w:pPr>
            <w:r w:rsidRPr="001B42AA">
              <w:rPr>
                <w:sz w:val="24"/>
                <w:szCs w:val="24"/>
                <w:lang w:bidi="ar-SA"/>
              </w:rPr>
              <w:t>Звероводство (1.9)</w:t>
            </w:r>
          </w:p>
          <w:p w:rsidR="001B42AA" w:rsidRPr="001B42AA" w:rsidRDefault="001B42AA" w:rsidP="001B42AA">
            <w:pPr>
              <w:widowControl/>
              <w:suppressAutoHyphens/>
              <w:autoSpaceDE/>
              <w:autoSpaceDN/>
              <w:jc w:val="both"/>
              <w:rPr>
                <w:sz w:val="24"/>
                <w:szCs w:val="24"/>
                <w:lang w:bidi="ar-SA"/>
              </w:rPr>
            </w:pPr>
            <w:r w:rsidRPr="001B42AA">
              <w:rPr>
                <w:sz w:val="24"/>
                <w:szCs w:val="24"/>
                <w:lang w:bidi="ar-SA"/>
              </w:rPr>
              <w:t>Птицеводство (1.10)</w:t>
            </w:r>
          </w:p>
          <w:p w:rsidR="001B42AA" w:rsidRDefault="001B42AA" w:rsidP="001B42AA">
            <w:pPr>
              <w:pStyle w:val="110"/>
              <w:jc w:val="both"/>
              <w:rPr>
                <w:sz w:val="24"/>
              </w:rPr>
            </w:pPr>
            <w:r w:rsidRPr="001B42AA">
              <w:rPr>
                <w:sz w:val="24"/>
              </w:rPr>
              <w:t>Свиноводство (1.11)</w:t>
            </w:r>
          </w:p>
          <w:p w:rsidR="00CB246D" w:rsidRDefault="00CB246D" w:rsidP="00CB246D">
            <w:pPr>
              <w:pStyle w:val="110"/>
              <w:jc w:val="both"/>
              <w:rPr>
                <w:sz w:val="24"/>
              </w:rPr>
            </w:pPr>
            <w:r>
              <w:rPr>
                <w:sz w:val="24"/>
              </w:rPr>
              <w:t>Амбулаторное ветеринарное обслуживание (3.10.1)</w:t>
            </w:r>
          </w:p>
          <w:p w:rsidR="0088579F" w:rsidRPr="00BB386A" w:rsidRDefault="0088579F" w:rsidP="00CB246D">
            <w:pPr>
              <w:pStyle w:val="110"/>
              <w:jc w:val="both"/>
              <w:rPr>
                <w:sz w:val="24"/>
              </w:rPr>
            </w:pPr>
            <w:r>
              <w:rPr>
                <w:sz w:val="24"/>
              </w:rPr>
              <w:t>Улично-дорожная сеть (12.0.1)</w:t>
            </w:r>
          </w:p>
        </w:tc>
        <w:tc>
          <w:tcPr>
            <w:tcW w:w="1032" w:type="pct"/>
          </w:tcPr>
          <w:p w:rsidR="00FC54C3" w:rsidRDefault="00FC54C3" w:rsidP="00FC54C3">
            <w:pPr>
              <w:pStyle w:val="110"/>
              <w:jc w:val="both"/>
              <w:rPr>
                <w:sz w:val="24"/>
              </w:rPr>
            </w:pPr>
            <w:r w:rsidRPr="00BB386A">
              <w:rPr>
                <w:sz w:val="24"/>
              </w:rPr>
              <w:t>Ветеринарное обслуживание (3.10)</w:t>
            </w:r>
          </w:p>
          <w:p w:rsidR="00215CFD" w:rsidRDefault="0088579F" w:rsidP="00215CFD">
            <w:pPr>
              <w:pStyle w:val="af"/>
              <w:rPr>
                <w:sz w:val="24"/>
              </w:rPr>
            </w:pPr>
            <w:r>
              <w:rPr>
                <w:sz w:val="24"/>
              </w:rPr>
              <w:t xml:space="preserve"> </w:t>
            </w:r>
            <w:r w:rsidR="00215CFD" w:rsidRPr="00F87C3A">
              <w:rPr>
                <w:sz w:val="24"/>
              </w:rPr>
              <w:t>Автомобильные мойки</w:t>
            </w:r>
            <w:r w:rsidR="00215CFD">
              <w:rPr>
                <w:sz w:val="24"/>
              </w:rPr>
              <w:t xml:space="preserve"> (</w:t>
            </w:r>
            <w:r w:rsidR="00215CFD" w:rsidRPr="00F87C3A">
              <w:rPr>
                <w:sz w:val="24"/>
              </w:rPr>
              <w:t>4.9.1.3</w:t>
            </w:r>
            <w:r w:rsidR="00215CFD">
              <w:rPr>
                <w:sz w:val="24"/>
              </w:rPr>
              <w:t>)</w:t>
            </w:r>
          </w:p>
          <w:p w:rsidR="00215CFD" w:rsidRPr="00B37473" w:rsidRDefault="00215CFD" w:rsidP="00215CFD">
            <w:pPr>
              <w:pStyle w:val="af"/>
              <w:rPr>
                <w:sz w:val="24"/>
              </w:rPr>
            </w:pPr>
            <w:r w:rsidRPr="00F87C3A">
              <w:rPr>
                <w:sz w:val="24"/>
              </w:rPr>
              <w:t>Ремонт автомобилей</w:t>
            </w:r>
            <w:r>
              <w:rPr>
                <w:sz w:val="24"/>
              </w:rPr>
              <w:t xml:space="preserve"> (</w:t>
            </w:r>
            <w:r w:rsidRPr="00F87C3A">
              <w:rPr>
                <w:sz w:val="24"/>
              </w:rPr>
              <w:t>4.9.1.4</w:t>
            </w:r>
            <w:r>
              <w:rPr>
                <w:sz w:val="24"/>
              </w:rPr>
              <w:t>)</w:t>
            </w:r>
          </w:p>
          <w:p w:rsidR="00215CFD" w:rsidRPr="00BB386A" w:rsidRDefault="0088579F" w:rsidP="0088579F">
            <w:pPr>
              <w:pStyle w:val="110"/>
              <w:rPr>
                <w:sz w:val="24"/>
              </w:rPr>
            </w:pPr>
            <w:r w:rsidRPr="00BB386A">
              <w:rPr>
                <w:sz w:val="24"/>
              </w:rPr>
              <w:t>Связь</w:t>
            </w:r>
            <w:r>
              <w:rPr>
                <w:sz w:val="24"/>
              </w:rPr>
              <w:t xml:space="preserve"> </w:t>
            </w:r>
            <w:r w:rsidRPr="00BB386A">
              <w:rPr>
                <w:sz w:val="24"/>
              </w:rPr>
              <w:t>(6.8)</w:t>
            </w:r>
            <w:r>
              <w:rPr>
                <w:sz w:val="24"/>
              </w:rPr>
              <w:t xml:space="preserve"> Служебные гаражи</w:t>
            </w:r>
            <w:r w:rsidRPr="00B37473">
              <w:rPr>
                <w:sz w:val="24"/>
              </w:rPr>
              <w:t xml:space="preserve"> </w:t>
            </w:r>
            <w:r w:rsidRPr="00BB386A">
              <w:rPr>
                <w:sz w:val="24"/>
              </w:rPr>
              <w:t>(4.9)</w:t>
            </w:r>
          </w:p>
        </w:tc>
        <w:tc>
          <w:tcPr>
            <w:tcW w:w="1095" w:type="pct"/>
          </w:tcPr>
          <w:p w:rsidR="00FC54C3" w:rsidRPr="00BB386A" w:rsidRDefault="0088579F" w:rsidP="00FC54C3">
            <w:pPr>
              <w:pStyle w:val="110"/>
              <w:jc w:val="both"/>
              <w:rPr>
                <w:sz w:val="24"/>
              </w:rPr>
            </w:pPr>
            <w:r>
              <w:rPr>
                <w:sz w:val="24"/>
              </w:rPr>
              <w:t xml:space="preserve"> </w:t>
            </w:r>
          </w:p>
          <w:p w:rsidR="00FC54C3" w:rsidRPr="00BB386A" w:rsidRDefault="0088579F" w:rsidP="00FC54C3">
            <w:pPr>
              <w:pStyle w:val="110"/>
              <w:jc w:val="both"/>
              <w:rPr>
                <w:sz w:val="24"/>
              </w:rPr>
            </w:pPr>
            <w:r w:rsidRPr="002F70C5">
              <w:t>Не устанавливается</w:t>
            </w:r>
          </w:p>
        </w:tc>
      </w:tr>
      <w:tr w:rsidR="00FC54C3" w:rsidRPr="00F243D2" w:rsidTr="00873E8E">
        <w:tc>
          <w:tcPr>
            <w:tcW w:w="277" w:type="pct"/>
            <w:shd w:val="clear" w:color="auto" w:fill="auto"/>
          </w:tcPr>
          <w:p w:rsidR="00FC54C3" w:rsidRPr="00F243D2" w:rsidRDefault="00FC54C3" w:rsidP="00FC54C3">
            <w:pPr>
              <w:widowControl/>
              <w:numPr>
                <w:ilvl w:val="0"/>
                <w:numId w:val="12"/>
              </w:numPr>
              <w:suppressAutoHyphens/>
              <w:autoSpaceDE/>
              <w:autoSpaceDN/>
              <w:jc w:val="both"/>
              <w:rPr>
                <w:rFonts w:eastAsia="Calibri"/>
                <w:sz w:val="28"/>
                <w:lang w:eastAsia="en-US" w:bidi="ar-SA"/>
              </w:rPr>
            </w:pPr>
          </w:p>
        </w:tc>
        <w:tc>
          <w:tcPr>
            <w:tcW w:w="4723" w:type="pct"/>
            <w:gridSpan w:val="4"/>
            <w:shd w:val="clear" w:color="auto" w:fill="auto"/>
          </w:tcPr>
          <w:p w:rsidR="00FC54C3" w:rsidRPr="00F243D2" w:rsidRDefault="00FC54C3" w:rsidP="00FC54C3">
            <w:pPr>
              <w:widowControl/>
              <w:autoSpaceDE/>
              <w:autoSpaceDN/>
              <w:jc w:val="both"/>
              <w:rPr>
                <w:sz w:val="24"/>
                <w:szCs w:val="24"/>
                <w:lang w:bidi="ar-SA"/>
              </w:rPr>
            </w:pPr>
            <w:r w:rsidRPr="00F243D2">
              <w:rPr>
                <w:sz w:val="24"/>
                <w:szCs w:val="24"/>
                <w:lang w:bidi="ar-SA"/>
              </w:rPr>
              <w:t>Зоны рекреационного назначения</w:t>
            </w:r>
          </w:p>
        </w:tc>
      </w:tr>
      <w:tr w:rsidR="00405009" w:rsidRPr="00F243D2" w:rsidTr="00873E8E">
        <w:tc>
          <w:tcPr>
            <w:tcW w:w="277" w:type="pct"/>
            <w:shd w:val="clear" w:color="auto" w:fill="auto"/>
          </w:tcPr>
          <w:p w:rsidR="003569B0" w:rsidRPr="00F243D2" w:rsidRDefault="003569B0" w:rsidP="003569B0">
            <w:pPr>
              <w:widowControl/>
              <w:numPr>
                <w:ilvl w:val="1"/>
                <w:numId w:val="12"/>
              </w:numPr>
              <w:suppressAutoHyphens/>
              <w:autoSpaceDE/>
              <w:autoSpaceDN/>
              <w:jc w:val="both"/>
              <w:rPr>
                <w:rFonts w:eastAsia="Calibri"/>
                <w:sz w:val="28"/>
                <w:lang w:eastAsia="en-US" w:bidi="ar-SA"/>
              </w:rPr>
            </w:pPr>
          </w:p>
        </w:tc>
        <w:tc>
          <w:tcPr>
            <w:tcW w:w="1299" w:type="pct"/>
            <w:shd w:val="clear" w:color="auto" w:fill="auto"/>
          </w:tcPr>
          <w:p w:rsidR="003569B0" w:rsidRPr="003569B0" w:rsidRDefault="003569B0" w:rsidP="003569B0">
            <w:pPr>
              <w:widowControl/>
              <w:autoSpaceDE/>
              <w:autoSpaceDN/>
              <w:jc w:val="both"/>
              <w:rPr>
                <w:sz w:val="24"/>
                <w:szCs w:val="24"/>
                <w:lang w:bidi="ar-SA"/>
              </w:rPr>
            </w:pPr>
            <w:r w:rsidRPr="003569B0">
              <w:rPr>
                <w:sz w:val="24"/>
                <w:szCs w:val="24"/>
                <w:lang w:bidi="ar-SA"/>
              </w:rPr>
              <w:t>Зона озелененных территорий общего пользования (Ртоп)</w:t>
            </w:r>
          </w:p>
        </w:tc>
        <w:tc>
          <w:tcPr>
            <w:tcW w:w="1298" w:type="pct"/>
          </w:tcPr>
          <w:p w:rsidR="003569B0" w:rsidRPr="003569B0" w:rsidRDefault="003569B0" w:rsidP="003569B0">
            <w:pPr>
              <w:widowControl/>
              <w:autoSpaceDE/>
              <w:autoSpaceDN/>
              <w:jc w:val="both"/>
              <w:rPr>
                <w:sz w:val="24"/>
                <w:szCs w:val="24"/>
                <w:lang w:bidi="ar-SA"/>
              </w:rPr>
            </w:pPr>
            <w:r w:rsidRPr="003569B0">
              <w:rPr>
                <w:sz w:val="24"/>
                <w:szCs w:val="24"/>
                <w:lang w:bidi="ar-SA"/>
              </w:rPr>
              <w:t>Охрана природных территорий (9.1)</w:t>
            </w:r>
          </w:p>
        </w:tc>
        <w:tc>
          <w:tcPr>
            <w:tcW w:w="1032" w:type="pct"/>
          </w:tcPr>
          <w:p w:rsidR="003569B0" w:rsidRPr="003569B0" w:rsidRDefault="003569B0" w:rsidP="003569B0">
            <w:pPr>
              <w:widowControl/>
              <w:autoSpaceDE/>
              <w:autoSpaceDN/>
              <w:jc w:val="both"/>
              <w:rPr>
                <w:sz w:val="24"/>
                <w:szCs w:val="24"/>
                <w:lang w:bidi="ar-SA"/>
              </w:rPr>
            </w:pPr>
            <w:r w:rsidRPr="003569B0">
              <w:rPr>
                <w:sz w:val="24"/>
                <w:szCs w:val="24"/>
                <w:lang w:bidi="ar-SA"/>
              </w:rPr>
              <w:t>Не устанавливается</w:t>
            </w:r>
          </w:p>
        </w:tc>
        <w:tc>
          <w:tcPr>
            <w:tcW w:w="1095" w:type="pct"/>
          </w:tcPr>
          <w:p w:rsidR="003569B0" w:rsidRPr="00F243D2" w:rsidRDefault="003569B0" w:rsidP="003569B0">
            <w:pPr>
              <w:widowControl/>
              <w:suppressAutoHyphens/>
              <w:autoSpaceDE/>
              <w:autoSpaceDN/>
              <w:jc w:val="both"/>
              <w:rPr>
                <w:sz w:val="24"/>
                <w:szCs w:val="24"/>
                <w:lang w:bidi="ar-SA"/>
              </w:rPr>
            </w:pPr>
            <w:r w:rsidRPr="003569B0">
              <w:rPr>
                <w:sz w:val="24"/>
                <w:szCs w:val="24"/>
                <w:lang w:bidi="ar-SA"/>
              </w:rPr>
              <w:t>Не устанавливается</w:t>
            </w:r>
          </w:p>
        </w:tc>
      </w:tr>
      <w:tr w:rsidR="003569B0" w:rsidRPr="00F243D2" w:rsidTr="00873E8E">
        <w:tc>
          <w:tcPr>
            <w:tcW w:w="277" w:type="pct"/>
            <w:shd w:val="clear" w:color="auto" w:fill="auto"/>
          </w:tcPr>
          <w:p w:rsidR="003569B0" w:rsidRPr="00F243D2" w:rsidRDefault="003569B0" w:rsidP="003569B0">
            <w:pPr>
              <w:widowControl/>
              <w:numPr>
                <w:ilvl w:val="0"/>
                <w:numId w:val="12"/>
              </w:numPr>
              <w:suppressAutoHyphens/>
              <w:autoSpaceDE/>
              <w:autoSpaceDN/>
              <w:jc w:val="both"/>
              <w:rPr>
                <w:rFonts w:eastAsia="Calibri"/>
                <w:sz w:val="28"/>
                <w:lang w:eastAsia="en-US" w:bidi="ar-SA"/>
              </w:rPr>
            </w:pPr>
          </w:p>
        </w:tc>
        <w:tc>
          <w:tcPr>
            <w:tcW w:w="4723" w:type="pct"/>
            <w:gridSpan w:val="4"/>
            <w:shd w:val="clear" w:color="auto" w:fill="auto"/>
          </w:tcPr>
          <w:p w:rsidR="003569B0" w:rsidRPr="00F243D2" w:rsidRDefault="003569B0" w:rsidP="003569B0">
            <w:pPr>
              <w:widowControl/>
              <w:autoSpaceDE/>
              <w:autoSpaceDN/>
              <w:jc w:val="both"/>
              <w:rPr>
                <w:sz w:val="24"/>
                <w:szCs w:val="24"/>
                <w:lang w:bidi="ar-SA"/>
              </w:rPr>
            </w:pPr>
            <w:r w:rsidRPr="00F243D2">
              <w:rPr>
                <w:sz w:val="24"/>
                <w:szCs w:val="24"/>
                <w:lang w:bidi="ar-SA"/>
              </w:rPr>
              <w:t>Зоны специального назначения</w:t>
            </w:r>
          </w:p>
        </w:tc>
      </w:tr>
      <w:tr w:rsidR="00405009" w:rsidRPr="00F243D2" w:rsidTr="00873E8E">
        <w:tc>
          <w:tcPr>
            <w:tcW w:w="277" w:type="pct"/>
            <w:shd w:val="clear" w:color="auto" w:fill="auto"/>
          </w:tcPr>
          <w:p w:rsidR="00EA2EE5" w:rsidRPr="00F243D2" w:rsidRDefault="00EA2EE5" w:rsidP="00EA2EE5">
            <w:pPr>
              <w:widowControl/>
              <w:numPr>
                <w:ilvl w:val="1"/>
                <w:numId w:val="12"/>
              </w:numPr>
              <w:suppressAutoHyphens/>
              <w:autoSpaceDE/>
              <w:autoSpaceDN/>
              <w:jc w:val="both"/>
              <w:rPr>
                <w:rFonts w:eastAsia="Calibri"/>
                <w:sz w:val="28"/>
                <w:lang w:eastAsia="en-US" w:bidi="ar-SA"/>
              </w:rPr>
            </w:pPr>
          </w:p>
        </w:tc>
        <w:tc>
          <w:tcPr>
            <w:tcW w:w="1299" w:type="pct"/>
            <w:shd w:val="clear" w:color="auto" w:fill="auto"/>
          </w:tcPr>
          <w:p w:rsidR="00EA2EE5" w:rsidRPr="00BB386A" w:rsidRDefault="00EA2EE5" w:rsidP="00EA2EE5">
            <w:pPr>
              <w:pStyle w:val="110"/>
              <w:jc w:val="both"/>
              <w:rPr>
                <w:sz w:val="24"/>
              </w:rPr>
            </w:pPr>
            <w:r w:rsidRPr="0023044E">
              <w:rPr>
                <w:sz w:val="24"/>
              </w:rPr>
              <w:t>Зона кладбищ</w:t>
            </w:r>
            <w:r w:rsidRPr="00BB386A">
              <w:rPr>
                <w:sz w:val="24"/>
              </w:rPr>
              <w:t xml:space="preserve"> (Д</w:t>
            </w:r>
            <w:r>
              <w:rPr>
                <w:sz w:val="24"/>
              </w:rPr>
              <w:t>Кл</w:t>
            </w:r>
            <w:r w:rsidRPr="00BB386A">
              <w:rPr>
                <w:sz w:val="24"/>
              </w:rPr>
              <w:t>)</w:t>
            </w:r>
          </w:p>
        </w:tc>
        <w:tc>
          <w:tcPr>
            <w:tcW w:w="1298" w:type="pct"/>
          </w:tcPr>
          <w:p w:rsidR="00EA2EE5" w:rsidRPr="00BB386A" w:rsidRDefault="00EA2EE5" w:rsidP="00EA2EE5">
            <w:pPr>
              <w:pStyle w:val="110"/>
              <w:jc w:val="both"/>
              <w:rPr>
                <w:sz w:val="24"/>
              </w:rPr>
            </w:pPr>
            <w:r w:rsidRPr="00BB386A">
              <w:rPr>
                <w:sz w:val="24"/>
              </w:rPr>
              <w:t>Ритуальная деятельность (12.1)</w:t>
            </w:r>
          </w:p>
        </w:tc>
        <w:tc>
          <w:tcPr>
            <w:tcW w:w="1032" w:type="pct"/>
          </w:tcPr>
          <w:p w:rsidR="00EA2EE5" w:rsidRPr="00BB386A" w:rsidRDefault="00EA2EE5" w:rsidP="00EA2EE5">
            <w:pPr>
              <w:pStyle w:val="110"/>
              <w:jc w:val="both"/>
              <w:rPr>
                <w:sz w:val="24"/>
              </w:rPr>
            </w:pPr>
            <w:r w:rsidRPr="00BB386A">
              <w:rPr>
                <w:sz w:val="24"/>
              </w:rPr>
              <w:t>Автомобильный транспорт (7.2)</w:t>
            </w:r>
          </w:p>
        </w:tc>
        <w:tc>
          <w:tcPr>
            <w:tcW w:w="1095" w:type="pct"/>
          </w:tcPr>
          <w:p w:rsidR="00EA2EE5" w:rsidRPr="00BB386A" w:rsidRDefault="000A0F18" w:rsidP="00EA2EE5">
            <w:pPr>
              <w:pStyle w:val="110"/>
              <w:jc w:val="both"/>
              <w:rPr>
                <w:sz w:val="24"/>
              </w:rPr>
            </w:pPr>
            <w:r w:rsidRPr="003569B0">
              <w:rPr>
                <w:sz w:val="24"/>
              </w:rPr>
              <w:t>Не устанавливается</w:t>
            </w:r>
          </w:p>
        </w:tc>
      </w:tr>
    </w:tbl>
    <w:p w:rsidR="00AC48E3" w:rsidRPr="00AC48E3" w:rsidRDefault="00AC48E3" w:rsidP="00AC48E3">
      <w:pPr>
        <w:widowControl/>
        <w:suppressAutoHyphens/>
        <w:autoSpaceDN/>
        <w:ind w:firstLine="540"/>
        <w:jc w:val="both"/>
        <w:rPr>
          <w:sz w:val="20"/>
          <w:szCs w:val="20"/>
          <w:lang w:eastAsia="ar-SA" w:bidi="ar-SA"/>
        </w:rPr>
      </w:pPr>
      <w:r w:rsidRPr="00AC48E3">
        <w:rPr>
          <w:sz w:val="20"/>
          <w:szCs w:val="20"/>
          <w:lang w:eastAsia="ar-SA" w:bidi="ar-SA"/>
        </w:rPr>
        <w:t xml:space="preserve">Применяемые сокращения в таблице 2: </w:t>
      </w:r>
    </w:p>
    <w:p w:rsidR="00AC48E3" w:rsidRPr="00AC48E3" w:rsidRDefault="00AC48E3" w:rsidP="00AC48E3">
      <w:pPr>
        <w:widowControl/>
        <w:suppressAutoHyphens/>
        <w:autoSpaceDN/>
        <w:ind w:firstLine="540"/>
        <w:jc w:val="both"/>
        <w:rPr>
          <w:sz w:val="20"/>
          <w:szCs w:val="20"/>
          <w:lang w:eastAsia="ar-SA" w:bidi="ar-SA"/>
        </w:rPr>
      </w:pPr>
      <w:r w:rsidRPr="00AC48E3">
        <w:rPr>
          <w:sz w:val="20"/>
          <w:szCs w:val="20"/>
          <w:lang w:eastAsia="ar-SA" w:bidi="ar-SA"/>
        </w:rPr>
        <w:t>Предельные (минимальные и (или) максимальные) размеры земельных участков, в том числе их площадь:</w:t>
      </w:r>
    </w:p>
    <w:p w:rsidR="00AC48E3" w:rsidRPr="00AC48E3" w:rsidRDefault="00AC48E3" w:rsidP="00AC48E3">
      <w:pPr>
        <w:widowControl/>
        <w:suppressAutoHyphens/>
        <w:autoSpaceDN/>
        <w:ind w:firstLine="540"/>
        <w:jc w:val="both"/>
        <w:rPr>
          <w:sz w:val="20"/>
          <w:szCs w:val="20"/>
          <w:lang w:eastAsia="ar-SA" w:bidi="ar-SA"/>
        </w:rPr>
      </w:pPr>
      <w:r w:rsidRPr="00AC48E3">
        <w:rPr>
          <w:b/>
          <w:bCs/>
          <w:sz w:val="20"/>
          <w:szCs w:val="20"/>
          <w:lang w:eastAsia="ar-SA" w:bidi="ar-SA"/>
        </w:rPr>
        <w:t>Smin</w:t>
      </w:r>
      <w:r w:rsidRPr="00AC48E3">
        <w:rPr>
          <w:sz w:val="20"/>
          <w:szCs w:val="20"/>
          <w:lang w:eastAsia="ar-SA" w:bidi="ar-SA"/>
        </w:rPr>
        <w:t xml:space="preserve"> –минимальная площадь земельного участка,</w:t>
      </w:r>
    </w:p>
    <w:p w:rsidR="00AC48E3" w:rsidRPr="00AC48E3" w:rsidRDefault="00AC48E3" w:rsidP="00AC48E3">
      <w:pPr>
        <w:widowControl/>
        <w:suppressAutoHyphens/>
        <w:autoSpaceDN/>
        <w:ind w:firstLine="540"/>
        <w:jc w:val="both"/>
        <w:rPr>
          <w:sz w:val="20"/>
          <w:szCs w:val="20"/>
          <w:lang w:eastAsia="ar-SA" w:bidi="ar-SA"/>
        </w:rPr>
      </w:pPr>
      <w:r w:rsidRPr="00AC48E3">
        <w:rPr>
          <w:b/>
          <w:bCs/>
          <w:sz w:val="20"/>
          <w:szCs w:val="20"/>
          <w:lang w:eastAsia="ar-SA" w:bidi="ar-SA"/>
        </w:rPr>
        <w:t>Smax</w:t>
      </w:r>
      <w:r w:rsidRPr="00AC48E3">
        <w:rPr>
          <w:sz w:val="20"/>
          <w:szCs w:val="20"/>
          <w:lang w:eastAsia="ar-SA" w:bidi="ar-SA"/>
        </w:rPr>
        <w:t>- максимальная площадь земельного участка.</w:t>
      </w:r>
    </w:p>
    <w:p w:rsidR="00AC48E3" w:rsidRPr="00AC48E3" w:rsidRDefault="00AC48E3" w:rsidP="00AC48E3">
      <w:pPr>
        <w:widowControl/>
        <w:suppressAutoHyphens/>
        <w:autoSpaceDN/>
        <w:ind w:firstLine="540"/>
        <w:jc w:val="both"/>
        <w:rPr>
          <w:sz w:val="20"/>
          <w:szCs w:val="20"/>
          <w:lang w:eastAsia="ar-SA" w:bidi="ar-SA"/>
        </w:rPr>
      </w:pPr>
      <w:r w:rsidRPr="00AC48E3">
        <w:rPr>
          <w:sz w:val="20"/>
          <w:szCs w:val="20"/>
          <w:lang w:eastAsia="ar-SA" w:bidi="ar-SA"/>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C48E3" w:rsidRPr="00AC48E3" w:rsidRDefault="00AC48E3" w:rsidP="00AC48E3">
      <w:pPr>
        <w:widowControl/>
        <w:suppressAutoHyphens/>
        <w:autoSpaceDN/>
        <w:ind w:firstLine="540"/>
        <w:jc w:val="both"/>
        <w:rPr>
          <w:sz w:val="20"/>
          <w:szCs w:val="20"/>
          <w:lang w:eastAsia="ar-SA" w:bidi="ar-SA"/>
        </w:rPr>
      </w:pPr>
      <w:r w:rsidRPr="00AC48E3">
        <w:rPr>
          <w:sz w:val="20"/>
          <w:szCs w:val="20"/>
          <w:lang w:eastAsia="ar-SA" w:bidi="ar-SA"/>
        </w:rPr>
        <w:t xml:space="preserve">Отступ </w:t>
      </w:r>
      <w:r w:rsidRPr="00AC48E3">
        <w:rPr>
          <w:b/>
          <w:bCs/>
          <w:sz w:val="20"/>
          <w:szCs w:val="20"/>
          <w:lang w:eastAsia="ar-SA" w:bidi="ar-SA"/>
        </w:rPr>
        <w:t xml:space="preserve">min </w:t>
      </w:r>
    </w:p>
    <w:p w:rsidR="00AC48E3" w:rsidRPr="00AC48E3" w:rsidRDefault="00AC48E3" w:rsidP="00AC48E3">
      <w:pPr>
        <w:widowControl/>
        <w:suppressAutoHyphens/>
        <w:autoSpaceDN/>
        <w:ind w:firstLine="540"/>
        <w:jc w:val="both"/>
        <w:rPr>
          <w:sz w:val="20"/>
          <w:szCs w:val="20"/>
          <w:lang w:eastAsia="ar-SA" w:bidi="ar-SA"/>
        </w:rPr>
      </w:pPr>
      <w:r w:rsidRPr="00AC48E3">
        <w:rPr>
          <w:sz w:val="20"/>
          <w:szCs w:val="20"/>
          <w:lang w:eastAsia="ar-SA" w:bidi="ar-SA"/>
        </w:rPr>
        <w:t xml:space="preserve"> Предельное количество этажей:   </w:t>
      </w:r>
    </w:p>
    <w:p w:rsidR="00AC48E3" w:rsidRPr="00AC48E3" w:rsidRDefault="00AC48E3" w:rsidP="00AC48E3">
      <w:pPr>
        <w:widowControl/>
        <w:suppressAutoHyphens/>
        <w:autoSpaceDN/>
        <w:ind w:firstLine="540"/>
        <w:jc w:val="both"/>
        <w:rPr>
          <w:b/>
          <w:bCs/>
          <w:sz w:val="20"/>
          <w:szCs w:val="20"/>
          <w:lang w:eastAsia="ar-SA" w:bidi="ar-SA"/>
        </w:rPr>
      </w:pPr>
      <w:r w:rsidRPr="00AC48E3">
        <w:rPr>
          <w:b/>
          <w:bCs/>
          <w:sz w:val="20"/>
          <w:szCs w:val="20"/>
          <w:lang w:eastAsia="ar-SA" w:bidi="ar-SA"/>
        </w:rPr>
        <w:t>Эт .max</w:t>
      </w:r>
    </w:p>
    <w:p w:rsidR="00AC48E3" w:rsidRPr="00AC48E3" w:rsidRDefault="00AC48E3" w:rsidP="00AC48E3">
      <w:pPr>
        <w:widowControl/>
        <w:suppressAutoHyphens/>
        <w:autoSpaceDN/>
        <w:ind w:firstLine="540"/>
        <w:jc w:val="both"/>
        <w:rPr>
          <w:sz w:val="20"/>
          <w:szCs w:val="20"/>
          <w:lang w:eastAsia="ar-SA" w:bidi="ar-SA"/>
        </w:rPr>
      </w:pPr>
      <w:r w:rsidRPr="00AC48E3">
        <w:rPr>
          <w:sz w:val="20"/>
          <w:szCs w:val="20"/>
          <w:lang w:eastAsia="ar-SA" w:bidi="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C48E3" w:rsidRPr="00AC48E3" w:rsidRDefault="00AC48E3" w:rsidP="00AC48E3">
      <w:pPr>
        <w:widowControl/>
        <w:suppressAutoHyphens/>
        <w:autoSpaceDN/>
        <w:ind w:firstLine="540"/>
        <w:jc w:val="both"/>
        <w:rPr>
          <w:b/>
          <w:bCs/>
          <w:sz w:val="20"/>
          <w:szCs w:val="20"/>
          <w:lang w:eastAsia="ar-SA" w:bidi="ar-SA"/>
        </w:rPr>
      </w:pPr>
      <w:r w:rsidRPr="00AC48E3">
        <w:rPr>
          <w:b/>
          <w:bCs/>
          <w:sz w:val="20"/>
          <w:szCs w:val="20"/>
          <w:lang w:eastAsia="ar-SA" w:bidi="ar-SA"/>
        </w:rPr>
        <w:t>Процент застр. max</w:t>
      </w:r>
    </w:p>
    <w:p w:rsidR="00AC48E3" w:rsidRPr="00AC48E3" w:rsidRDefault="00AC48E3" w:rsidP="00AC48E3">
      <w:pPr>
        <w:widowControl/>
        <w:suppressAutoHyphens/>
        <w:autoSpaceDN/>
        <w:ind w:firstLine="540"/>
        <w:jc w:val="both"/>
        <w:rPr>
          <w:sz w:val="20"/>
          <w:szCs w:val="20"/>
          <w:lang w:eastAsia="ar-SA" w:bidi="ar-SA"/>
        </w:rPr>
      </w:pPr>
      <w:r w:rsidRPr="00AC48E3">
        <w:rPr>
          <w:sz w:val="20"/>
          <w:szCs w:val="20"/>
          <w:lang w:eastAsia="ar-SA" w:bidi="ar-SA"/>
        </w:rPr>
        <w:t>Минимальные размеры озелененной территории земельного участка:</w:t>
      </w:r>
    </w:p>
    <w:p w:rsidR="00443996" w:rsidRDefault="00AC48E3" w:rsidP="00AC48E3">
      <w:pPr>
        <w:rPr>
          <w:sz w:val="28"/>
          <w:szCs w:val="28"/>
        </w:rPr>
      </w:pPr>
      <w:r w:rsidRPr="00AC48E3">
        <w:rPr>
          <w:b/>
          <w:bCs/>
          <w:sz w:val="20"/>
          <w:szCs w:val="20"/>
          <w:lang w:eastAsia="ar-SA" w:bidi="ar-SA"/>
        </w:rPr>
        <w:t xml:space="preserve">Процент озел. </w:t>
      </w:r>
      <w:r w:rsidR="007528AF">
        <w:rPr>
          <w:b/>
          <w:bCs/>
          <w:sz w:val="20"/>
          <w:szCs w:val="20"/>
          <w:lang w:val="en-US" w:eastAsia="ar-SA" w:bidi="ar-SA"/>
        </w:rPr>
        <w:t>m</w:t>
      </w:r>
      <w:r w:rsidRPr="00AC48E3">
        <w:rPr>
          <w:b/>
          <w:bCs/>
          <w:sz w:val="20"/>
          <w:szCs w:val="20"/>
          <w:lang w:eastAsia="ar-SA" w:bidi="ar-SA"/>
        </w:rPr>
        <w:t>in</w:t>
      </w:r>
    </w:p>
    <w:p w:rsidR="00443996" w:rsidRPr="00AC48E3" w:rsidRDefault="00443996" w:rsidP="00443996">
      <w:pPr>
        <w:widowControl/>
        <w:suppressAutoHyphens/>
        <w:autoSpaceDN/>
        <w:ind w:firstLine="540"/>
        <w:jc w:val="center"/>
        <w:rPr>
          <w:b/>
          <w:bCs/>
          <w:sz w:val="20"/>
          <w:szCs w:val="20"/>
          <w:lang w:eastAsia="ar-SA" w:bidi="ar-SA"/>
        </w:rPr>
      </w:pPr>
    </w:p>
    <w:p w:rsidR="0018510C" w:rsidRDefault="0018510C" w:rsidP="00443996">
      <w:pPr>
        <w:widowControl/>
        <w:suppressAutoHyphens/>
        <w:autoSpaceDN/>
        <w:ind w:firstLine="540"/>
        <w:jc w:val="both"/>
        <w:rPr>
          <w:b/>
          <w:bCs/>
          <w:sz w:val="28"/>
          <w:szCs w:val="28"/>
          <w:lang w:eastAsia="ar-SA" w:bidi="ar-SA"/>
        </w:rPr>
        <w:sectPr w:rsidR="0018510C" w:rsidSect="00220D17">
          <w:footerReference w:type="default" r:id="rId17"/>
          <w:footerReference w:type="first" r:id="rId18"/>
          <w:pgSz w:w="11910" w:h="16840" w:code="9"/>
          <w:pgMar w:top="1134" w:right="711" w:bottom="1134" w:left="1701" w:header="720" w:footer="720" w:gutter="0"/>
          <w:cols w:space="720"/>
          <w:titlePg/>
          <w:docGrid w:linePitch="299"/>
        </w:sectPr>
      </w:pPr>
    </w:p>
    <w:p w:rsidR="001971B6" w:rsidRPr="00F243D2" w:rsidRDefault="001971B6" w:rsidP="001971B6">
      <w:pPr>
        <w:widowControl/>
        <w:autoSpaceDE/>
        <w:autoSpaceDN/>
        <w:ind w:firstLine="709"/>
        <w:jc w:val="right"/>
        <w:rPr>
          <w:sz w:val="28"/>
          <w:szCs w:val="28"/>
          <w:lang w:bidi="ar-SA"/>
        </w:rPr>
      </w:pPr>
      <w:r w:rsidRPr="00F243D2">
        <w:rPr>
          <w:sz w:val="28"/>
          <w:szCs w:val="28"/>
          <w:lang w:bidi="ar-SA"/>
        </w:rPr>
        <w:lastRenderedPageBreak/>
        <w:t>Таблица 2</w:t>
      </w:r>
    </w:p>
    <w:p w:rsidR="001971B6" w:rsidRDefault="001971B6" w:rsidP="001971B6">
      <w:pPr>
        <w:widowControl/>
        <w:autoSpaceDE/>
        <w:autoSpaceDN/>
        <w:jc w:val="center"/>
        <w:rPr>
          <w:sz w:val="28"/>
          <w:szCs w:val="28"/>
          <w:lang w:bidi="ar-SA"/>
        </w:rPr>
      </w:pPr>
      <w:r w:rsidRPr="00F243D2">
        <w:rPr>
          <w:sz w:val="28"/>
          <w:szCs w:val="28"/>
          <w:lang w:bidi="ar-SA"/>
        </w:rPr>
        <w:t>Предельные (минимальные и (или) максимальные) размеры земельных участков</w:t>
      </w:r>
      <w:r>
        <w:rPr>
          <w:sz w:val="28"/>
          <w:szCs w:val="28"/>
          <w:lang w:bidi="ar-SA"/>
        </w:rPr>
        <w:t xml:space="preserve"> </w:t>
      </w:r>
      <w:r w:rsidRPr="00F243D2">
        <w:rPr>
          <w:sz w:val="28"/>
          <w:szCs w:val="28"/>
          <w:lang w:bidi="ar-SA"/>
        </w:rPr>
        <w:t>и предельные параметры разрешенного строительства, реконструкции объектов капитального строительства</w:t>
      </w:r>
      <w:r>
        <w:rPr>
          <w:sz w:val="28"/>
          <w:szCs w:val="28"/>
          <w:lang w:bidi="ar-SA"/>
        </w:rPr>
        <w:t xml:space="preserve"> </w:t>
      </w:r>
    </w:p>
    <w:p w:rsidR="0018510C" w:rsidRDefault="0018510C" w:rsidP="00617967">
      <w:pPr>
        <w:pStyle w:val="a5"/>
        <w:ind w:left="0"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5"/>
        <w:gridCol w:w="3401"/>
        <w:gridCol w:w="1411"/>
        <w:gridCol w:w="2192"/>
        <w:gridCol w:w="1248"/>
        <w:gridCol w:w="2192"/>
        <w:gridCol w:w="1434"/>
        <w:gridCol w:w="2195"/>
      </w:tblGrid>
      <w:tr w:rsidR="001971B6" w:rsidTr="001971B6">
        <w:trPr>
          <w:trHeight w:val="53"/>
        </w:trPr>
        <w:tc>
          <w:tcPr>
            <w:tcW w:w="242" w:type="pct"/>
            <w:vMerge w:val="restart"/>
          </w:tcPr>
          <w:p w:rsidR="001971B6" w:rsidRDefault="001971B6" w:rsidP="00813F9B">
            <w:pPr>
              <w:pStyle w:val="a5"/>
              <w:ind w:left="11" w:hanging="2"/>
              <w:jc w:val="center"/>
            </w:pPr>
            <w:r>
              <w:t>№</w:t>
            </w:r>
          </w:p>
          <w:p w:rsidR="001971B6" w:rsidRPr="00003E26" w:rsidRDefault="001971B6" w:rsidP="00813F9B">
            <w:pPr>
              <w:pStyle w:val="a5"/>
              <w:ind w:left="11" w:hanging="2"/>
              <w:jc w:val="center"/>
            </w:pPr>
            <w:r>
              <w:t>п/п</w:t>
            </w:r>
          </w:p>
        </w:tc>
        <w:tc>
          <w:tcPr>
            <w:tcW w:w="1150" w:type="pct"/>
            <w:vMerge w:val="restart"/>
            <w:tcBorders>
              <w:bottom w:val="single" w:sz="4" w:space="0" w:color="auto"/>
            </w:tcBorders>
          </w:tcPr>
          <w:p w:rsidR="001971B6" w:rsidRPr="00594AE2" w:rsidRDefault="001971B6" w:rsidP="00813F9B">
            <w:pPr>
              <w:pStyle w:val="a5"/>
              <w:ind w:left="-61" w:hanging="2"/>
              <w:jc w:val="center"/>
            </w:pPr>
            <w:r w:rsidRPr="00594AE2">
              <w:t>Наименование</w:t>
            </w:r>
          </w:p>
          <w:p w:rsidR="001971B6" w:rsidRPr="00594AE2" w:rsidRDefault="001971B6" w:rsidP="00813F9B">
            <w:pPr>
              <w:pStyle w:val="a5"/>
              <w:ind w:left="-61" w:hanging="2"/>
              <w:jc w:val="center"/>
            </w:pPr>
            <w:r w:rsidRPr="00594AE2">
              <w:t>территориальной зоны</w:t>
            </w:r>
            <w:r>
              <w:t xml:space="preserve"> (код)</w:t>
            </w:r>
          </w:p>
        </w:tc>
        <w:tc>
          <w:tcPr>
            <w:tcW w:w="1218" w:type="pct"/>
            <w:gridSpan w:val="2"/>
            <w:tcBorders>
              <w:bottom w:val="single" w:sz="4" w:space="0" w:color="auto"/>
            </w:tcBorders>
          </w:tcPr>
          <w:p w:rsidR="001971B6" w:rsidRPr="00594AE2" w:rsidRDefault="001971B6" w:rsidP="00813F9B">
            <w:pPr>
              <w:pStyle w:val="a5"/>
              <w:ind w:left="0" w:firstLine="0"/>
              <w:jc w:val="center"/>
            </w:pPr>
            <w:r w:rsidRPr="00594AE2">
              <w:t>Площадь</w:t>
            </w:r>
            <w:r>
              <w:t xml:space="preserve"> (га)</w:t>
            </w:r>
          </w:p>
        </w:tc>
        <w:tc>
          <w:tcPr>
            <w:tcW w:w="422" w:type="pct"/>
            <w:vMerge w:val="restart"/>
            <w:tcBorders>
              <w:bottom w:val="single" w:sz="4" w:space="0" w:color="auto"/>
            </w:tcBorders>
            <w:vAlign w:val="center"/>
          </w:tcPr>
          <w:p w:rsidR="001971B6" w:rsidRPr="00594AE2" w:rsidRDefault="001971B6" w:rsidP="00813F9B">
            <w:pPr>
              <w:pStyle w:val="a5"/>
              <w:ind w:left="0" w:firstLine="0"/>
              <w:jc w:val="center"/>
            </w:pPr>
            <w:r w:rsidRPr="00594AE2">
              <w:rPr>
                <w:lang w:bidi="ar-SA"/>
              </w:rPr>
              <w:t xml:space="preserve">Отступ </w:t>
            </w:r>
            <w:r w:rsidRPr="00594AE2">
              <w:rPr>
                <w:lang w:val="en-US" w:bidi="ar-SA"/>
              </w:rPr>
              <w:t>min</w:t>
            </w:r>
            <w:r>
              <w:rPr>
                <w:lang w:bidi="ar-SA"/>
              </w:rPr>
              <w:t xml:space="preserve"> (м)</w:t>
            </w:r>
          </w:p>
        </w:tc>
        <w:tc>
          <w:tcPr>
            <w:tcW w:w="741" w:type="pct"/>
            <w:vMerge w:val="restart"/>
            <w:vAlign w:val="center"/>
          </w:tcPr>
          <w:p w:rsidR="001971B6" w:rsidRPr="00594AE2" w:rsidRDefault="001971B6" w:rsidP="00813F9B">
            <w:pPr>
              <w:widowControl/>
              <w:autoSpaceDE/>
              <w:autoSpaceDN/>
              <w:spacing w:line="276" w:lineRule="auto"/>
              <w:jc w:val="center"/>
              <w:rPr>
                <w:sz w:val="24"/>
                <w:szCs w:val="24"/>
              </w:rPr>
            </w:pPr>
            <w:r>
              <w:rPr>
                <w:sz w:val="24"/>
                <w:szCs w:val="24"/>
                <w:lang w:bidi="ar-SA"/>
              </w:rPr>
              <w:t>Э</w:t>
            </w:r>
            <w:r w:rsidRPr="00594AE2">
              <w:rPr>
                <w:sz w:val="24"/>
                <w:szCs w:val="24"/>
                <w:lang w:bidi="ar-SA"/>
              </w:rPr>
              <w:t>т .</w:t>
            </w:r>
            <w:r w:rsidRPr="00594AE2">
              <w:rPr>
                <w:sz w:val="24"/>
                <w:szCs w:val="24"/>
                <w:lang w:val="en-US" w:bidi="ar-SA"/>
              </w:rPr>
              <w:t>max</w:t>
            </w:r>
            <w:r>
              <w:rPr>
                <w:sz w:val="24"/>
                <w:szCs w:val="24"/>
                <w:lang w:bidi="ar-SA"/>
              </w:rPr>
              <w:t xml:space="preserve"> (ед.)</w:t>
            </w:r>
          </w:p>
        </w:tc>
        <w:tc>
          <w:tcPr>
            <w:tcW w:w="485" w:type="pct"/>
            <w:vMerge w:val="restart"/>
            <w:vAlign w:val="center"/>
          </w:tcPr>
          <w:p w:rsidR="001971B6" w:rsidRPr="00594AE2" w:rsidRDefault="001971B6" w:rsidP="00813F9B">
            <w:pPr>
              <w:widowControl/>
              <w:autoSpaceDE/>
              <w:autoSpaceDN/>
              <w:spacing w:line="276" w:lineRule="auto"/>
              <w:jc w:val="center"/>
              <w:rPr>
                <w:sz w:val="24"/>
                <w:szCs w:val="24"/>
              </w:rPr>
            </w:pPr>
            <w:r w:rsidRPr="00594AE2">
              <w:rPr>
                <w:sz w:val="24"/>
                <w:szCs w:val="24"/>
                <w:lang w:bidi="ar-SA"/>
              </w:rPr>
              <w:t xml:space="preserve">Процент </w:t>
            </w:r>
            <w:r>
              <w:rPr>
                <w:sz w:val="24"/>
                <w:szCs w:val="24"/>
                <w:lang w:bidi="ar-SA"/>
              </w:rPr>
              <w:t xml:space="preserve">застр. </w:t>
            </w:r>
            <w:r w:rsidRPr="00594AE2">
              <w:rPr>
                <w:sz w:val="24"/>
                <w:szCs w:val="24"/>
                <w:lang w:val="en-US" w:bidi="ar-SA"/>
              </w:rPr>
              <w:t>max</w:t>
            </w:r>
          </w:p>
        </w:tc>
        <w:tc>
          <w:tcPr>
            <w:tcW w:w="742" w:type="pct"/>
            <w:vMerge w:val="restart"/>
          </w:tcPr>
          <w:p w:rsidR="001971B6" w:rsidRDefault="001971B6" w:rsidP="00813F9B">
            <w:pPr>
              <w:widowControl/>
              <w:autoSpaceDE/>
              <w:autoSpaceDN/>
              <w:spacing w:line="276" w:lineRule="auto"/>
              <w:jc w:val="center"/>
              <w:rPr>
                <w:sz w:val="24"/>
                <w:szCs w:val="24"/>
                <w:lang w:val="en-US" w:bidi="ar-SA"/>
              </w:rPr>
            </w:pPr>
            <w:r>
              <w:rPr>
                <w:sz w:val="24"/>
                <w:szCs w:val="24"/>
                <w:lang w:bidi="ar-SA"/>
              </w:rPr>
              <w:t xml:space="preserve">Процент озел. </w:t>
            </w:r>
          </w:p>
          <w:p w:rsidR="001971B6" w:rsidRPr="00047C0B" w:rsidRDefault="001971B6" w:rsidP="00813F9B">
            <w:pPr>
              <w:widowControl/>
              <w:autoSpaceDE/>
              <w:autoSpaceDN/>
              <w:spacing w:line="276" w:lineRule="auto"/>
              <w:jc w:val="center"/>
              <w:rPr>
                <w:sz w:val="24"/>
                <w:szCs w:val="24"/>
                <w:lang w:val="en-US" w:bidi="ar-SA"/>
              </w:rPr>
            </w:pPr>
            <w:r>
              <w:rPr>
                <w:sz w:val="24"/>
                <w:szCs w:val="24"/>
                <w:lang w:val="en-US" w:bidi="ar-SA"/>
              </w:rPr>
              <w:t>min</w:t>
            </w:r>
          </w:p>
        </w:tc>
      </w:tr>
      <w:tr w:rsidR="001971B6" w:rsidTr="001971B6">
        <w:trPr>
          <w:trHeight w:val="162"/>
        </w:trPr>
        <w:tc>
          <w:tcPr>
            <w:tcW w:w="242" w:type="pct"/>
            <w:vMerge/>
          </w:tcPr>
          <w:p w:rsidR="001971B6" w:rsidRPr="00594AE2" w:rsidRDefault="001971B6" w:rsidP="00813F9B">
            <w:pPr>
              <w:pStyle w:val="a5"/>
              <w:ind w:left="261" w:firstLine="709"/>
              <w:rPr>
                <w:sz w:val="22"/>
                <w:szCs w:val="22"/>
              </w:rPr>
            </w:pPr>
          </w:p>
        </w:tc>
        <w:tc>
          <w:tcPr>
            <w:tcW w:w="1150" w:type="pct"/>
            <w:vMerge/>
            <w:tcBorders>
              <w:top w:val="single" w:sz="4" w:space="0" w:color="auto"/>
              <w:right w:val="single" w:sz="4" w:space="0" w:color="auto"/>
            </w:tcBorders>
          </w:tcPr>
          <w:p w:rsidR="001971B6" w:rsidRPr="00594AE2" w:rsidRDefault="001971B6" w:rsidP="00813F9B">
            <w:pPr>
              <w:pStyle w:val="a5"/>
              <w:ind w:left="261" w:firstLine="709"/>
              <w:rPr>
                <w:sz w:val="22"/>
                <w:szCs w:val="22"/>
              </w:rPr>
            </w:pPr>
          </w:p>
        </w:tc>
        <w:tc>
          <w:tcPr>
            <w:tcW w:w="477" w:type="pct"/>
            <w:tcBorders>
              <w:top w:val="single" w:sz="4" w:space="0" w:color="auto"/>
              <w:left w:val="single" w:sz="4" w:space="0" w:color="auto"/>
              <w:right w:val="single" w:sz="4" w:space="0" w:color="auto"/>
            </w:tcBorders>
          </w:tcPr>
          <w:p w:rsidR="001971B6" w:rsidRPr="00594AE2" w:rsidRDefault="001971B6" w:rsidP="00813F9B">
            <w:pPr>
              <w:pStyle w:val="a5"/>
              <w:ind w:left="0" w:firstLine="0"/>
              <w:jc w:val="center"/>
              <w:rPr>
                <w:sz w:val="22"/>
                <w:szCs w:val="22"/>
              </w:rPr>
            </w:pPr>
            <w:r w:rsidRPr="00594AE2">
              <w:rPr>
                <w:sz w:val="22"/>
                <w:szCs w:val="22"/>
                <w:lang w:val="en-US" w:bidi="ar-SA"/>
              </w:rPr>
              <w:t>Smin</w:t>
            </w:r>
          </w:p>
        </w:tc>
        <w:tc>
          <w:tcPr>
            <w:tcW w:w="741" w:type="pct"/>
            <w:tcBorders>
              <w:top w:val="single" w:sz="4" w:space="0" w:color="auto"/>
              <w:left w:val="single" w:sz="4" w:space="0" w:color="auto"/>
              <w:right w:val="single" w:sz="4" w:space="0" w:color="auto"/>
            </w:tcBorders>
          </w:tcPr>
          <w:p w:rsidR="001971B6" w:rsidRPr="00594AE2" w:rsidRDefault="001971B6" w:rsidP="00813F9B">
            <w:pPr>
              <w:pStyle w:val="a5"/>
              <w:ind w:left="0" w:firstLine="17"/>
              <w:jc w:val="center"/>
              <w:rPr>
                <w:sz w:val="22"/>
                <w:szCs w:val="22"/>
              </w:rPr>
            </w:pPr>
            <w:r w:rsidRPr="00594AE2">
              <w:rPr>
                <w:sz w:val="22"/>
                <w:szCs w:val="22"/>
                <w:lang w:val="en-US" w:bidi="ar-SA"/>
              </w:rPr>
              <w:t>Smax</w:t>
            </w:r>
          </w:p>
        </w:tc>
        <w:tc>
          <w:tcPr>
            <w:tcW w:w="422" w:type="pct"/>
            <w:vMerge/>
            <w:tcBorders>
              <w:top w:val="single" w:sz="4" w:space="0" w:color="auto"/>
              <w:left w:val="single" w:sz="4" w:space="0" w:color="auto"/>
            </w:tcBorders>
          </w:tcPr>
          <w:p w:rsidR="001971B6" w:rsidRPr="00594AE2" w:rsidRDefault="001971B6" w:rsidP="00813F9B">
            <w:pPr>
              <w:pStyle w:val="a5"/>
              <w:rPr>
                <w:sz w:val="22"/>
                <w:szCs w:val="22"/>
              </w:rPr>
            </w:pPr>
          </w:p>
        </w:tc>
        <w:tc>
          <w:tcPr>
            <w:tcW w:w="741" w:type="pct"/>
            <w:vMerge/>
          </w:tcPr>
          <w:p w:rsidR="001971B6" w:rsidRPr="00594AE2" w:rsidRDefault="001971B6" w:rsidP="00813F9B">
            <w:pPr>
              <w:widowControl/>
              <w:autoSpaceDE/>
              <w:autoSpaceDN/>
              <w:spacing w:after="200" w:line="276" w:lineRule="auto"/>
            </w:pPr>
          </w:p>
        </w:tc>
        <w:tc>
          <w:tcPr>
            <w:tcW w:w="485" w:type="pct"/>
            <w:vMerge/>
          </w:tcPr>
          <w:p w:rsidR="001971B6" w:rsidRPr="00594AE2" w:rsidRDefault="001971B6" w:rsidP="00813F9B">
            <w:pPr>
              <w:widowControl/>
              <w:autoSpaceDE/>
              <w:autoSpaceDN/>
              <w:spacing w:after="200" w:line="276" w:lineRule="auto"/>
            </w:pPr>
          </w:p>
        </w:tc>
        <w:tc>
          <w:tcPr>
            <w:tcW w:w="742" w:type="pct"/>
            <w:vMerge/>
          </w:tcPr>
          <w:p w:rsidR="001971B6" w:rsidRPr="00594AE2" w:rsidRDefault="001971B6" w:rsidP="00813F9B">
            <w:pPr>
              <w:widowControl/>
              <w:autoSpaceDE/>
              <w:autoSpaceDN/>
              <w:spacing w:after="200" w:line="276" w:lineRule="auto"/>
            </w:pPr>
          </w:p>
        </w:tc>
      </w:tr>
      <w:tr w:rsidR="001971B6" w:rsidTr="001971B6">
        <w:trPr>
          <w:trHeight w:val="564"/>
        </w:trPr>
        <w:tc>
          <w:tcPr>
            <w:tcW w:w="242" w:type="pct"/>
            <w:vAlign w:val="center"/>
          </w:tcPr>
          <w:p w:rsidR="001971B6" w:rsidRDefault="001971B6" w:rsidP="00813F9B">
            <w:pPr>
              <w:pStyle w:val="a5"/>
              <w:ind w:left="0" w:firstLine="0"/>
              <w:jc w:val="center"/>
            </w:pPr>
            <w:r>
              <w:t>1</w:t>
            </w:r>
          </w:p>
        </w:tc>
        <w:tc>
          <w:tcPr>
            <w:tcW w:w="1150" w:type="pct"/>
          </w:tcPr>
          <w:p w:rsidR="001971B6" w:rsidRPr="00594AE2" w:rsidRDefault="001971B6" w:rsidP="00813F9B">
            <w:pPr>
              <w:pStyle w:val="a5"/>
              <w:ind w:left="0" w:firstLine="0"/>
              <w:jc w:val="left"/>
            </w:pPr>
            <w:r>
              <w:t>Зона застройки индивидуальными жилыми домами (Жин)</w:t>
            </w:r>
          </w:p>
        </w:tc>
        <w:tc>
          <w:tcPr>
            <w:tcW w:w="477" w:type="pct"/>
          </w:tcPr>
          <w:p w:rsidR="001971B6" w:rsidRPr="00594AE2" w:rsidRDefault="001971B6" w:rsidP="00813F9B">
            <w:pPr>
              <w:pStyle w:val="a5"/>
              <w:ind w:left="0" w:firstLine="0"/>
              <w:jc w:val="center"/>
            </w:pPr>
            <w:r>
              <w:t>0,06</w:t>
            </w:r>
          </w:p>
        </w:tc>
        <w:tc>
          <w:tcPr>
            <w:tcW w:w="741" w:type="pct"/>
          </w:tcPr>
          <w:p w:rsidR="001971B6" w:rsidRPr="00594AE2" w:rsidRDefault="001971B6" w:rsidP="00813F9B">
            <w:pPr>
              <w:pStyle w:val="a5"/>
              <w:ind w:left="0" w:firstLine="0"/>
              <w:jc w:val="center"/>
            </w:pPr>
            <w:r>
              <w:t>0,15</w:t>
            </w:r>
          </w:p>
        </w:tc>
        <w:tc>
          <w:tcPr>
            <w:tcW w:w="422" w:type="pct"/>
          </w:tcPr>
          <w:p w:rsidR="001971B6" w:rsidRPr="00594AE2" w:rsidRDefault="001971B6" w:rsidP="00813F9B">
            <w:pPr>
              <w:pStyle w:val="a5"/>
              <w:ind w:left="0" w:firstLine="0"/>
              <w:jc w:val="center"/>
            </w:pPr>
            <w:r>
              <w:t>3</w:t>
            </w:r>
          </w:p>
        </w:tc>
        <w:tc>
          <w:tcPr>
            <w:tcW w:w="741" w:type="pct"/>
            <w:tcBorders>
              <w:top w:val="single" w:sz="4" w:space="0" w:color="auto"/>
              <w:bottom w:val="single" w:sz="4" w:space="0" w:color="auto"/>
              <w:tl2br w:val="nil"/>
              <w:tr2bl w:val="nil"/>
            </w:tcBorders>
          </w:tcPr>
          <w:p w:rsidR="001971B6" w:rsidRPr="00594AE2" w:rsidRDefault="001971B6" w:rsidP="00813F9B">
            <w:pPr>
              <w:pStyle w:val="a5"/>
              <w:ind w:left="0" w:firstLine="0"/>
              <w:jc w:val="center"/>
            </w:pPr>
            <w:r>
              <w:t>3</w:t>
            </w:r>
          </w:p>
        </w:tc>
        <w:tc>
          <w:tcPr>
            <w:tcW w:w="485" w:type="pct"/>
            <w:tcBorders>
              <w:tl2br w:val="nil"/>
              <w:tr2bl w:val="nil"/>
            </w:tcBorders>
          </w:tcPr>
          <w:p w:rsidR="001971B6" w:rsidRPr="00594AE2" w:rsidRDefault="001971B6" w:rsidP="00813F9B">
            <w:pPr>
              <w:pStyle w:val="a5"/>
              <w:ind w:left="0" w:firstLine="0"/>
              <w:jc w:val="center"/>
            </w:pPr>
            <w:r>
              <w:t>60</w:t>
            </w:r>
          </w:p>
        </w:tc>
        <w:tc>
          <w:tcPr>
            <w:tcW w:w="742" w:type="pct"/>
            <w:tcBorders>
              <w:tl2br w:val="nil"/>
              <w:tr2bl w:val="nil"/>
            </w:tcBorders>
          </w:tcPr>
          <w:p w:rsidR="001971B6" w:rsidRPr="00003E26" w:rsidRDefault="001971B6" w:rsidP="00813F9B">
            <w:pPr>
              <w:pStyle w:val="a5"/>
              <w:ind w:left="0" w:firstLine="0"/>
              <w:jc w:val="center"/>
              <w:rPr>
                <w:lang w:val="en-US"/>
              </w:rPr>
            </w:pPr>
            <w:r>
              <w:rPr>
                <w:lang w:val="en-US"/>
              </w:rPr>
              <w:t>40</w:t>
            </w:r>
          </w:p>
        </w:tc>
      </w:tr>
      <w:tr w:rsidR="001971B6" w:rsidTr="001971B6">
        <w:trPr>
          <w:trHeight w:val="545"/>
        </w:trPr>
        <w:tc>
          <w:tcPr>
            <w:tcW w:w="242" w:type="pct"/>
            <w:vAlign w:val="center"/>
          </w:tcPr>
          <w:p w:rsidR="001971B6" w:rsidRDefault="001971B6" w:rsidP="00813F9B">
            <w:pPr>
              <w:pStyle w:val="a5"/>
              <w:ind w:left="0" w:firstLine="0"/>
              <w:jc w:val="center"/>
            </w:pPr>
            <w:r>
              <w:t>2</w:t>
            </w:r>
          </w:p>
        </w:tc>
        <w:tc>
          <w:tcPr>
            <w:tcW w:w="1150" w:type="pct"/>
          </w:tcPr>
          <w:p w:rsidR="001971B6" w:rsidRDefault="001971B6" w:rsidP="00813F9B">
            <w:pPr>
              <w:pStyle w:val="a5"/>
              <w:ind w:left="0" w:firstLine="0"/>
              <w:jc w:val="left"/>
            </w:pPr>
            <w:r>
              <w:t>Многофункциональная общественно-деловая зона (Ом)</w:t>
            </w:r>
          </w:p>
        </w:tc>
        <w:tc>
          <w:tcPr>
            <w:tcW w:w="477" w:type="pct"/>
          </w:tcPr>
          <w:p w:rsidR="001971B6" w:rsidRPr="00594AE2" w:rsidRDefault="001971B6" w:rsidP="00813F9B">
            <w:pPr>
              <w:pStyle w:val="a5"/>
              <w:ind w:left="51" w:firstLine="0"/>
              <w:jc w:val="center"/>
            </w:pPr>
            <w:r>
              <w:t>0,03</w:t>
            </w:r>
          </w:p>
        </w:tc>
        <w:tc>
          <w:tcPr>
            <w:tcW w:w="741" w:type="pct"/>
          </w:tcPr>
          <w:p w:rsidR="001971B6" w:rsidRPr="00594AE2" w:rsidRDefault="001971B6" w:rsidP="00813F9B">
            <w:pPr>
              <w:pStyle w:val="a5"/>
              <w:ind w:left="0" w:firstLine="0"/>
              <w:jc w:val="center"/>
            </w:pPr>
            <w:r>
              <w:t>1,0</w:t>
            </w:r>
          </w:p>
        </w:tc>
        <w:tc>
          <w:tcPr>
            <w:tcW w:w="422" w:type="pct"/>
          </w:tcPr>
          <w:p w:rsidR="001971B6" w:rsidRPr="00594AE2" w:rsidRDefault="001971B6" w:rsidP="00813F9B">
            <w:pPr>
              <w:pStyle w:val="a5"/>
              <w:ind w:left="0" w:firstLine="0"/>
              <w:jc w:val="center"/>
            </w:pPr>
            <w:r>
              <w:t>3</w:t>
            </w:r>
          </w:p>
        </w:tc>
        <w:tc>
          <w:tcPr>
            <w:tcW w:w="741" w:type="pct"/>
            <w:tcBorders>
              <w:top w:val="single" w:sz="4" w:space="0" w:color="auto"/>
              <w:bottom w:val="single" w:sz="4" w:space="0" w:color="auto"/>
              <w:tl2br w:val="nil"/>
              <w:tr2bl w:val="nil"/>
            </w:tcBorders>
          </w:tcPr>
          <w:p w:rsidR="001971B6" w:rsidRPr="00594AE2" w:rsidRDefault="001971B6" w:rsidP="00813F9B">
            <w:pPr>
              <w:pStyle w:val="a5"/>
              <w:ind w:left="0" w:firstLine="0"/>
              <w:jc w:val="center"/>
            </w:pPr>
            <w:r>
              <w:t>3</w:t>
            </w:r>
          </w:p>
        </w:tc>
        <w:tc>
          <w:tcPr>
            <w:tcW w:w="485" w:type="pct"/>
            <w:tcBorders>
              <w:tl2br w:val="nil"/>
              <w:tr2bl w:val="nil"/>
            </w:tcBorders>
          </w:tcPr>
          <w:p w:rsidR="001971B6" w:rsidRPr="00594AE2" w:rsidRDefault="001971B6" w:rsidP="00813F9B">
            <w:pPr>
              <w:pStyle w:val="a5"/>
              <w:ind w:left="0" w:firstLine="0"/>
              <w:jc w:val="center"/>
            </w:pPr>
            <w:r>
              <w:t>60</w:t>
            </w:r>
          </w:p>
        </w:tc>
        <w:tc>
          <w:tcPr>
            <w:tcW w:w="742" w:type="pct"/>
            <w:tcBorders>
              <w:tl2br w:val="nil"/>
              <w:tr2bl w:val="nil"/>
            </w:tcBorders>
          </w:tcPr>
          <w:p w:rsidR="001971B6" w:rsidRPr="00003E26" w:rsidRDefault="001971B6" w:rsidP="00813F9B">
            <w:pPr>
              <w:pStyle w:val="a5"/>
              <w:ind w:left="0" w:firstLine="0"/>
              <w:jc w:val="center"/>
              <w:rPr>
                <w:lang w:val="en-US"/>
              </w:rPr>
            </w:pPr>
            <w:r>
              <w:rPr>
                <w:lang w:val="en-US"/>
              </w:rPr>
              <w:t>15</w:t>
            </w:r>
          </w:p>
        </w:tc>
      </w:tr>
      <w:tr w:rsidR="001971B6" w:rsidTr="001971B6">
        <w:trPr>
          <w:trHeight w:val="545"/>
        </w:trPr>
        <w:tc>
          <w:tcPr>
            <w:tcW w:w="242" w:type="pct"/>
            <w:vAlign w:val="center"/>
          </w:tcPr>
          <w:p w:rsidR="001971B6" w:rsidRDefault="001971B6" w:rsidP="00813F9B">
            <w:pPr>
              <w:pStyle w:val="a5"/>
              <w:ind w:left="0" w:firstLine="0"/>
              <w:jc w:val="center"/>
            </w:pPr>
            <w:r>
              <w:t>3</w:t>
            </w:r>
          </w:p>
        </w:tc>
        <w:tc>
          <w:tcPr>
            <w:tcW w:w="1150" w:type="pct"/>
          </w:tcPr>
          <w:p w:rsidR="001971B6" w:rsidRDefault="001971B6" w:rsidP="00813F9B">
            <w:pPr>
              <w:pStyle w:val="a5"/>
              <w:ind w:left="0" w:firstLine="0"/>
              <w:jc w:val="left"/>
            </w:pPr>
            <w:r w:rsidRPr="0018510C">
              <w:t>Производственная зона (П)</w:t>
            </w:r>
          </w:p>
        </w:tc>
        <w:tc>
          <w:tcPr>
            <w:tcW w:w="477" w:type="pct"/>
          </w:tcPr>
          <w:p w:rsidR="001971B6" w:rsidRDefault="001971B6" w:rsidP="00813F9B">
            <w:pPr>
              <w:pStyle w:val="a5"/>
              <w:ind w:left="51" w:firstLine="0"/>
              <w:jc w:val="center"/>
            </w:pPr>
            <w:r>
              <w:t>0,2</w:t>
            </w:r>
          </w:p>
        </w:tc>
        <w:tc>
          <w:tcPr>
            <w:tcW w:w="741" w:type="pct"/>
          </w:tcPr>
          <w:p w:rsidR="001971B6" w:rsidRDefault="001971B6" w:rsidP="00813F9B">
            <w:pPr>
              <w:pStyle w:val="a5"/>
              <w:ind w:left="0" w:firstLine="0"/>
              <w:jc w:val="center"/>
            </w:pPr>
            <w:r>
              <w:t>50,0</w:t>
            </w:r>
          </w:p>
        </w:tc>
        <w:tc>
          <w:tcPr>
            <w:tcW w:w="422" w:type="pct"/>
          </w:tcPr>
          <w:p w:rsidR="001971B6" w:rsidRDefault="001971B6" w:rsidP="00813F9B">
            <w:pPr>
              <w:pStyle w:val="a5"/>
              <w:ind w:left="0" w:firstLine="0"/>
              <w:jc w:val="center"/>
            </w:pPr>
            <w:r>
              <w:t>3</w:t>
            </w:r>
          </w:p>
        </w:tc>
        <w:tc>
          <w:tcPr>
            <w:tcW w:w="741" w:type="pct"/>
            <w:tcBorders>
              <w:top w:val="single" w:sz="4" w:space="0" w:color="auto"/>
              <w:bottom w:val="single" w:sz="4" w:space="0" w:color="auto"/>
              <w:tl2br w:val="nil"/>
              <w:tr2bl w:val="nil"/>
            </w:tcBorders>
          </w:tcPr>
          <w:p w:rsidR="001971B6" w:rsidRDefault="001971B6" w:rsidP="00813F9B">
            <w:pPr>
              <w:pStyle w:val="a5"/>
              <w:ind w:left="0" w:firstLine="0"/>
              <w:jc w:val="center"/>
            </w:pPr>
            <w:r>
              <w:t>1</w:t>
            </w:r>
          </w:p>
        </w:tc>
        <w:tc>
          <w:tcPr>
            <w:tcW w:w="485" w:type="pct"/>
            <w:tcBorders>
              <w:tl2br w:val="nil"/>
              <w:tr2bl w:val="nil"/>
            </w:tcBorders>
          </w:tcPr>
          <w:p w:rsidR="001971B6" w:rsidRDefault="007528AF" w:rsidP="00813F9B">
            <w:pPr>
              <w:pStyle w:val="a5"/>
              <w:ind w:left="0" w:firstLine="0"/>
              <w:jc w:val="center"/>
            </w:pPr>
            <w:r>
              <w:t>80</w:t>
            </w:r>
          </w:p>
        </w:tc>
        <w:tc>
          <w:tcPr>
            <w:tcW w:w="742" w:type="pct"/>
            <w:tcBorders>
              <w:tl2br w:val="nil"/>
              <w:tr2bl w:val="nil"/>
            </w:tcBorders>
          </w:tcPr>
          <w:p w:rsidR="001971B6" w:rsidRPr="0018510C" w:rsidRDefault="007528AF" w:rsidP="00813F9B">
            <w:pPr>
              <w:pStyle w:val="a5"/>
              <w:ind w:left="0" w:firstLine="0"/>
              <w:jc w:val="center"/>
            </w:pPr>
            <w:r>
              <w:t>10</w:t>
            </w:r>
          </w:p>
        </w:tc>
      </w:tr>
      <w:tr w:rsidR="001971B6" w:rsidTr="001971B6">
        <w:trPr>
          <w:trHeight w:val="545"/>
        </w:trPr>
        <w:tc>
          <w:tcPr>
            <w:tcW w:w="242" w:type="pct"/>
            <w:vAlign w:val="center"/>
          </w:tcPr>
          <w:p w:rsidR="001971B6" w:rsidRDefault="001971B6" w:rsidP="001971B6">
            <w:pPr>
              <w:pStyle w:val="a5"/>
              <w:ind w:left="0" w:firstLine="0"/>
              <w:jc w:val="center"/>
            </w:pPr>
            <w:r>
              <w:t>4</w:t>
            </w:r>
          </w:p>
        </w:tc>
        <w:tc>
          <w:tcPr>
            <w:tcW w:w="1150" w:type="pct"/>
          </w:tcPr>
          <w:p w:rsidR="001971B6" w:rsidRPr="0018510C" w:rsidRDefault="001971B6" w:rsidP="001971B6">
            <w:pPr>
              <w:pStyle w:val="a5"/>
              <w:ind w:left="0" w:firstLine="0"/>
              <w:jc w:val="left"/>
            </w:pPr>
            <w:r w:rsidRPr="00F243D2">
              <w:rPr>
                <w:lang w:bidi="ar-SA"/>
              </w:rPr>
              <w:t>Коммунально-складская зона (К)</w:t>
            </w:r>
          </w:p>
        </w:tc>
        <w:tc>
          <w:tcPr>
            <w:tcW w:w="477" w:type="pct"/>
          </w:tcPr>
          <w:p w:rsidR="001971B6" w:rsidRDefault="001971B6" w:rsidP="001971B6">
            <w:pPr>
              <w:pStyle w:val="a5"/>
              <w:ind w:left="51" w:firstLine="0"/>
              <w:jc w:val="center"/>
            </w:pPr>
            <w:r w:rsidRPr="00F243D2">
              <w:rPr>
                <w:lang w:bidi="ar-SA"/>
              </w:rPr>
              <w:t>0,2</w:t>
            </w:r>
          </w:p>
        </w:tc>
        <w:tc>
          <w:tcPr>
            <w:tcW w:w="741" w:type="pct"/>
          </w:tcPr>
          <w:p w:rsidR="001971B6" w:rsidRDefault="001971B6" w:rsidP="001971B6">
            <w:pPr>
              <w:pStyle w:val="a5"/>
              <w:ind w:left="0" w:firstLine="0"/>
              <w:jc w:val="center"/>
            </w:pPr>
            <w:r w:rsidRPr="00F243D2">
              <w:rPr>
                <w:lang w:bidi="ar-SA"/>
              </w:rPr>
              <w:t>50,0</w:t>
            </w:r>
          </w:p>
        </w:tc>
        <w:tc>
          <w:tcPr>
            <w:tcW w:w="422" w:type="pct"/>
          </w:tcPr>
          <w:p w:rsidR="001971B6" w:rsidRDefault="001971B6" w:rsidP="001971B6">
            <w:pPr>
              <w:pStyle w:val="a5"/>
              <w:ind w:left="0" w:firstLine="0"/>
              <w:jc w:val="center"/>
            </w:pPr>
            <w:r w:rsidRPr="00F243D2">
              <w:rPr>
                <w:lang w:bidi="ar-SA"/>
              </w:rPr>
              <w:t>3</w:t>
            </w:r>
          </w:p>
        </w:tc>
        <w:tc>
          <w:tcPr>
            <w:tcW w:w="741" w:type="pct"/>
            <w:tcBorders>
              <w:top w:val="single" w:sz="4" w:space="0" w:color="auto"/>
              <w:bottom w:val="single" w:sz="4" w:space="0" w:color="auto"/>
              <w:tl2br w:val="nil"/>
              <w:tr2bl w:val="nil"/>
            </w:tcBorders>
          </w:tcPr>
          <w:p w:rsidR="001971B6" w:rsidRDefault="001971B6" w:rsidP="001971B6">
            <w:pPr>
              <w:pStyle w:val="a5"/>
              <w:ind w:left="0" w:firstLine="0"/>
              <w:jc w:val="center"/>
            </w:pPr>
            <w:r w:rsidRPr="00F243D2">
              <w:rPr>
                <w:lang w:bidi="ar-SA"/>
              </w:rPr>
              <w:t>1</w:t>
            </w:r>
          </w:p>
        </w:tc>
        <w:tc>
          <w:tcPr>
            <w:tcW w:w="485" w:type="pct"/>
            <w:tcBorders>
              <w:tl2br w:val="nil"/>
              <w:tr2bl w:val="nil"/>
            </w:tcBorders>
          </w:tcPr>
          <w:p w:rsidR="001971B6" w:rsidRDefault="007528AF" w:rsidP="001971B6">
            <w:pPr>
              <w:pStyle w:val="a5"/>
              <w:ind w:left="0" w:firstLine="0"/>
              <w:jc w:val="center"/>
            </w:pPr>
            <w:r>
              <w:rPr>
                <w:lang w:bidi="ar-SA"/>
              </w:rPr>
              <w:t>80</w:t>
            </w:r>
          </w:p>
        </w:tc>
        <w:tc>
          <w:tcPr>
            <w:tcW w:w="742" w:type="pct"/>
            <w:tcBorders>
              <w:tl2br w:val="nil"/>
              <w:tr2bl w:val="nil"/>
            </w:tcBorders>
          </w:tcPr>
          <w:p w:rsidR="001971B6" w:rsidRDefault="007528AF" w:rsidP="001971B6">
            <w:pPr>
              <w:pStyle w:val="a5"/>
              <w:ind w:left="0" w:firstLine="0"/>
              <w:jc w:val="center"/>
            </w:pPr>
            <w:r>
              <w:rPr>
                <w:lang w:bidi="ar-SA"/>
              </w:rPr>
              <w:t>10</w:t>
            </w:r>
          </w:p>
        </w:tc>
      </w:tr>
      <w:tr w:rsidR="001971B6" w:rsidTr="001971B6">
        <w:trPr>
          <w:trHeight w:val="567"/>
        </w:trPr>
        <w:tc>
          <w:tcPr>
            <w:tcW w:w="242" w:type="pct"/>
            <w:vAlign w:val="center"/>
          </w:tcPr>
          <w:p w:rsidR="001971B6" w:rsidRDefault="001971B6" w:rsidP="001971B6">
            <w:pPr>
              <w:pStyle w:val="a5"/>
              <w:ind w:left="0" w:firstLine="0"/>
              <w:jc w:val="center"/>
            </w:pPr>
            <w:r>
              <w:t>5</w:t>
            </w:r>
          </w:p>
        </w:tc>
        <w:tc>
          <w:tcPr>
            <w:tcW w:w="1150" w:type="pct"/>
          </w:tcPr>
          <w:p w:rsidR="001971B6" w:rsidRDefault="001971B6" w:rsidP="001971B6">
            <w:pPr>
              <w:pStyle w:val="a5"/>
              <w:ind w:left="0" w:firstLine="0"/>
              <w:jc w:val="left"/>
            </w:pPr>
            <w:r>
              <w:t>Зона инженерной инфраструктуры (И)</w:t>
            </w:r>
          </w:p>
        </w:tc>
        <w:tc>
          <w:tcPr>
            <w:tcW w:w="2381" w:type="pct"/>
            <w:gridSpan w:val="4"/>
          </w:tcPr>
          <w:p w:rsidR="001971B6" w:rsidRDefault="001971B6" w:rsidP="001971B6">
            <w:pPr>
              <w:pStyle w:val="a5"/>
              <w:ind w:left="0" w:firstLine="0"/>
              <w:jc w:val="center"/>
            </w:pPr>
            <w:r>
              <w:t>Не подлежат установлению</w:t>
            </w:r>
          </w:p>
        </w:tc>
        <w:tc>
          <w:tcPr>
            <w:tcW w:w="485" w:type="pct"/>
          </w:tcPr>
          <w:p w:rsidR="001971B6" w:rsidRDefault="001971B6" w:rsidP="001971B6">
            <w:pPr>
              <w:pStyle w:val="a5"/>
              <w:ind w:left="0" w:firstLine="0"/>
              <w:jc w:val="center"/>
            </w:pPr>
            <w:r>
              <w:t>80</w:t>
            </w:r>
          </w:p>
        </w:tc>
        <w:tc>
          <w:tcPr>
            <w:tcW w:w="742" w:type="pct"/>
          </w:tcPr>
          <w:p w:rsidR="001971B6" w:rsidRDefault="001971B6" w:rsidP="001971B6">
            <w:pPr>
              <w:pStyle w:val="a5"/>
              <w:ind w:left="0" w:firstLine="0"/>
              <w:jc w:val="center"/>
            </w:pPr>
            <w:r>
              <w:t>Не подлежит установлению</w:t>
            </w:r>
          </w:p>
        </w:tc>
      </w:tr>
      <w:tr w:rsidR="001971B6" w:rsidTr="001971B6">
        <w:trPr>
          <w:trHeight w:val="545"/>
        </w:trPr>
        <w:tc>
          <w:tcPr>
            <w:tcW w:w="242" w:type="pct"/>
            <w:vAlign w:val="center"/>
          </w:tcPr>
          <w:p w:rsidR="001971B6" w:rsidRDefault="001971B6" w:rsidP="001971B6">
            <w:pPr>
              <w:pStyle w:val="a5"/>
              <w:ind w:left="0" w:firstLine="0"/>
              <w:jc w:val="center"/>
            </w:pPr>
            <w:r>
              <w:t>6</w:t>
            </w:r>
          </w:p>
        </w:tc>
        <w:tc>
          <w:tcPr>
            <w:tcW w:w="1150" w:type="pct"/>
          </w:tcPr>
          <w:p w:rsidR="001971B6" w:rsidRDefault="001971B6" w:rsidP="001971B6">
            <w:pPr>
              <w:pStyle w:val="a5"/>
              <w:ind w:left="0" w:firstLine="0"/>
              <w:jc w:val="left"/>
            </w:pPr>
            <w:r>
              <w:t>Зона транспортной инфраструктуры (Т)</w:t>
            </w:r>
          </w:p>
        </w:tc>
        <w:tc>
          <w:tcPr>
            <w:tcW w:w="3608" w:type="pct"/>
            <w:gridSpan w:val="6"/>
          </w:tcPr>
          <w:p w:rsidR="001971B6" w:rsidRDefault="001971B6" w:rsidP="001971B6">
            <w:pPr>
              <w:pStyle w:val="a5"/>
              <w:ind w:left="0" w:firstLine="0"/>
              <w:jc w:val="center"/>
            </w:pPr>
            <w:r>
              <w:t>Не подлежат установлению</w:t>
            </w:r>
          </w:p>
        </w:tc>
      </w:tr>
      <w:tr w:rsidR="001971B6" w:rsidTr="001971B6">
        <w:trPr>
          <w:trHeight w:val="849"/>
        </w:trPr>
        <w:tc>
          <w:tcPr>
            <w:tcW w:w="242" w:type="pct"/>
            <w:vAlign w:val="center"/>
          </w:tcPr>
          <w:p w:rsidR="001971B6" w:rsidRDefault="00AC48E3" w:rsidP="001971B6">
            <w:pPr>
              <w:pStyle w:val="a5"/>
              <w:ind w:left="0" w:firstLine="0"/>
              <w:jc w:val="center"/>
            </w:pPr>
            <w:r>
              <w:t>7</w:t>
            </w:r>
          </w:p>
        </w:tc>
        <w:tc>
          <w:tcPr>
            <w:tcW w:w="1150" w:type="pct"/>
          </w:tcPr>
          <w:p w:rsidR="001971B6" w:rsidRDefault="001971B6" w:rsidP="001971B6">
            <w:pPr>
              <w:pStyle w:val="a5"/>
              <w:ind w:left="0" w:firstLine="0"/>
              <w:jc w:val="left"/>
            </w:pPr>
            <w:r>
              <w:t>Производственная зона сельскохозяйственных предприятий (СиПп)</w:t>
            </w:r>
          </w:p>
        </w:tc>
        <w:tc>
          <w:tcPr>
            <w:tcW w:w="477" w:type="pct"/>
          </w:tcPr>
          <w:p w:rsidR="001971B6" w:rsidRDefault="001971B6" w:rsidP="001971B6">
            <w:pPr>
              <w:pStyle w:val="a5"/>
              <w:ind w:left="51" w:firstLine="0"/>
              <w:jc w:val="center"/>
            </w:pPr>
            <w:r>
              <w:t>0,06</w:t>
            </w:r>
          </w:p>
        </w:tc>
        <w:tc>
          <w:tcPr>
            <w:tcW w:w="741" w:type="pct"/>
          </w:tcPr>
          <w:p w:rsidR="001971B6" w:rsidRDefault="001971B6" w:rsidP="001971B6">
            <w:pPr>
              <w:pStyle w:val="a5"/>
              <w:ind w:left="0" w:firstLine="0"/>
              <w:jc w:val="center"/>
            </w:pPr>
            <w:r>
              <w:t>Не подлежит установлению</w:t>
            </w:r>
          </w:p>
        </w:tc>
        <w:tc>
          <w:tcPr>
            <w:tcW w:w="422" w:type="pct"/>
          </w:tcPr>
          <w:p w:rsidR="001971B6" w:rsidRDefault="001971B6" w:rsidP="001971B6">
            <w:pPr>
              <w:pStyle w:val="a5"/>
              <w:ind w:left="0" w:firstLine="0"/>
              <w:jc w:val="center"/>
            </w:pPr>
            <w:r>
              <w:t>3</w:t>
            </w:r>
          </w:p>
        </w:tc>
        <w:tc>
          <w:tcPr>
            <w:tcW w:w="741" w:type="pct"/>
            <w:tcBorders>
              <w:top w:val="single" w:sz="4" w:space="0" w:color="auto"/>
              <w:bottom w:val="single" w:sz="4" w:space="0" w:color="auto"/>
              <w:tl2br w:val="nil"/>
              <w:tr2bl w:val="nil"/>
            </w:tcBorders>
          </w:tcPr>
          <w:p w:rsidR="001971B6" w:rsidRDefault="001971B6" w:rsidP="001971B6">
            <w:pPr>
              <w:pStyle w:val="a5"/>
              <w:ind w:left="0" w:firstLine="0"/>
              <w:jc w:val="center"/>
            </w:pPr>
            <w:r>
              <w:t>Не подлежит установлению</w:t>
            </w:r>
          </w:p>
        </w:tc>
        <w:tc>
          <w:tcPr>
            <w:tcW w:w="485" w:type="pct"/>
            <w:tcBorders>
              <w:tl2br w:val="nil"/>
              <w:tr2bl w:val="nil"/>
            </w:tcBorders>
          </w:tcPr>
          <w:p w:rsidR="001971B6" w:rsidRDefault="001971B6" w:rsidP="001971B6">
            <w:pPr>
              <w:pStyle w:val="a5"/>
              <w:ind w:left="0" w:firstLine="0"/>
              <w:jc w:val="center"/>
            </w:pPr>
            <w:r>
              <w:t>80</w:t>
            </w:r>
          </w:p>
        </w:tc>
        <w:tc>
          <w:tcPr>
            <w:tcW w:w="742" w:type="pct"/>
            <w:tcBorders>
              <w:tl2br w:val="nil"/>
              <w:tr2bl w:val="nil"/>
            </w:tcBorders>
          </w:tcPr>
          <w:p w:rsidR="001971B6" w:rsidRPr="00003E26" w:rsidRDefault="00013811" w:rsidP="001971B6">
            <w:pPr>
              <w:pStyle w:val="a5"/>
              <w:ind w:left="0" w:firstLine="0"/>
              <w:jc w:val="center"/>
              <w:rPr>
                <w:lang w:val="en-US"/>
              </w:rPr>
            </w:pPr>
            <w:r>
              <w:t>Не подлежит установлению</w:t>
            </w:r>
          </w:p>
        </w:tc>
      </w:tr>
      <w:tr w:rsidR="00AC48E3" w:rsidTr="00AC48E3">
        <w:trPr>
          <w:trHeight w:val="849"/>
        </w:trPr>
        <w:tc>
          <w:tcPr>
            <w:tcW w:w="242" w:type="pct"/>
            <w:vAlign w:val="center"/>
          </w:tcPr>
          <w:p w:rsidR="00AC48E3" w:rsidRDefault="00AC48E3" w:rsidP="00AC48E3">
            <w:pPr>
              <w:pStyle w:val="a5"/>
              <w:ind w:left="0" w:firstLine="0"/>
              <w:jc w:val="center"/>
            </w:pPr>
            <w:r>
              <w:t>8</w:t>
            </w:r>
          </w:p>
        </w:tc>
        <w:tc>
          <w:tcPr>
            <w:tcW w:w="1150" w:type="pct"/>
          </w:tcPr>
          <w:p w:rsidR="00AC48E3" w:rsidRDefault="00AC48E3" w:rsidP="00AC48E3">
            <w:pPr>
              <w:pStyle w:val="a5"/>
              <w:ind w:left="0" w:firstLine="0"/>
              <w:jc w:val="left"/>
            </w:pPr>
            <w:r w:rsidRPr="001971B6">
              <w:t xml:space="preserve">Зона сельскохозяйственного использования (Си) </w:t>
            </w:r>
          </w:p>
        </w:tc>
        <w:tc>
          <w:tcPr>
            <w:tcW w:w="3608" w:type="pct"/>
            <w:gridSpan w:val="6"/>
          </w:tcPr>
          <w:p w:rsidR="00AC48E3" w:rsidRPr="001971B6" w:rsidRDefault="00AC48E3" w:rsidP="00AC48E3">
            <w:pPr>
              <w:pStyle w:val="a5"/>
              <w:ind w:left="0" w:firstLine="0"/>
              <w:jc w:val="center"/>
            </w:pPr>
            <w:r>
              <w:t>Не подлежат установлению</w:t>
            </w:r>
          </w:p>
        </w:tc>
      </w:tr>
      <w:tr w:rsidR="00AC48E3" w:rsidTr="001971B6">
        <w:trPr>
          <w:trHeight w:val="409"/>
        </w:trPr>
        <w:tc>
          <w:tcPr>
            <w:tcW w:w="242" w:type="pct"/>
            <w:vAlign w:val="center"/>
          </w:tcPr>
          <w:p w:rsidR="00AC48E3" w:rsidRDefault="00AC48E3" w:rsidP="00AC48E3">
            <w:pPr>
              <w:pStyle w:val="a5"/>
              <w:ind w:left="0" w:firstLine="0"/>
              <w:jc w:val="center"/>
            </w:pPr>
            <w:r>
              <w:t>9</w:t>
            </w:r>
          </w:p>
        </w:tc>
        <w:tc>
          <w:tcPr>
            <w:tcW w:w="1150" w:type="pct"/>
          </w:tcPr>
          <w:p w:rsidR="00AC48E3" w:rsidRPr="001971B6" w:rsidRDefault="00AC48E3" w:rsidP="00AC48E3">
            <w:pPr>
              <w:pStyle w:val="a5"/>
              <w:ind w:left="0" w:firstLine="0"/>
              <w:jc w:val="left"/>
            </w:pPr>
            <w:r w:rsidRPr="001A1736">
              <w:rPr>
                <w:lang w:bidi="ar-SA"/>
              </w:rPr>
              <w:t>Зона озелененных территорий общего пользования (Ртоп)</w:t>
            </w:r>
          </w:p>
        </w:tc>
        <w:tc>
          <w:tcPr>
            <w:tcW w:w="3608" w:type="pct"/>
            <w:gridSpan w:val="6"/>
          </w:tcPr>
          <w:p w:rsidR="00AC48E3" w:rsidRDefault="00AC48E3" w:rsidP="00AC48E3">
            <w:pPr>
              <w:pStyle w:val="a5"/>
              <w:ind w:left="0" w:firstLine="0"/>
              <w:jc w:val="center"/>
              <w:rPr>
                <w:lang w:bidi="ar-SA"/>
              </w:rPr>
            </w:pPr>
            <w:r w:rsidRPr="00F243D2">
              <w:rPr>
                <w:lang w:bidi="ar-SA"/>
              </w:rPr>
              <w:t>Не устанавливается</w:t>
            </w:r>
          </w:p>
        </w:tc>
      </w:tr>
      <w:tr w:rsidR="00AC48E3" w:rsidTr="001971B6">
        <w:trPr>
          <w:trHeight w:val="549"/>
        </w:trPr>
        <w:tc>
          <w:tcPr>
            <w:tcW w:w="242" w:type="pct"/>
            <w:vAlign w:val="center"/>
          </w:tcPr>
          <w:p w:rsidR="00AC48E3" w:rsidRDefault="00AC48E3" w:rsidP="00AC48E3">
            <w:pPr>
              <w:pStyle w:val="a5"/>
              <w:ind w:left="0" w:firstLine="0"/>
              <w:jc w:val="center"/>
            </w:pPr>
            <w:r>
              <w:t>10</w:t>
            </w:r>
          </w:p>
        </w:tc>
        <w:tc>
          <w:tcPr>
            <w:tcW w:w="1150" w:type="pct"/>
          </w:tcPr>
          <w:p w:rsidR="00AC48E3" w:rsidRDefault="00AC48E3" w:rsidP="00AC48E3">
            <w:pPr>
              <w:pStyle w:val="a5"/>
              <w:ind w:left="0" w:firstLine="0"/>
              <w:jc w:val="left"/>
            </w:pPr>
            <w:r>
              <w:t>Зона кладбищ (ДКл)</w:t>
            </w:r>
          </w:p>
        </w:tc>
        <w:tc>
          <w:tcPr>
            <w:tcW w:w="477" w:type="pct"/>
          </w:tcPr>
          <w:p w:rsidR="00AC48E3" w:rsidRDefault="00AC48E3" w:rsidP="00AC48E3">
            <w:pPr>
              <w:pStyle w:val="a5"/>
              <w:ind w:left="51" w:firstLine="0"/>
              <w:jc w:val="center"/>
            </w:pPr>
            <w:r>
              <w:t>0,2</w:t>
            </w:r>
          </w:p>
        </w:tc>
        <w:tc>
          <w:tcPr>
            <w:tcW w:w="741" w:type="pct"/>
          </w:tcPr>
          <w:p w:rsidR="00AC48E3" w:rsidRDefault="00AC48E3" w:rsidP="00AC48E3">
            <w:pPr>
              <w:pStyle w:val="a5"/>
              <w:ind w:left="0" w:firstLine="0"/>
              <w:jc w:val="center"/>
            </w:pPr>
            <w:r>
              <w:t>1,0</w:t>
            </w:r>
          </w:p>
        </w:tc>
        <w:tc>
          <w:tcPr>
            <w:tcW w:w="422" w:type="pct"/>
          </w:tcPr>
          <w:p w:rsidR="00AC48E3" w:rsidRDefault="00AC48E3" w:rsidP="00AC48E3">
            <w:pPr>
              <w:pStyle w:val="a5"/>
              <w:ind w:left="0" w:firstLine="0"/>
              <w:jc w:val="center"/>
            </w:pPr>
            <w:r w:rsidRPr="00EE0EBD">
              <w:t>3</w:t>
            </w:r>
          </w:p>
        </w:tc>
        <w:tc>
          <w:tcPr>
            <w:tcW w:w="741" w:type="pct"/>
            <w:tcBorders>
              <w:top w:val="single" w:sz="4" w:space="0" w:color="auto"/>
              <w:bottom w:val="single" w:sz="4" w:space="0" w:color="auto"/>
              <w:tl2br w:val="nil"/>
              <w:tr2bl w:val="nil"/>
            </w:tcBorders>
          </w:tcPr>
          <w:p w:rsidR="00AC48E3" w:rsidRDefault="00AC48E3" w:rsidP="00AC48E3">
            <w:pPr>
              <w:pStyle w:val="a5"/>
              <w:ind w:left="0" w:firstLine="0"/>
              <w:jc w:val="center"/>
            </w:pPr>
            <w:r>
              <w:t>Не подлежит установлению</w:t>
            </w:r>
          </w:p>
        </w:tc>
        <w:tc>
          <w:tcPr>
            <w:tcW w:w="485" w:type="pct"/>
            <w:tcBorders>
              <w:tl2br w:val="nil"/>
              <w:tr2bl w:val="nil"/>
            </w:tcBorders>
          </w:tcPr>
          <w:p w:rsidR="00AC48E3" w:rsidRDefault="00AC48E3" w:rsidP="00AC48E3">
            <w:pPr>
              <w:pStyle w:val="a5"/>
              <w:ind w:left="0" w:firstLine="0"/>
              <w:jc w:val="center"/>
            </w:pPr>
            <w:r>
              <w:t>50</w:t>
            </w:r>
          </w:p>
        </w:tc>
        <w:tc>
          <w:tcPr>
            <w:tcW w:w="742" w:type="pct"/>
            <w:tcBorders>
              <w:tl2br w:val="nil"/>
              <w:tr2bl w:val="nil"/>
            </w:tcBorders>
          </w:tcPr>
          <w:p w:rsidR="00AC48E3" w:rsidRPr="00003E26" w:rsidRDefault="00AC48E3" w:rsidP="00AC48E3">
            <w:pPr>
              <w:pStyle w:val="a5"/>
              <w:ind w:left="0" w:firstLine="0"/>
              <w:jc w:val="center"/>
              <w:rPr>
                <w:lang w:val="en-US"/>
              </w:rPr>
            </w:pPr>
            <w:r>
              <w:rPr>
                <w:lang w:val="en-US"/>
              </w:rPr>
              <w:t>15</w:t>
            </w:r>
          </w:p>
        </w:tc>
      </w:tr>
    </w:tbl>
    <w:p w:rsidR="0018510C" w:rsidRDefault="0018510C" w:rsidP="00617967">
      <w:pPr>
        <w:pStyle w:val="a5"/>
        <w:ind w:left="0" w:firstLine="709"/>
        <w:rPr>
          <w:sz w:val="28"/>
          <w:szCs w:val="28"/>
        </w:rPr>
      </w:pPr>
    </w:p>
    <w:p w:rsidR="0018510C" w:rsidRPr="008E5F11" w:rsidRDefault="0018510C" w:rsidP="00617967">
      <w:pPr>
        <w:pStyle w:val="a5"/>
        <w:ind w:left="0" w:firstLine="709"/>
        <w:rPr>
          <w:sz w:val="28"/>
          <w:szCs w:val="28"/>
        </w:rPr>
      </w:pPr>
    </w:p>
    <w:p w:rsidR="003604E1" w:rsidRDefault="003604E1" w:rsidP="007231A0">
      <w:pPr>
        <w:keepNext/>
        <w:widowControl/>
        <w:suppressAutoHyphens/>
        <w:autoSpaceDE/>
        <w:autoSpaceDN/>
        <w:spacing w:before="120" w:after="120"/>
        <w:jc w:val="center"/>
        <w:outlineLvl w:val="0"/>
        <w:rPr>
          <w:b/>
          <w:bCs/>
          <w:kern w:val="32"/>
          <w:sz w:val="28"/>
          <w:szCs w:val="28"/>
          <w:lang w:eastAsia="ar-SA" w:bidi="ar-SA"/>
        </w:rPr>
        <w:sectPr w:rsidR="003604E1" w:rsidSect="000A0F18">
          <w:pgSz w:w="16840" w:h="11910" w:orient="landscape" w:code="9"/>
          <w:pgMar w:top="1418" w:right="1134" w:bottom="567" w:left="1134" w:header="680" w:footer="680" w:gutter="0"/>
          <w:cols w:space="720"/>
          <w:titlePg/>
          <w:docGrid w:linePitch="299"/>
        </w:sectPr>
      </w:pPr>
    </w:p>
    <w:p w:rsidR="000A0F18" w:rsidRDefault="000A0F18" w:rsidP="000A0F18">
      <w:pPr>
        <w:keepNext/>
        <w:widowControl/>
        <w:suppressAutoHyphens/>
        <w:autoSpaceDE/>
        <w:autoSpaceDN/>
        <w:spacing w:before="120" w:after="120"/>
        <w:jc w:val="center"/>
        <w:outlineLvl w:val="0"/>
        <w:rPr>
          <w:b/>
          <w:bCs/>
          <w:kern w:val="32"/>
          <w:sz w:val="28"/>
          <w:szCs w:val="28"/>
          <w:lang w:eastAsia="ar-SA" w:bidi="ar-SA"/>
        </w:rPr>
      </w:pPr>
      <w:bookmarkStart w:id="67" w:name="_Toc89428888"/>
      <w:bookmarkStart w:id="68" w:name="_Toc116652152"/>
      <w:bookmarkStart w:id="69" w:name="_Hlk89428592"/>
      <w:r>
        <w:rPr>
          <w:b/>
          <w:bCs/>
          <w:kern w:val="32"/>
          <w:sz w:val="28"/>
          <w:szCs w:val="28"/>
          <w:lang w:eastAsia="ar-SA" w:bidi="ar-SA"/>
        </w:rPr>
        <w:lastRenderedPageBreak/>
        <w:t>Глава 9. Градостроительные регламенты в части ограничений использования земельных участков и объектов капитального строительства, расположенных в пределах зон с особыми условиями использования территорий.</w:t>
      </w:r>
      <w:bookmarkEnd w:id="67"/>
      <w:bookmarkEnd w:id="68"/>
    </w:p>
    <w:p w:rsidR="000A0F18" w:rsidRPr="0041058E" w:rsidRDefault="000A0F18" w:rsidP="000A0F18">
      <w:pPr>
        <w:keepNext/>
        <w:widowControl/>
        <w:suppressAutoHyphens/>
        <w:autoSpaceDE/>
        <w:autoSpaceDN/>
        <w:spacing w:before="120" w:after="120"/>
        <w:jc w:val="both"/>
        <w:outlineLvl w:val="0"/>
        <w:rPr>
          <w:b/>
          <w:bCs/>
          <w:kern w:val="32"/>
          <w:sz w:val="28"/>
          <w:szCs w:val="28"/>
          <w:lang w:eastAsia="ar-SA" w:bidi="ar-SA"/>
        </w:rPr>
      </w:pPr>
      <w:bookmarkStart w:id="70" w:name="_Toc89428889"/>
      <w:bookmarkStart w:id="71" w:name="_Toc116652153"/>
      <w:bookmarkEnd w:id="69"/>
      <w:r w:rsidRPr="0041058E">
        <w:rPr>
          <w:b/>
          <w:bCs/>
          <w:kern w:val="32"/>
          <w:sz w:val="28"/>
          <w:szCs w:val="28"/>
          <w:lang w:eastAsia="ar-SA" w:bidi="ar-SA"/>
        </w:rPr>
        <w:t>Статья 19.</w:t>
      </w:r>
      <w:r w:rsidRPr="0041058E">
        <w:rPr>
          <w:b/>
          <w:sz w:val="28"/>
          <w:szCs w:val="28"/>
        </w:rPr>
        <w:t xml:space="preserve"> Перечень зон с особыми условиями использования земельных участков и объектов капитального строительства</w:t>
      </w:r>
      <w:r>
        <w:rPr>
          <w:b/>
          <w:sz w:val="28"/>
          <w:szCs w:val="28"/>
        </w:rPr>
        <w:t xml:space="preserve"> на территории </w:t>
      </w:r>
      <w:r w:rsidR="000736E6">
        <w:rPr>
          <w:b/>
          <w:sz w:val="28"/>
          <w:szCs w:val="28"/>
        </w:rPr>
        <w:t>Суляевского</w:t>
      </w:r>
      <w:r>
        <w:rPr>
          <w:b/>
          <w:sz w:val="28"/>
          <w:szCs w:val="28"/>
        </w:rPr>
        <w:t xml:space="preserve"> сельского поселения</w:t>
      </w:r>
      <w:bookmarkEnd w:id="70"/>
      <w:bookmarkEnd w:id="71"/>
    </w:p>
    <w:p w:rsidR="00AC48E3" w:rsidRDefault="00AC48E3" w:rsidP="000A0F18">
      <w:pPr>
        <w:pStyle w:val="a7"/>
        <w:widowControl/>
        <w:numPr>
          <w:ilvl w:val="0"/>
          <w:numId w:val="2"/>
        </w:numPr>
        <w:autoSpaceDE/>
        <w:autoSpaceDN/>
        <w:ind w:left="1078" w:right="0" w:hanging="357"/>
        <w:contextualSpacing/>
        <w:rPr>
          <w:sz w:val="28"/>
          <w:szCs w:val="28"/>
        </w:rPr>
      </w:pPr>
      <w:r>
        <w:rPr>
          <w:sz w:val="28"/>
          <w:szCs w:val="28"/>
        </w:rPr>
        <w:t>Охранная зона газопроводов и систем газоснабжения;</w:t>
      </w:r>
    </w:p>
    <w:p w:rsidR="00AC48E3" w:rsidRDefault="00AC48E3" w:rsidP="000A0F18">
      <w:pPr>
        <w:pStyle w:val="a7"/>
        <w:widowControl/>
        <w:numPr>
          <w:ilvl w:val="0"/>
          <w:numId w:val="2"/>
        </w:numPr>
        <w:autoSpaceDE/>
        <w:autoSpaceDN/>
        <w:ind w:left="1078" w:right="0" w:hanging="357"/>
        <w:contextualSpacing/>
        <w:rPr>
          <w:sz w:val="28"/>
          <w:szCs w:val="28"/>
        </w:rPr>
      </w:pPr>
      <w:r>
        <w:rPr>
          <w:sz w:val="28"/>
          <w:szCs w:val="28"/>
        </w:rPr>
        <w:t>Охранная зона объектов электросетевого хозяйства (вдоль линий электропередачи, вокруг подстанций);</w:t>
      </w:r>
    </w:p>
    <w:p w:rsidR="00AC48E3" w:rsidRDefault="00AC48E3" w:rsidP="000A0F18">
      <w:pPr>
        <w:pStyle w:val="a7"/>
        <w:widowControl/>
        <w:numPr>
          <w:ilvl w:val="0"/>
          <w:numId w:val="2"/>
        </w:numPr>
        <w:autoSpaceDE/>
        <w:autoSpaceDN/>
        <w:ind w:left="1078" w:right="0" w:hanging="357"/>
        <w:contextualSpacing/>
        <w:rPr>
          <w:sz w:val="28"/>
          <w:szCs w:val="28"/>
        </w:rPr>
      </w:pPr>
      <w:r>
        <w:rPr>
          <w:sz w:val="28"/>
          <w:szCs w:val="28"/>
        </w:rPr>
        <w:t>Охранная зона линий и сооружений связи;</w:t>
      </w:r>
    </w:p>
    <w:p w:rsidR="00AC48E3" w:rsidRDefault="00AC48E3" w:rsidP="000A0F18">
      <w:pPr>
        <w:pStyle w:val="a7"/>
        <w:widowControl/>
        <w:numPr>
          <w:ilvl w:val="0"/>
          <w:numId w:val="2"/>
        </w:numPr>
        <w:autoSpaceDE/>
        <w:autoSpaceDN/>
        <w:ind w:left="1078" w:right="0" w:hanging="357"/>
        <w:contextualSpacing/>
        <w:rPr>
          <w:sz w:val="28"/>
          <w:szCs w:val="28"/>
        </w:rPr>
      </w:pPr>
      <w:r>
        <w:rPr>
          <w:sz w:val="28"/>
          <w:szCs w:val="28"/>
        </w:rPr>
        <w:t>Санитарный разрыв магистральных трубопроводов углеводородного сырья;</w:t>
      </w:r>
    </w:p>
    <w:p w:rsidR="00AC48E3" w:rsidRDefault="00AC48E3" w:rsidP="000A0F18">
      <w:pPr>
        <w:pStyle w:val="a7"/>
        <w:widowControl/>
        <w:numPr>
          <w:ilvl w:val="0"/>
          <w:numId w:val="2"/>
        </w:numPr>
        <w:autoSpaceDE/>
        <w:autoSpaceDN/>
        <w:ind w:left="1078" w:right="0" w:hanging="357"/>
        <w:contextualSpacing/>
        <w:rPr>
          <w:sz w:val="28"/>
          <w:szCs w:val="28"/>
        </w:rPr>
      </w:pPr>
      <w:r>
        <w:rPr>
          <w:sz w:val="28"/>
          <w:szCs w:val="28"/>
        </w:rPr>
        <w:t>Придорожная полоса;</w:t>
      </w:r>
    </w:p>
    <w:p w:rsidR="00AC48E3" w:rsidRPr="008E5F11" w:rsidRDefault="00AC48E3" w:rsidP="00AC48E3">
      <w:pPr>
        <w:pStyle w:val="a7"/>
        <w:widowControl/>
        <w:numPr>
          <w:ilvl w:val="0"/>
          <w:numId w:val="2"/>
        </w:numPr>
        <w:autoSpaceDE/>
        <w:autoSpaceDN/>
        <w:ind w:left="1078" w:right="0" w:hanging="357"/>
        <w:contextualSpacing/>
        <w:rPr>
          <w:sz w:val="28"/>
          <w:szCs w:val="28"/>
        </w:rPr>
      </w:pPr>
      <w:r w:rsidRPr="008E5F11">
        <w:rPr>
          <w:sz w:val="28"/>
          <w:szCs w:val="28"/>
        </w:rPr>
        <w:t>Водоохранная зона;</w:t>
      </w:r>
    </w:p>
    <w:p w:rsidR="00AC48E3" w:rsidRPr="008E5F11" w:rsidRDefault="00AC48E3" w:rsidP="00AC48E3">
      <w:pPr>
        <w:pStyle w:val="a7"/>
        <w:widowControl/>
        <w:numPr>
          <w:ilvl w:val="0"/>
          <w:numId w:val="2"/>
        </w:numPr>
        <w:autoSpaceDE/>
        <w:autoSpaceDN/>
        <w:ind w:left="1078" w:right="0" w:hanging="357"/>
        <w:contextualSpacing/>
        <w:rPr>
          <w:sz w:val="28"/>
          <w:szCs w:val="28"/>
        </w:rPr>
      </w:pPr>
      <w:r w:rsidRPr="008E5F11">
        <w:rPr>
          <w:sz w:val="28"/>
          <w:szCs w:val="28"/>
        </w:rPr>
        <w:t>Прибрежная защитная полоса</w:t>
      </w:r>
      <w:r>
        <w:rPr>
          <w:sz w:val="28"/>
          <w:szCs w:val="28"/>
        </w:rPr>
        <w:t>;</w:t>
      </w:r>
    </w:p>
    <w:p w:rsidR="00AC48E3" w:rsidRPr="00AC48E3" w:rsidRDefault="00AC48E3" w:rsidP="000A0F18">
      <w:pPr>
        <w:pStyle w:val="a7"/>
        <w:widowControl/>
        <w:numPr>
          <w:ilvl w:val="0"/>
          <w:numId w:val="2"/>
        </w:numPr>
        <w:autoSpaceDE/>
        <w:autoSpaceDN/>
        <w:ind w:left="1078" w:right="0" w:hanging="357"/>
        <w:contextualSpacing/>
        <w:rPr>
          <w:sz w:val="28"/>
          <w:szCs w:val="28"/>
        </w:rPr>
      </w:pPr>
      <w:r>
        <w:rPr>
          <w:sz w:val="28"/>
          <w:szCs w:val="28"/>
        </w:rPr>
        <w:t>Зона затопления;</w:t>
      </w:r>
    </w:p>
    <w:p w:rsidR="000A0F18" w:rsidRDefault="00AC48E3" w:rsidP="000A0F18">
      <w:pPr>
        <w:pStyle w:val="a7"/>
        <w:widowControl/>
        <w:numPr>
          <w:ilvl w:val="0"/>
          <w:numId w:val="2"/>
        </w:numPr>
        <w:autoSpaceDE/>
        <w:autoSpaceDN/>
        <w:ind w:left="1078" w:right="0" w:hanging="357"/>
        <w:contextualSpacing/>
        <w:rPr>
          <w:sz w:val="28"/>
          <w:szCs w:val="28"/>
        </w:rPr>
      </w:pPr>
      <w:r>
        <w:rPr>
          <w:sz w:val="28"/>
          <w:szCs w:val="28"/>
        </w:rPr>
        <w:t>Охранная зона стационарных пунктов наблюдений за состоянием окружающей природной среды, ее загрязнением;</w:t>
      </w:r>
    </w:p>
    <w:p w:rsidR="00AC48E3" w:rsidRDefault="00AC48E3" w:rsidP="000A0F18">
      <w:pPr>
        <w:pStyle w:val="a7"/>
        <w:widowControl/>
        <w:numPr>
          <w:ilvl w:val="0"/>
          <w:numId w:val="2"/>
        </w:numPr>
        <w:autoSpaceDE/>
        <w:autoSpaceDN/>
        <w:ind w:left="1078" w:right="0" w:hanging="357"/>
        <w:contextualSpacing/>
        <w:rPr>
          <w:sz w:val="28"/>
          <w:szCs w:val="28"/>
        </w:rPr>
      </w:pPr>
      <w:r>
        <w:rPr>
          <w:sz w:val="28"/>
          <w:szCs w:val="28"/>
        </w:rPr>
        <w:t>Охранная зона объекта культурного наследия.</w:t>
      </w:r>
    </w:p>
    <w:p w:rsidR="006A73DB" w:rsidRPr="008E5F11" w:rsidRDefault="006A73DB" w:rsidP="000A0F18">
      <w:pPr>
        <w:pStyle w:val="a7"/>
        <w:widowControl/>
        <w:numPr>
          <w:ilvl w:val="0"/>
          <w:numId w:val="2"/>
        </w:numPr>
        <w:autoSpaceDE/>
        <w:autoSpaceDN/>
        <w:ind w:left="1078" w:right="0" w:hanging="357"/>
        <w:contextualSpacing/>
        <w:rPr>
          <w:sz w:val="28"/>
          <w:szCs w:val="28"/>
        </w:rPr>
      </w:pPr>
      <w:r>
        <w:rPr>
          <w:sz w:val="28"/>
          <w:szCs w:val="28"/>
        </w:rPr>
        <w:t>Особо охраняемые природные территории</w:t>
      </w:r>
    </w:p>
    <w:p w:rsidR="000A0F18" w:rsidRDefault="000A0F18" w:rsidP="000A0F18">
      <w:pPr>
        <w:pStyle w:val="a7"/>
        <w:widowControl/>
        <w:autoSpaceDE/>
        <w:autoSpaceDN/>
        <w:ind w:left="1078"/>
        <w:rPr>
          <w:sz w:val="28"/>
          <w:szCs w:val="28"/>
        </w:rPr>
      </w:pPr>
    </w:p>
    <w:p w:rsidR="009711F9" w:rsidRPr="009711F9" w:rsidRDefault="009711F9" w:rsidP="009711F9">
      <w:pPr>
        <w:keepNext/>
        <w:widowControl/>
        <w:suppressAutoHyphens/>
        <w:autoSpaceDE/>
        <w:autoSpaceDN/>
        <w:spacing w:before="120" w:after="120"/>
        <w:jc w:val="both"/>
        <w:outlineLvl w:val="0"/>
        <w:rPr>
          <w:b/>
          <w:bCs/>
          <w:kern w:val="32"/>
          <w:sz w:val="28"/>
          <w:szCs w:val="28"/>
          <w:lang w:eastAsia="ar-SA" w:bidi="ar-SA"/>
        </w:rPr>
      </w:pPr>
      <w:bookmarkStart w:id="72" w:name="_Toc116652154"/>
      <w:r>
        <w:rPr>
          <w:b/>
          <w:bCs/>
          <w:kern w:val="32"/>
          <w:sz w:val="28"/>
          <w:szCs w:val="28"/>
          <w:lang w:eastAsia="ar-SA" w:bidi="ar-SA"/>
        </w:rPr>
        <w:t xml:space="preserve">Статья 19.1. </w:t>
      </w:r>
      <w:r w:rsidRPr="009711F9">
        <w:rPr>
          <w:b/>
          <w:bCs/>
          <w:kern w:val="32"/>
          <w:sz w:val="28"/>
          <w:szCs w:val="28"/>
          <w:lang w:eastAsia="ar-SA" w:bidi="ar-SA"/>
        </w:rPr>
        <w:t>Охранная зона газопроводов и систем газоснабжения</w:t>
      </w:r>
      <w:bookmarkEnd w:id="72"/>
    </w:p>
    <w:p w:rsidR="009711F9" w:rsidRPr="00AC0C03" w:rsidRDefault="009711F9" w:rsidP="009711F9">
      <w:pPr>
        <w:widowControl/>
        <w:suppressAutoHyphens/>
        <w:autoSpaceDN/>
        <w:ind w:firstLine="540"/>
        <w:jc w:val="both"/>
        <w:rPr>
          <w:sz w:val="28"/>
          <w:szCs w:val="28"/>
          <w:lang w:eastAsia="ar-SA" w:bidi="ar-SA"/>
        </w:rPr>
      </w:pPr>
      <w:r w:rsidRPr="00AC0C03">
        <w:rPr>
          <w:sz w:val="28"/>
          <w:szCs w:val="28"/>
          <w:lang w:eastAsia="ar-SA" w:bidi="ar-SA"/>
        </w:rPr>
        <w:t>В соответствии п.7 «Правил охраны газораспределительных сетей», утвержденных Постановлением Правительства РФ от 20.11.200 № 878, для газораспределительных сетей устанавливаются следующие охранные зоны:</w:t>
      </w:r>
    </w:p>
    <w:p w:rsidR="009711F9" w:rsidRPr="00AC0C03" w:rsidRDefault="009711F9" w:rsidP="009711F9">
      <w:pPr>
        <w:widowControl/>
        <w:suppressAutoHyphens/>
        <w:autoSpaceDN/>
        <w:ind w:firstLine="540"/>
        <w:jc w:val="both"/>
        <w:rPr>
          <w:sz w:val="28"/>
          <w:szCs w:val="28"/>
          <w:lang w:eastAsia="ar-SA" w:bidi="ar-SA"/>
        </w:rPr>
      </w:pPr>
      <w:r w:rsidRPr="00AC0C03">
        <w:rPr>
          <w:sz w:val="28"/>
          <w:szCs w:val="28"/>
          <w:lang w:eastAsia="ar-SA" w:bidi="ar-SA"/>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9711F9" w:rsidRPr="00AC0C03" w:rsidRDefault="009711F9" w:rsidP="009711F9">
      <w:pPr>
        <w:widowControl/>
        <w:suppressAutoHyphens/>
        <w:autoSpaceDN/>
        <w:ind w:firstLine="540"/>
        <w:jc w:val="both"/>
        <w:rPr>
          <w:sz w:val="28"/>
          <w:szCs w:val="28"/>
          <w:lang w:eastAsia="ar-SA" w:bidi="ar-SA"/>
        </w:rPr>
      </w:pPr>
      <w:r w:rsidRPr="00AC0C03">
        <w:rPr>
          <w:sz w:val="28"/>
          <w:szCs w:val="28"/>
          <w:lang w:eastAsia="ar-SA" w:bidi="ar-SA"/>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9711F9" w:rsidRPr="00AC0C03" w:rsidRDefault="009711F9" w:rsidP="009711F9">
      <w:pPr>
        <w:widowControl/>
        <w:suppressAutoHyphens/>
        <w:autoSpaceDN/>
        <w:ind w:firstLine="540"/>
        <w:jc w:val="both"/>
        <w:rPr>
          <w:sz w:val="28"/>
          <w:szCs w:val="28"/>
          <w:lang w:eastAsia="ar-SA" w:bidi="ar-SA"/>
        </w:rPr>
      </w:pPr>
      <w:r w:rsidRPr="00AC0C03">
        <w:rPr>
          <w:sz w:val="28"/>
          <w:szCs w:val="28"/>
          <w:lang w:eastAsia="ar-SA" w:bidi="ar-SA"/>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9711F9" w:rsidRPr="00AC0C03" w:rsidRDefault="009711F9" w:rsidP="009711F9">
      <w:pPr>
        <w:widowControl/>
        <w:suppressAutoHyphens/>
        <w:autoSpaceDN/>
        <w:ind w:firstLine="540"/>
        <w:jc w:val="both"/>
        <w:rPr>
          <w:sz w:val="28"/>
          <w:szCs w:val="28"/>
          <w:lang w:eastAsia="ar-SA" w:bidi="ar-SA"/>
        </w:rPr>
      </w:pPr>
      <w:r w:rsidRPr="00AC0C03">
        <w:rPr>
          <w:sz w:val="28"/>
          <w:szCs w:val="28"/>
          <w:lang w:eastAsia="ar-SA" w:bidi="ar-SA"/>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9711F9" w:rsidRPr="00AC0C03" w:rsidRDefault="009711F9" w:rsidP="009711F9">
      <w:pPr>
        <w:widowControl/>
        <w:suppressAutoHyphens/>
        <w:autoSpaceDN/>
        <w:ind w:firstLine="540"/>
        <w:jc w:val="both"/>
        <w:rPr>
          <w:sz w:val="28"/>
          <w:szCs w:val="28"/>
          <w:lang w:eastAsia="ar-SA" w:bidi="ar-SA"/>
        </w:rPr>
      </w:pPr>
      <w:r w:rsidRPr="00AC0C03">
        <w:rPr>
          <w:sz w:val="28"/>
          <w:szCs w:val="28"/>
          <w:lang w:eastAsia="ar-SA" w:bidi="ar-SA"/>
        </w:rPr>
        <w:t xml:space="preserve">д) вдоль подводных переходов газопроводов через судоходные и сплавные реки, озера, водохранилища, каналы - в виде участка водного пространства от </w:t>
      </w:r>
      <w:r w:rsidRPr="00AC0C03">
        <w:rPr>
          <w:sz w:val="28"/>
          <w:szCs w:val="28"/>
          <w:lang w:eastAsia="ar-SA" w:bidi="ar-SA"/>
        </w:rPr>
        <w:lastRenderedPageBreak/>
        <w:t>водной поверхности до дна, заключенного между параллельными плоскостями, отстоящими на 100 м с каждой стороны газопровода;</w:t>
      </w:r>
    </w:p>
    <w:p w:rsidR="009711F9" w:rsidRPr="00AC0C03" w:rsidRDefault="009711F9" w:rsidP="009711F9">
      <w:pPr>
        <w:widowControl/>
        <w:suppressAutoHyphens/>
        <w:autoSpaceDN/>
        <w:ind w:firstLine="540"/>
        <w:jc w:val="both"/>
        <w:rPr>
          <w:sz w:val="28"/>
          <w:szCs w:val="28"/>
          <w:lang w:eastAsia="ar-SA" w:bidi="ar-SA"/>
        </w:rPr>
      </w:pPr>
      <w:r w:rsidRPr="00AC0C03">
        <w:rPr>
          <w:sz w:val="28"/>
          <w:szCs w:val="28"/>
          <w:lang w:eastAsia="ar-SA" w:bidi="ar-SA"/>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711F9" w:rsidRPr="00AC0C03" w:rsidRDefault="009711F9" w:rsidP="009711F9">
      <w:pPr>
        <w:widowControl/>
        <w:suppressAutoHyphens/>
        <w:autoSpaceDN/>
        <w:ind w:firstLine="540"/>
        <w:jc w:val="both"/>
        <w:rPr>
          <w:sz w:val="28"/>
          <w:szCs w:val="28"/>
          <w:lang w:eastAsia="ar-SA" w:bidi="ar-SA"/>
        </w:rPr>
      </w:pPr>
      <w:r w:rsidRPr="00AC0C03">
        <w:rPr>
          <w:sz w:val="28"/>
          <w:szCs w:val="28"/>
          <w:lang w:eastAsia="ar-SA" w:bidi="ar-SA"/>
        </w:rPr>
        <w:t>8.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711F9" w:rsidRPr="00AC0C03" w:rsidRDefault="009711F9" w:rsidP="009711F9">
      <w:pPr>
        <w:widowControl/>
        <w:suppressAutoHyphens/>
        <w:autoSpaceDN/>
        <w:ind w:firstLine="540"/>
        <w:jc w:val="both"/>
        <w:rPr>
          <w:sz w:val="28"/>
          <w:szCs w:val="28"/>
          <w:lang w:eastAsia="ar-SA" w:bidi="ar-SA"/>
        </w:rPr>
      </w:pPr>
      <w:r w:rsidRPr="00AC0C03">
        <w:rPr>
          <w:sz w:val="28"/>
          <w:szCs w:val="28"/>
          <w:lang w:eastAsia="ar-SA" w:bidi="ar-SA"/>
        </w:rPr>
        <w:t>9. Нормативные расстояния устанавливаются с учетом значимости объектов, условий прокладки газопровода, давления газа и других факторов, но не менее строительных норм и правил, утвержденных специально уполномоченным федеральным органом исполнительной власти в области градостроительства и строительства.</w:t>
      </w:r>
    </w:p>
    <w:p w:rsidR="009711F9" w:rsidRPr="00AC0C03" w:rsidRDefault="009711F9" w:rsidP="009711F9">
      <w:pPr>
        <w:widowControl/>
        <w:suppressAutoHyphens/>
        <w:autoSpaceDN/>
        <w:ind w:firstLine="540"/>
        <w:jc w:val="both"/>
        <w:rPr>
          <w:sz w:val="28"/>
          <w:szCs w:val="28"/>
          <w:lang w:eastAsia="ar-SA" w:bidi="ar-SA"/>
        </w:rPr>
      </w:pPr>
      <w:r w:rsidRPr="00AC0C03">
        <w:rPr>
          <w:sz w:val="28"/>
          <w:szCs w:val="28"/>
          <w:lang w:eastAsia="ar-SA" w:bidi="ar-SA"/>
        </w:rPr>
        <w:t>10. Трассы подземных газопроводов обозначаются опознавательными знаками, нанесенными на постоянные ориентиры или железобетонные столбики высотой до 1,5 метров (вне городских и сельских поселений), которые устанавливаются в пределах прямой видимости не реже чем через 500 метров друг от друга, а также в местах пересечений газопроводов с железными и автомобильными дорогами, на поворотах и у каждого сооружения газопровода (колодцев,</w:t>
      </w:r>
      <w:r w:rsidR="00AE66B3">
        <w:rPr>
          <w:sz w:val="28"/>
          <w:szCs w:val="28"/>
          <w:lang w:eastAsia="ar-SA" w:bidi="ar-SA"/>
        </w:rPr>
        <w:t xml:space="preserve"> </w:t>
      </w:r>
      <w:r w:rsidRPr="00AC0C03">
        <w:rPr>
          <w:sz w:val="28"/>
          <w:szCs w:val="28"/>
          <w:lang w:eastAsia="ar-SA" w:bidi="ar-SA"/>
        </w:rPr>
        <w:t xml:space="preserve"> коверов,</w:t>
      </w:r>
      <w:r w:rsidR="00AE66B3">
        <w:rPr>
          <w:sz w:val="28"/>
          <w:szCs w:val="28"/>
          <w:lang w:eastAsia="ar-SA" w:bidi="ar-SA"/>
        </w:rPr>
        <w:t xml:space="preserve"> </w:t>
      </w:r>
      <w:r w:rsidRPr="00AC0C03">
        <w:rPr>
          <w:sz w:val="28"/>
          <w:szCs w:val="28"/>
          <w:lang w:eastAsia="ar-SA" w:bidi="ar-SA"/>
        </w:rPr>
        <w:t xml:space="preserve"> конденсатосборников, устройств электрохимической защиты и др.). На опознавательных знаках указывается расстояние от газопровода, глубина его заложения и телефон аварийно-диспетчерской службы.</w:t>
      </w:r>
    </w:p>
    <w:p w:rsidR="009711F9" w:rsidRPr="00AC0C03" w:rsidRDefault="009711F9" w:rsidP="009711F9">
      <w:pPr>
        <w:widowControl/>
        <w:suppressAutoHyphens/>
        <w:autoSpaceDN/>
        <w:ind w:firstLine="540"/>
        <w:jc w:val="both"/>
        <w:rPr>
          <w:sz w:val="28"/>
          <w:szCs w:val="28"/>
          <w:lang w:eastAsia="ar-SA" w:bidi="ar-SA"/>
        </w:rPr>
      </w:pPr>
      <w:r w:rsidRPr="00AC0C03">
        <w:rPr>
          <w:sz w:val="28"/>
          <w:szCs w:val="28"/>
          <w:lang w:eastAsia="ar-SA" w:bidi="ar-SA"/>
        </w:rPr>
        <w:t>11. Опознавательные знаки устанавливаются или наносятся строительными организациями на постоянные ориентиры в период сооружения газораспределительных сетей. В дальнейшем установка, ремонт или восстановление опознавательных знаков газопроводов производятся эксплуатационной организацией газораспределительной сети. Установка знаков оформляется совместным актом с собственниками, владельцами или пользователями земельных участков, по которым проходит трасса.</w:t>
      </w:r>
    </w:p>
    <w:p w:rsidR="009711F9" w:rsidRPr="00AC0C03" w:rsidRDefault="009711F9" w:rsidP="009711F9">
      <w:pPr>
        <w:widowControl/>
        <w:suppressAutoHyphens/>
        <w:autoSpaceDN/>
        <w:ind w:firstLine="540"/>
        <w:jc w:val="both"/>
        <w:rPr>
          <w:sz w:val="28"/>
          <w:szCs w:val="28"/>
          <w:lang w:eastAsia="ar-SA" w:bidi="ar-SA"/>
        </w:rPr>
      </w:pPr>
      <w:r w:rsidRPr="00AC0C03">
        <w:rPr>
          <w:sz w:val="28"/>
          <w:szCs w:val="28"/>
          <w:lang w:eastAsia="ar-SA" w:bidi="ar-SA"/>
        </w:rPr>
        <w:t>12. В местах пересечения газопроводов с судоходными и сплавными реками и каналами на обоих берегах на расстоянии 100 м от оси газопроводов устанавливаются навигационные знаки. Навигационные знаки устанавливаются эксплуатационной организацией газораспределительной сети по согласованию с бассейновыми управлениями водных путей и судоходства (управлениями каналов) и вносятся последними в лоцманские карты.</w:t>
      </w:r>
    </w:p>
    <w:p w:rsidR="009711F9" w:rsidRDefault="009711F9" w:rsidP="009711F9">
      <w:pPr>
        <w:widowControl/>
        <w:suppressAutoHyphens/>
        <w:autoSpaceDN/>
        <w:ind w:firstLine="540"/>
        <w:jc w:val="both"/>
        <w:rPr>
          <w:sz w:val="28"/>
          <w:szCs w:val="28"/>
          <w:lang w:eastAsia="ar-SA" w:bidi="ar-SA"/>
        </w:rPr>
      </w:pPr>
      <w:r w:rsidRPr="00AC0C03">
        <w:rPr>
          <w:sz w:val="28"/>
          <w:szCs w:val="28"/>
          <w:lang w:eastAsia="ar-SA" w:bidi="ar-SA"/>
        </w:rPr>
        <w:t>13. Исполнительная съемка газораспределительных сетей и границ их охранных зон выполняется в единой государственной или местной системах координат и оформляется в установленном порядке. Организации - собственники газораспределительных сетей или эксплуатационные организации обязаны включать сведений о границах охранных зон газораспределительных сетей, направляемых указанными организациями в органы исполнительной власти субъектов Российской Федерации с заявлением об утверждении границ охранной зоны газораспределительных сетей.</w:t>
      </w:r>
    </w:p>
    <w:p w:rsidR="00AE66B3" w:rsidRDefault="00AE66B3" w:rsidP="00AE66B3">
      <w:pPr>
        <w:widowControl/>
        <w:adjustRightInd w:val="0"/>
        <w:ind w:firstLine="539"/>
        <w:jc w:val="both"/>
        <w:rPr>
          <w:rFonts w:eastAsiaTheme="minorHAnsi"/>
          <w:sz w:val="28"/>
          <w:szCs w:val="28"/>
          <w:lang w:eastAsia="en-US" w:bidi="ar-SA"/>
        </w:rPr>
      </w:pPr>
      <w:r>
        <w:rPr>
          <w:rFonts w:eastAsiaTheme="minorHAnsi"/>
          <w:sz w:val="28"/>
          <w:szCs w:val="28"/>
          <w:lang w:eastAsia="en-US" w:bidi="ar-SA"/>
        </w:rPr>
        <w:lastRenderedPageBreak/>
        <w:t>14.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юридических и физических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 объекты жилищно-гражданского и производственного назначения, объекты инженерной, транспортной и социальной инфраструктуры, либо осуществляющим в границах указанных земельных участков любую хозяйственную деятельность:</w:t>
      </w:r>
    </w:p>
    <w:p w:rsidR="00AE66B3" w:rsidRDefault="00AE66B3" w:rsidP="00AE66B3">
      <w:pPr>
        <w:widowControl/>
        <w:adjustRightInd w:val="0"/>
        <w:ind w:firstLine="539"/>
        <w:jc w:val="both"/>
        <w:rPr>
          <w:rFonts w:eastAsiaTheme="minorHAnsi"/>
          <w:sz w:val="28"/>
          <w:szCs w:val="28"/>
          <w:lang w:eastAsia="en-US" w:bidi="ar-SA"/>
        </w:rPr>
      </w:pPr>
      <w:r>
        <w:rPr>
          <w:rFonts w:eastAsiaTheme="minorHAnsi"/>
          <w:sz w:val="28"/>
          <w:szCs w:val="28"/>
          <w:lang w:eastAsia="en-US" w:bidi="ar-SA"/>
        </w:rPr>
        <w:t>а) строить объекты жилищно-гражданского и производственного назначения;</w:t>
      </w:r>
    </w:p>
    <w:p w:rsidR="00AE66B3" w:rsidRDefault="00AE66B3" w:rsidP="00AE66B3">
      <w:pPr>
        <w:widowControl/>
        <w:adjustRightInd w:val="0"/>
        <w:ind w:firstLine="539"/>
        <w:jc w:val="both"/>
        <w:rPr>
          <w:rFonts w:eastAsiaTheme="minorHAnsi"/>
          <w:sz w:val="28"/>
          <w:szCs w:val="28"/>
          <w:lang w:eastAsia="en-US" w:bidi="ar-SA"/>
        </w:rPr>
      </w:pPr>
      <w:r>
        <w:rPr>
          <w:rFonts w:eastAsiaTheme="minorHAnsi"/>
          <w:sz w:val="28"/>
          <w:szCs w:val="28"/>
          <w:lang w:eastAsia="en-US" w:bidi="ar-SA"/>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E66B3" w:rsidRDefault="00AE66B3" w:rsidP="00AE66B3">
      <w:pPr>
        <w:widowControl/>
        <w:adjustRightInd w:val="0"/>
        <w:ind w:firstLine="539"/>
        <w:jc w:val="both"/>
        <w:rPr>
          <w:rFonts w:eastAsiaTheme="minorHAnsi"/>
          <w:sz w:val="28"/>
          <w:szCs w:val="28"/>
          <w:lang w:eastAsia="en-US" w:bidi="ar-SA"/>
        </w:rPr>
      </w:pPr>
      <w:r>
        <w:rPr>
          <w:rFonts w:eastAsiaTheme="minorHAnsi"/>
          <w:sz w:val="28"/>
          <w:szCs w:val="28"/>
          <w:lang w:eastAsia="en-US" w:bidi="ar-SA"/>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E66B3" w:rsidRDefault="00AE66B3" w:rsidP="00AE66B3">
      <w:pPr>
        <w:widowControl/>
        <w:adjustRightInd w:val="0"/>
        <w:ind w:firstLine="539"/>
        <w:jc w:val="both"/>
        <w:rPr>
          <w:rFonts w:eastAsiaTheme="minorHAnsi"/>
          <w:sz w:val="28"/>
          <w:szCs w:val="28"/>
          <w:lang w:eastAsia="en-US" w:bidi="ar-SA"/>
        </w:rPr>
      </w:pPr>
      <w:r>
        <w:rPr>
          <w:rFonts w:eastAsiaTheme="minorHAnsi"/>
          <w:sz w:val="28"/>
          <w:szCs w:val="28"/>
          <w:lang w:eastAsia="en-US" w:bidi="ar-SA"/>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E66B3" w:rsidRDefault="00AE66B3" w:rsidP="00AE66B3">
      <w:pPr>
        <w:widowControl/>
        <w:adjustRightInd w:val="0"/>
        <w:ind w:firstLine="539"/>
        <w:jc w:val="both"/>
        <w:rPr>
          <w:rFonts w:eastAsiaTheme="minorHAnsi"/>
          <w:sz w:val="28"/>
          <w:szCs w:val="28"/>
          <w:lang w:eastAsia="en-US" w:bidi="ar-SA"/>
        </w:rPr>
      </w:pPr>
      <w:r>
        <w:rPr>
          <w:rFonts w:eastAsiaTheme="minorHAnsi"/>
          <w:sz w:val="28"/>
          <w:szCs w:val="28"/>
          <w:lang w:eastAsia="en-US" w:bidi="ar-SA"/>
        </w:rPr>
        <w:t>д) устраивать свалки и склады, разливать растворы кислот, солей, щелочей и других химически активных веществ;</w:t>
      </w:r>
    </w:p>
    <w:p w:rsidR="00AE66B3" w:rsidRDefault="00AE66B3" w:rsidP="00AE66B3">
      <w:pPr>
        <w:widowControl/>
        <w:adjustRightInd w:val="0"/>
        <w:ind w:firstLine="539"/>
        <w:jc w:val="both"/>
        <w:rPr>
          <w:rFonts w:eastAsiaTheme="minorHAnsi"/>
          <w:sz w:val="28"/>
          <w:szCs w:val="28"/>
          <w:lang w:eastAsia="en-US" w:bidi="ar-SA"/>
        </w:rPr>
      </w:pPr>
      <w:r>
        <w:rPr>
          <w:rFonts w:eastAsiaTheme="minorHAnsi"/>
          <w:sz w:val="28"/>
          <w:szCs w:val="28"/>
          <w:lang w:eastAsia="en-US" w:bidi="ar-SA"/>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AE66B3" w:rsidRDefault="00AE66B3" w:rsidP="00AE66B3">
      <w:pPr>
        <w:widowControl/>
        <w:adjustRightInd w:val="0"/>
        <w:ind w:firstLine="539"/>
        <w:jc w:val="both"/>
        <w:rPr>
          <w:rFonts w:eastAsiaTheme="minorHAnsi"/>
          <w:sz w:val="28"/>
          <w:szCs w:val="28"/>
          <w:lang w:eastAsia="en-US" w:bidi="ar-SA"/>
        </w:rPr>
      </w:pPr>
      <w:r>
        <w:rPr>
          <w:rFonts w:eastAsiaTheme="minorHAnsi"/>
          <w:sz w:val="28"/>
          <w:szCs w:val="28"/>
          <w:lang w:eastAsia="en-US" w:bidi="ar-SA"/>
        </w:rPr>
        <w:t>ж) разводить огонь и размещать источники огня;</w:t>
      </w:r>
    </w:p>
    <w:p w:rsidR="00AE66B3" w:rsidRDefault="00AE66B3" w:rsidP="00AE66B3">
      <w:pPr>
        <w:widowControl/>
        <w:adjustRightInd w:val="0"/>
        <w:ind w:firstLine="539"/>
        <w:jc w:val="both"/>
        <w:rPr>
          <w:rFonts w:eastAsiaTheme="minorHAnsi"/>
          <w:sz w:val="28"/>
          <w:szCs w:val="28"/>
          <w:lang w:eastAsia="en-US" w:bidi="ar-SA"/>
        </w:rPr>
      </w:pPr>
      <w:r>
        <w:rPr>
          <w:rFonts w:eastAsiaTheme="minorHAnsi"/>
          <w:sz w:val="28"/>
          <w:szCs w:val="28"/>
          <w:lang w:eastAsia="en-US" w:bidi="ar-SA"/>
        </w:rPr>
        <w:t>з) рыть погреба, копать и обрабатывать почву сельскохозяйственными и мелиоративными орудиями и механизмами на глубину более 0,3 метра;</w:t>
      </w:r>
    </w:p>
    <w:p w:rsidR="00AE66B3" w:rsidRDefault="00AE66B3" w:rsidP="00AE66B3">
      <w:pPr>
        <w:widowControl/>
        <w:adjustRightInd w:val="0"/>
        <w:ind w:firstLine="539"/>
        <w:jc w:val="both"/>
        <w:rPr>
          <w:rFonts w:eastAsiaTheme="minorHAnsi"/>
          <w:sz w:val="28"/>
          <w:szCs w:val="28"/>
          <w:lang w:eastAsia="en-US" w:bidi="ar-SA"/>
        </w:rPr>
      </w:pPr>
      <w:r>
        <w:rPr>
          <w:rFonts w:eastAsiaTheme="minorHAnsi"/>
          <w:sz w:val="28"/>
          <w:szCs w:val="28"/>
          <w:lang w:eastAsia="en-US" w:bidi="ar-SA"/>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AE66B3" w:rsidRDefault="00AE66B3" w:rsidP="00AE66B3">
      <w:pPr>
        <w:widowControl/>
        <w:adjustRightInd w:val="0"/>
        <w:ind w:firstLine="539"/>
        <w:jc w:val="both"/>
        <w:rPr>
          <w:rFonts w:eastAsiaTheme="minorHAnsi"/>
          <w:sz w:val="28"/>
          <w:szCs w:val="28"/>
          <w:lang w:eastAsia="en-US" w:bidi="ar-SA"/>
        </w:rPr>
      </w:pPr>
      <w:r>
        <w:rPr>
          <w:rFonts w:eastAsiaTheme="minorHAnsi"/>
          <w:sz w:val="28"/>
          <w:szCs w:val="28"/>
          <w:lang w:eastAsia="en-US" w:bidi="ar-SA"/>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E66B3" w:rsidRDefault="00AE66B3" w:rsidP="00AE66B3">
      <w:pPr>
        <w:widowControl/>
        <w:adjustRightInd w:val="0"/>
        <w:ind w:firstLine="539"/>
        <w:jc w:val="both"/>
        <w:rPr>
          <w:rFonts w:eastAsiaTheme="minorHAnsi"/>
          <w:sz w:val="28"/>
          <w:szCs w:val="28"/>
          <w:lang w:eastAsia="en-US" w:bidi="ar-SA"/>
        </w:rPr>
      </w:pPr>
      <w:r>
        <w:rPr>
          <w:rFonts w:eastAsiaTheme="minorHAnsi"/>
          <w:sz w:val="28"/>
          <w:szCs w:val="28"/>
          <w:lang w:eastAsia="en-US" w:bidi="ar-SA"/>
        </w:rPr>
        <w:t>л) самовольно подключаться к газораспределительным сетям.</w:t>
      </w:r>
    </w:p>
    <w:p w:rsidR="00AE66B3" w:rsidRDefault="00AE66B3" w:rsidP="009711F9">
      <w:pPr>
        <w:widowControl/>
        <w:suppressAutoHyphens/>
        <w:autoSpaceDN/>
        <w:ind w:firstLine="540"/>
        <w:jc w:val="both"/>
        <w:rPr>
          <w:sz w:val="28"/>
          <w:szCs w:val="28"/>
          <w:lang w:eastAsia="ar-SA" w:bidi="ar-SA"/>
        </w:rPr>
      </w:pPr>
    </w:p>
    <w:p w:rsidR="009711F9" w:rsidRPr="009711F9" w:rsidRDefault="009711F9" w:rsidP="009711F9">
      <w:pPr>
        <w:keepNext/>
        <w:widowControl/>
        <w:suppressAutoHyphens/>
        <w:autoSpaceDE/>
        <w:autoSpaceDN/>
        <w:spacing w:before="120" w:after="120"/>
        <w:jc w:val="both"/>
        <w:outlineLvl w:val="0"/>
        <w:rPr>
          <w:b/>
          <w:bCs/>
          <w:kern w:val="32"/>
          <w:sz w:val="28"/>
          <w:szCs w:val="28"/>
          <w:lang w:eastAsia="ar-SA" w:bidi="ar-SA"/>
        </w:rPr>
      </w:pPr>
      <w:bookmarkStart w:id="73" w:name="_Toc116652155"/>
      <w:r>
        <w:rPr>
          <w:b/>
          <w:bCs/>
          <w:kern w:val="32"/>
          <w:sz w:val="28"/>
          <w:szCs w:val="28"/>
          <w:lang w:eastAsia="ar-SA" w:bidi="ar-SA"/>
        </w:rPr>
        <w:t xml:space="preserve">Статья 19.2. </w:t>
      </w:r>
      <w:r w:rsidRPr="009711F9">
        <w:rPr>
          <w:b/>
          <w:bCs/>
          <w:kern w:val="32"/>
          <w:sz w:val="28"/>
          <w:szCs w:val="28"/>
          <w:lang w:eastAsia="ar-SA" w:bidi="ar-SA"/>
        </w:rPr>
        <w:t>Охранная зона линий и сооружений связи</w:t>
      </w:r>
      <w:bookmarkEnd w:id="73"/>
    </w:p>
    <w:p w:rsidR="009711F9" w:rsidRDefault="009711F9" w:rsidP="009711F9">
      <w:pPr>
        <w:shd w:val="clear" w:color="auto" w:fill="FFFFFF"/>
        <w:ind w:firstLine="709"/>
        <w:jc w:val="both"/>
        <w:textAlignment w:val="baseline"/>
        <w:rPr>
          <w:spacing w:val="2"/>
          <w:sz w:val="28"/>
          <w:szCs w:val="28"/>
        </w:rPr>
      </w:pPr>
      <w:r w:rsidRPr="00835FEE">
        <w:rPr>
          <w:spacing w:val="2"/>
          <w:sz w:val="28"/>
          <w:szCs w:val="28"/>
        </w:rPr>
        <w:t>Охранная зона линий и сооружений связи</w:t>
      </w:r>
      <w:r>
        <w:rPr>
          <w:spacing w:val="2"/>
          <w:sz w:val="28"/>
          <w:szCs w:val="28"/>
        </w:rPr>
        <w:t xml:space="preserve"> установлена в соответствии с постановлением Правительства Российской Федерации от 9 июня 1995 года № 578 «</w:t>
      </w:r>
      <w:r w:rsidRPr="00835FEE">
        <w:rPr>
          <w:spacing w:val="2"/>
          <w:sz w:val="28"/>
          <w:szCs w:val="28"/>
        </w:rPr>
        <w:t>Об утверждении Правил охраны линий и сооружений связи</w:t>
      </w:r>
      <w:r>
        <w:rPr>
          <w:spacing w:val="2"/>
          <w:sz w:val="28"/>
          <w:szCs w:val="28"/>
        </w:rPr>
        <w:t xml:space="preserve"> </w:t>
      </w:r>
      <w:r w:rsidRPr="00835FEE">
        <w:rPr>
          <w:spacing w:val="2"/>
          <w:sz w:val="28"/>
          <w:szCs w:val="28"/>
        </w:rPr>
        <w:t>Российской Федерации</w:t>
      </w:r>
      <w:r>
        <w:rPr>
          <w:spacing w:val="2"/>
          <w:sz w:val="28"/>
          <w:szCs w:val="28"/>
        </w:rPr>
        <w:t>».</w:t>
      </w:r>
    </w:p>
    <w:p w:rsidR="009711F9" w:rsidRDefault="009711F9" w:rsidP="009711F9">
      <w:pPr>
        <w:shd w:val="clear" w:color="auto" w:fill="FFFFFF"/>
        <w:ind w:firstLine="709"/>
        <w:jc w:val="both"/>
        <w:textAlignment w:val="baseline"/>
        <w:rPr>
          <w:spacing w:val="2"/>
          <w:sz w:val="28"/>
          <w:szCs w:val="28"/>
        </w:rPr>
      </w:pPr>
      <w:r w:rsidRPr="00835FEE">
        <w:rPr>
          <w:spacing w:val="2"/>
          <w:sz w:val="28"/>
          <w:szCs w:val="28"/>
        </w:rPr>
        <w:t xml:space="preserve">Правила охраны линий и сооружений связи Российской Федерации </w:t>
      </w:r>
      <w:r w:rsidRPr="00835FEE">
        <w:rPr>
          <w:spacing w:val="2"/>
          <w:sz w:val="28"/>
          <w:szCs w:val="28"/>
        </w:rPr>
        <w:lastRenderedPageBreak/>
        <w:t>вводятся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 xml:space="preserve"> На трассах кабельных и воздушных линий связи и линий радиофикации:</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а) устанавливаются охранные зоны с особыми условиями использования:</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б) создаются просеки в лесных массивах и зеленых насаждениях:</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вдоль трассы кабеля связи - шириной не менее 6 метров (по 3 метра с каждой стороны от кабеля связи);</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8502E0" w:rsidRDefault="008502E0" w:rsidP="008502E0">
      <w:pPr>
        <w:shd w:val="clear" w:color="auto" w:fill="FFFFFF"/>
        <w:ind w:firstLine="709"/>
        <w:jc w:val="both"/>
        <w:textAlignment w:val="baseline"/>
        <w:rPr>
          <w:spacing w:val="2"/>
          <w:sz w:val="28"/>
          <w:szCs w:val="28"/>
        </w:rPr>
      </w:pPr>
    </w:p>
    <w:p w:rsidR="008502E0" w:rsidRDefault="008502E0" w:rsidP="008502E0">
      <w:pPr>
        <w:widowControl/>
        <w:adjustRightInd w:val="0"/>
        <w:jc w:val="both"/>
        <w:rPr>
          <w:rFonts w:eastAsiaTheme="minorHAnsi"/>
          <w:sz w:val="28"/>
          <w:szCs w:val="28"/>
          <w:lang w:eastAsia="en-US" w:bidi="ar-SA"/>
        </w:rPr>
      </w:pPr>
      <w:r>
        <w:rPr>
          <w:rFonts w:eastAsiaTheme="minorHAnsi"/>
          <w:sz w:val="28"/>
          <w:szCs w:val="28"/>
          <w:lang w:eastAsia="en-US" w:bidi="ar-SA"/>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 xml:space="preserve">а) осуществлять всякого рода строительные, монтажные и взрывные работы, планировку грунта землеройными механизмами (за исключением зон песчаных </w:t>
      </w:r>
      <w:r>
        <w:rPr>
          <w:rFonts w:eastAsiaTheme="minorHAnsi"/>
          <w:sz w:val="28"/>
          <w:szCs w:val="28"/>
          <w:lang w:eastAsia="en-US" w:bidi="ar-SA"/>
        </w:rPr>
        <w:lastRenderedPageBreak/>
        <w:t>барханов) и земляные работы (за исключением вспашки на глубину не более 0,3 метра);</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ж) производить защиту подземных коммуникаций от коррозии без учета проходящих подземных кабельных линий связи.</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49.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lastRenderedPageBreak/>
        <w:t>г) огораживать трассы линий связи, препятствуя свободному доступу к ним технического персонала;</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д) самовольно подключаться к абонентской телефонной линии и линии радиофикации в целях пользования услугами связи;</w:t>
      </w:r>
    </w:p>
    <w:p w:rsidR="008502E0" w:rsidRDefault="008502E0" w:rsidP="008502E0">
      <w:pPr>
        <w:widowControl/>
        <w:adjustRightInd w:val="0"/>
        <w:ind w:firstLine="540"/>
        <w:jc w:val="both"/>
        <w:rPr>
          <w:rFonts w:eastAsiaTheme="minorHAnsi"/>
          <w:sz w:val="28"/>
          <w:szCs w:val="28"/>
          <w:lang w:eastAsia="en-US" w:bidi="ar-SA"/>
        </w:rPr>
      </w:pPr>
      <w:r>
        <w:rPr>
          <w:rFonts w:eastAsiaTheme="minorHAnsi"/>
          <w:sz w:val="28"/>
          <w:szCs w:val="28"/>
          <w:lang w:eastAsia="en-US" w:bidi="ar-SA"/>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8502E0" w:rsidRPr="00835FEE" w:rsidRDefault="008502E0" w:rsidP="009711F9">
      <w:pPr>
        <w:shd w:val="clear" w:color="auto" w:fill="FFFFFF"/>
        <w:ind w:firstLine="709"/>
        <w:jc w:val="both"/>
        <w:textAlignment w:val="baseline"/>
        <w:rPr>
          <w:spacing w:val="2"/>
          <w:sz w:val="28"/>
          <w:szCs w:val="28"/>
        </w:rPr>
      </w:pPr>
    </w:p>
    <w:p w:rsidR="009711F9" w:rsidRPr="009711F9" w:rsidRDefault="009711F9" w:rsidP="009711F9">
      <w:pPr>
        <w:keepNext/>
        <w:widowControl/>
        <w:suppressAutoHyphens/>
        <w:autoSpaceDE/>
        <w:autoSpaceDN/>
        <w:spacing w:before="120" w:after="120"/>
        <w:jc w:val="both"/>
        <w:outlineLvl w:val="0"/>
        <w:rPr>
          <w:b/>
          <w:bCs/>
          <w:kern w:val="32"/>
          <w:sz w:val="28"/>
          <w:szCs w:val="28"/>
          <w:lang w:eastAsia="ar-SA" w:bidi="ar-SA"/>
        </w:rPr>
      </w:pPr>
      <w:bookmarkStart w:id="74" w:name="_Toc108692126"/>
      <w:bookmarkStart w:id="75" w:name="_Toc109742350"/>
      <w:bookmarkStart w:id="76" w:name="_Toc116652156"/>
      <w:r>
        <w:rPr>
          <w:b/>
          <w:bCs/>
          <w:kern w:val="32"/>
          <w:sz w:val="28"/>
          <w:szCs w:val="28"/>
          <w:lang w:eastAsia="ar-SA" w:bidi="ar-SA"/>
        </w:rPr>
        <w:t xml:space="preserve">Статья 19.3. </w:t>
      </w:r>
      <w:r w:rsidRPr="009711F9">
        <w:rPr>
          <w:b/>
          <w:bCs/>
          <w:kern w:val="32"/>
          <w:sz w:val="28"/>
          <w:szCs w:val="28"/>
          <w:lang w:eastAsia="ar-SA" w:bidi="ar-SA"/>
        </w:rPr>
        <w:t>Санитарный разрыв магистральных трубопроводов углеводородного сырья (зона минимальных расстояний газопроводов)</w:t>
      </w:r>
      <w:bookmarkEnd w:id="74"/>
      <w:bookmarkEnd w:id="75"/>
      <w:bookmarkEnd w:id="76"/>
    </w:p>
    <w:p w:rsidR="009711F9" w:rsidRPr="009711F9" w:rsidRDefault="009711F9" w:rsidP="009711F9">
      <w:pPr>
        <w:shd w:val="clear" w:color="auto" w:fill="FFFFFF"/>
        <w:ind w:firstLine="709"/>
        <w:jc w:val="both"/>
        <w:textAlignment w:val="baseline"/>
        <w:rPr>
          <w:spacing w:val="2"/>
          <w:sz w:val="28"/>
          <w:szCs w:val="28"/>
        </w:rPr>
      </w:pPr>
      <w:r w:rsidRPr="009711F9">
        <w:rPr>
          <w:spacing w:val="2"/>
          <w:sz w:val="28"/>
          <w:szCs w:val="28"/>
        </w:rPr>
        <w:t>В целях обеспечения требований промышленной безопасности при эксплуатации магистральных газопроводов, а также предотвращения причинения вреда жизни и здоровью людей и имуществу в соответствии со статьей 28 Федерального закона от 31.03.1999 № 69-ФЗ «О газоснабжении в Российской Федерации» и статьей 90 Земельного кодекса РФ для объектов магистральных газопроводов устанавливаются охранные зоны, которые определяются на основании строительных норм и правил, правил охраны магистральных трубопроводов и других, утвержденных в установленном порядке нормативных документов.</w:t>
      </w:r>
    </w:p>
    <w:p w:rsidR="009711F9" w:rsidRPr="009711F9" w:rsidRDefault="009711F9" w:rsidP="009711F9">
      <w:pPr>
        <w:shd w:val="clear" w:color="auto" w:fill="FFFFFF"/>
        <w:ind w:firstLine="709"/>
        <w:jc w:val="both"/>
        <w:textAlignment w:val="baseline"/>
        <w:rPr>
          <w:spacing w:val="2"/>
          <w:sz w:val="28"/>
          <w:szCs w:val="28"/>
        </w:rPr>
      </w:pPr>
      <w:r w:rsidRPr="009711F9">
        <w:rPr>
          <w:spacing w:val="2"/>
          <w:sz w:val="28"/>
          <w:szCs w:val="28"/>
        </w:rPr>
        <w:t>Владельцы земельных участков при выполнении хозяйственной деятельности не могут строить какие бы то ни было здания, строения, сооружения в пределах установленных охранных зон и зон минимальных расстояний до объектов газоснабжения без согласования с организацией- собственником системы газоснабжения или уполномоченной ею организацией; такие владельцы не имеют права чинить препятствия организации-собственнику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9711F9" w:rsidRDefault="00F22CFA" w:rsidP="009711F9">
      <w:pPr>
        <w:widowControl/>
        <w:suppressAutoHyphens/>
        <w:autoSpaceDN/>
        <w:ind w:firstLine="540"/>
        <w:jc w:val="both"/>
        <w:rPr>
          <w:spacing w:val="2"/>
          <w:sz w:val="28"/>
          <w:szCs w:val="28"/>
        </w:rPr>
      </w:pPr>
      <w:r>
        <w:rPr>
          <w:spacing w:val="2"/>
          <w:sz w:val="28"/>
          <w:szCs w:val="28"/>
        </w:rPr>
        <w:t xml:space="preserve"> На территории Суляевского сельского поселения установлена охранная зона газопровода-отвода к х. Покручинский (25 метров от оси </w:t>
      </w:r>
      <w:r w:rsidR="00905CB2">
        <w:rPr>
          <w:spacing w:val="2"/>
          <w:sz w:val="28"/>
          <w:szCs w:val="28"/>
        </w:rPr>
        <w:t xml:space="preserve">в обе стороны), для АГРС х. Покручинский (100 м от </w:t>
      </w:r>
      <w:r w:rsidR="00FA43E5">
        <w:rPr>
          <w:spacing w:val="2"/>
          <w:sz w:val="28"/>
          <w:szCs w:val="28"/>
        </w:rPr>
        <w:t>ограждения</w:t>
      </w:r>
      <w:r w:rsidR="00905CB2">
        <w:rPr>
          <w:spacing w:val="2"/>
          <w:sz w:val="28"/>
          <w:szCs w:val="28"/>
        </w:rPr>
        <w:t>), а также установлена зона минимальных расстояний назопровода –отвода к х. Покручинский- 100 м от оси в обе стороны и АГРС  х. Покручинский -150м от ограждения.</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В соответствии с постановлением Правительства РФ от 08.09.2017 №1083 «Об утверждении Правил охраны магистральных газопроводов…» в охранных зонах объектов магистральных газопроводов (далее-охранные зоны) запрещается:</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 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w:t>
      </w:r>
      <w:r w:rsidRPr="00260704">
        <w:rPr>
          <w:color w:val="000000"/>
          <w:sz w:val="28"/>
          <w:szCs w:val="28"/>
          <w:shd w:val="clear" w:color="auto" w:fill="F8F9FA"/>
        </w:rPr>
        <w:lastRenderedPageBreak/>
        <w:t xml:space="preserve">открывать и закрывать краны, задвижки, отключать и включать средства связи, энергоснабжения, устройства телемеханики магистральных газопроводов;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в) устраивать свалки, осуществлять сброс и слив едких и коррозионно-агрессивных веществ и горюче-смазочных материалов;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г) складировать любые материалы, в том числе горюче-смазочные, или размещать хранилища любых материалов;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д) повреждать берегозащитные, водовыпускные сооружения, земляные и иные сооружения (устройства), предохраняющие магистральный газопровод от разрушения;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якорь-цепью;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з) проводить работы с использованием ударно-импульсных устройств и вспомогательных механизмов, сбрасывать грузы;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и) осуществлять рекреационную деятельность, разводить костры и размещать источники огня;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к) огораживать и перегораживать охранные зоны;</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л) размещать какие-либо здания, строения, сооружения, не относящиеся к линейной части магистрального газопровода, компрессорным станциям, газоизмерительным станциям, газораспределительным станциям, узлам и пунктам редуцирования газа, станциям охлаждения газа, подземным хранилищам газа, включая трубопроводы, соединяющие объекты подземных хранилищ газа;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м) осуществлять несанкционированное подключение (присоединение) к магистральному газопроводу.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В охранных зонах с письменного разрешения собственника магистрального газопровода или организации, эксплуатирующей магистральный газопровод, допускается: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а) проведение горных, взрывных, строительных, монтажных, мелиоративных работ, в том числе работ, связанных с затоплением земель;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б) осуществление посадки и вырубки деревьев и кустарников;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в) проведение погрузочно-разгрузочных работ, устройство водопоев скота, колка и заготовка льда;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г) проведение земляных работ на глубине более чем 0,3 метра, планировка грунта; д) сооружение запруд на реках и ручьях; е) складирование кормов, удобрений, сена, соломы, размещение полевых станов и загонов для скота;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ж) размещение туристских стоянок; </w:t>
      </w:r>
    </w:p>
    <w:p w:rsidR="00260704"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з) размещение гаражей, стоянок и парковок транспортных средств; </w:t>
      </w:r>
    </w:p>
    <w:p w:rsidR="00C3611B"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lastRenderedPageBreak/>
        <w:t xml:space="preserve">и) сооружение переездов через магистральные газопроводы; </w:t>
      </w:r>
    </w:p>
    <w:p w:rsidR="00C3611B"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к) прокладка инженерных коммуникаций; </w:t>
      </w:r>
    </w:p>
    <w:p w:rsidR="00C3611B"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л) проведение инженерных изысканий, связанных с бурением скважин и устройством шурфов; </w:t>
      </w:r>
    </w:p>
    <w:p w:rsidR="00C3611B"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 xml:space="preserve">м) устройство причалов для судов и пляжей; </w:t>
      </w:r>
    </w:p>
    <w:p w:rsidR="00C3611B" w:rsidRDefault="00905CB2" w:rsidP="009711F9">
      <w:pPr>
        <w:widowControl/>
        <w:suppressAutoHyphens/>
        <w:autoSpaceDN/>
        <w:ind w:firstLine="540"/>
        <w:jc w:val="both"/>
        <w:rPr>
          <w:color w:val="000000"/>
          <w:sz w:val="28"/>
          <w:szCs w:val="28"/>
          <w:shd w:val="clear" w:color="auto" w:fill="F8F9FA"/>
        </w:rPr>
      </w:pPr>
      <w:r w:rsidRPr="00260704">
        <w:rPr>
          <w:color w:val="000000"/>
          <w:sz w:val="28"/>
          <w:szCs w:val="28"/>
          <w:shd w:val="clear" w:color="auto" w:fill="F8F9FA"/>
        </w:rPr>
        <w:t>н) проведение работ на объектах транспортной инфраструктуры, находящихся на территории охранной зоны;</w:t>
      </w:r>
    </w:p>
    <w:p w:rsidR="00905CB2" w:rsidRPr="00260704" w:rsidRDefault="00905CB2" w:rsidP="009711F9">
      <w:pPr>
        <w:widowControl/>
        <w:suppressAutoHyphens/>
        <w:autoSpaceDN/>
        <w:ind w:firstLine="540"/>
        <w:jc w:val="both"/>
        <w:rPr>
          <w:spacing w:val="2"/>
          <w:sz w:val="28"/>
          <w:szCs w:val="28"/>
        </w:rPr>
      </w:pPr>
      <w:r w:rsidRPr="00260704">
        <w:rPr>
          <w:color w:val="000000"/>
          <w:sz w:val="28"/>
          <w:szCs w:val="28"/>
          <w:shd w:val="clear" w:color="auto" w:fill="F8F9FA"/>
        </w:rPr>
        <w:t xml:space="preserve"> о) проведение работ, связанных с временным затоплением земель, не относящихся к землям сельскохозяйственного назначения.</w:t>
      </w:r>
    </w:p>
    <w:p w:rsidR="00905CB2" w:rsidRPr="00260704" w:rsidRDefault="00905CB2" w:rsidP="009711F9">
      <w:pPr>
        <w:widowControl/>
        <w:suppressAutoHyphens/>
        <w:autoSpaceDN/>
        <w:ind w:firstLine="540"/>
        <w:jc w:val="both"/>
        <w:rPr>
          <w:sz w:val="28"/>
          <w:szCs w:val="28"/>
          <w:lang w:eastAsia="ar-SA" w:bidi="ar-SA"/>
        </w:rPr>
      </w:pPr>
    </w:p>
    <w:p w:rsidR="009711F9" w:rsidRDefault="009711F9" w:rsidP="009711F9">
      <w:pPr>
        <w:keepNext/>
        <w:widowControl/>
        <w:suppressAutoHyphens/>
        <w:autoSpaceDE/>
        <w:autoSpaceDN/>
        <w:spacing w:before="120" w:after="120"/>
        <w:jc w:val="both"/>
        <w:outlineLvl w:val="0"/>
        <w:rPr>
          <w:b/>
          <w:bCs/>
          <w:kern w:val="32"/>
          <w:sz w:val="28"/>
          <w:szCs w:val="28"/>
          <w:lang w:eastAsia="ar-SA" w:bidi="ar-SA"/>
        </w:rPr>
      </w:pPr>
      <w:bookmarkStart w:id="77" w:name="_Toc116652157"/>
      <w:r>
        <w:rPr>
          <w:b/>
          <w:bCs/>
          <w:kern w:val="32"/>
          <w:sz w:val="28"/>
          <w:szCs w:val="28"/>
          <w:lang w:eastAsia="ar-SA" w:bidi="ar-SA"/>
        </w:rPr>
        <w:t xml:space="preserve">Статья 19.4. </w:t>
      </w:r>
      <w:r w:rsidR="00483414">
        <w:rPr>
          <w:b/>
          <w:bCs/>
          <w:kern w:val="32"/>
          <w:sz w:val="28"/>
          <w:szCs w:val="28"/>
          <w:lang w:eastAsia="ar-SA" w:bidi="ar-SA"/>
        </w:rPr>
        <w:t>О</w:t>
      </w:r>
      <w:r w:rsidRPr="009711F9">
        <w:rPr>
          <w:b/>
          <w:bCs/>
          <w:kern w:val="32"/>
          <w:sz w:val="28"/>
          <w:szCs w:val="28"/>
          <w:lang w:eastAsia="ar-SA" w:bidi="ar-SA"/>
        </w:rPr>
        <w:t>хранн</w:t>
      </w:r>
      <w:r w:rsidR="00483414">
        <w:rPr>
          <w:b/>
          <w:bCs/>
          <w:kern w:val="32"/>
          <w:sz w:val="28"/>
          <w:szCs w:val="28"/>
          <w:lang w:eastAsia="ar-SA" w:bidi="ar-SA"/>
        </w:rPr>
        <w:t>ая</w:t>
      </w:r>
      <w:r w:rsidRPr="009711F9">
        <w:rPr>
          <w:b/>
          <w:bCs/>
          <w:kern w:val="32"/>
          <w:sz w:val="28"/>
          <w:szCs w:val="28"/>
          <w:lang w:eastAsia="ar-SA" w:bidi="ar-SA"/>
        </w:rPr>
        <w:t xml:space="preserve"> зон</w:t>
      </w:r>
      <w:r w:rsidR="00483414">
        <w:rPr>
          <w:b/>
          <w:bCs/>
          <w:kern w:val="32"/>
          <w:sz w:val="28"/>
          <w:szCs w:val="28"/>
          <w:lang w:eastAsia="ar-SA" w:bidi="ar-SA"/>
        </w:rPr>
        <w:t>а</w:t>
      </w:r>
      <w:r w:rsidRPr="009711F9">
        <w:rPr>
          <w:b/>
          <w:bCs/>
          <w:kern w:val="32"/>
          <w:sz w:val="28"/>
          <w:szCs w:val="28"/>
          <w:lang w:eastAsia="ar-SA" w:bidi="ar-SA"/>
        </w:rPr>
        <w:t xml:space="preserve"> объектов культурного наследия (памятников истории и культуры) народов Российской Федерации</w:t>
      </w:r>
      <w:bookmarkEnd w:id="77"/>
    </w:p>
    <w:p w:rsidR="00954FA4" w:rsidRPr="00483414" w:rsidRDefault="00954FA4" w:rsidP="00954FA4">
      <w:pPr>
        <w:shd w:val="clear" w:color="auto" w:fill="FFFFFF"/>
        <w:ind w:firstLine="709"/>
        <w:jc w:val="both"/>
        <w:textAlignment w:val="baseline"/>
        <w:rPr>
          <w:spacing w:val="2"/>
          <w:sz w:val="28"/>
          <w:szCs w:val="28"/>
        </w:rPr>
      </w:pPr>
      <w:r w:rsidRPr="00483414">
        <w:rPr>
          <w:spacing w:val="2"/>
          <w:sz w:val="28"/>
          <w:szCs w:val="28"/>
        </w:rPr>
        <w:t>В соответствии со статьей 4 Федерального закона от 25.06.2002 года № 73-ФЗ «Об объектах культурного наследия (памятниках истории и культуры) народов Российской Федерации» (с изменениями на 29.07.2017) объекты культурного наследия подразделяются на следующие категории историко-культурного значения:</w:t>
      </w:r>
    </w:p>
    <w:p w:rsidR="00954FA4" w:rsidRPr="00483414" w:rsidRDefault="00954FA4" w:rsidP="00954FA4">
      <w:pPr>
        <w:pStyle w:val="a7"/>
        <w:widowControl/>
        <w:numPr>
          <w:ilvl w:val="0"/>
          <w:numId w:val="2"/>
        </w:numPr>
        <w:autoSpaceDE/>
        <w:autoSpaceDN/>
        <w:ind w:left="1078" w:right="0" w:hanging="357"/>
        <w:contextualSpacing/>
        <w:rPr>
          <w:sz w:val="28"/>
          <w:szCs w:val="28"/>
        </w:rPr>
      </w:pPr>
      <w:r w:rsidRPr="00483414">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954FA4" w:rsidRPr="00483414" w:rsidRDefault="00954FA4" w:rsidP="00954FA4">
      <w:pPr>
        <w:pStyle w:val="a7"/>
        <w:widowControl/>
        <w:numPr>
          <w:ilvl w:val="0"/>
          <w:numId w:val="2"/>
        </w:numPr>
        <w:autoSpaceDE/>
        <w:autoSpaceDN/>
        <w:ind w:left="1078" w:right="0" w:hanging="357"/>
        <w:contextualSpacing/>
        <w:rPr>
          <w:sz w:val="28"/>
          <w:szCs w:val="28"/>
        </w:rPr>
      </w:pPr>
      <w:r w:rsidRPr="00483414">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954FA4" w:rsidRPr="00483414" w:rsidRDefault="00954FA4" w:rsidP="00954FA4">
      <w:pPr>
        <w:pStyle w:val="a7"/>
        <w:widowControl/>
        <w:numPr>
          <w:ilvl w:val="0"/>
          <w:numId w:val="2"/>
        </w:numPr>
        <w:autoSpaceDE/>
        <w:autoSpaceDN/>
        <w:ind w:left="1078" w:right="0" w:hanging="357"/>
        <w:contextualSpacing/>
        <w:rPr>
          <w:sz w:val="28"/>
          <w:szCs w:val="28"/>
        </w:rPr>
      </w:pPr>
      <w:r w:rsidRPr="00483414">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954FA4" w:rsidRPr="00954FA4" w:rsidRDefault="00954FA4" w:rsidP="002226B0">
      <w:pPr>
        <w:keepNext/>
        <w:widowControl/>
        <w:suppressAutoHyphens/>
        <w:autoSpaceDE/>
        <w:autoSpaceDN/>
        <w:ind w:firstLine="720"/>
        <w:jc w:val="both"/>
        <w:outlineLvl w:val="0"/>
        <w:rPr>
          <w:bCs/>
          <w:kern w:val="32"/>
          <w:sz w:val="28"/>
          <w:szCs w:val="28"/>
          <w:lang w:eastAsia="ar-SA" w:bidi="ar-SA"/>
        </w:rPr>
      </w:pPr>
      <w:r w:rsidRPr="00954FA4">
        <w:rPr>
          <w:bCs/>
          <w:kern w:val="32"/>
          <w:sz w:val="28"/>
          <w:szCs w:val="28"/>
          <w:lang w:eastAsia="ar-SA" w:bidi="ar-SA"/>
        </w:rPr>
        <w:t xml:space="preserve">На территории Суляевского сельского поселения находятся два </w:t>
      </w:r>
      <w:r>
        <w:rPr>
          <w:bCs/>
          <w:kern w:val="32"/>
          <w:sz w:val="28"/>
          <w:szCs w:val="28"/>
          <w:lang w:eastAsia="ar-SA" w:bidi="ar-SA"/>
        </w:rPr>
        <w:t>объекта культурного наследия регионального значения:</w:t>
      </w:r>
    </w:p>
    <w:p w:rsidR="00954FA4" w:rsidRPr="00954FA4" w:rsidRDefault="00954FA4" w:rsidP="002226B0">
      <w:pPr>
        <w:keepNext/>
        <w:widowControl/>
        <w:suppressAutoHyphens/>
        <w:autoSpaceDE/>
        <w:autoSpaceDN/>
        <w:jc w:val="both"/>
        <w:outlineLvl w:val="0"/>
        <w:rPr>
          <w:bCs/>
          <w:kern w:val="32"/>
          <w:sz w:val="28"/>
          <w:szCs w:val="28"/>
          <w:lang w:eastAsia="ar-SA" w:bidi="ar-SA"/>
        </w:rPr>
      </w:pPr>
      <w:r>
        <w:rPr>
          <w:color w:val="000000"/>
          <w:sz w:val="28"/>
          <w:szCs w:val="28"/>
          <w:shd w:val="clear" w:color="auto" w:fill="F8F9FA"/>
        </w:rPr>
        <w:t xml:space="preserve"> - </w:t>
      </w:r>
      <w:r w:rsidRPr="00954FA4">
        <w:rPr>
          <w:color w:val="000000"/>
          <w:sz w:val="28"/>
          <w:szCs w:val="28"/>
          <w:shd w:val="clear" w:color="auto" w:fill="F8F9FA"/>
        </w:rPr>
        <w:t>«Братская могила советских воинов, погибших в период Сталинградской битвы», расположенн</w:t>
      </w:r>
      <w:r w:rsidR="007B3EC5">
        <w:rPr>
          <w:color w:val="000000"/>
          <w:sz w:val="28"/>
          <w:szCs w:val="28"/>
          <w:shd w:val="clear" w:color="auto" w:fill="F8F9FA"/>
        </w:rPr>
        <w:t xml:space="preserve">ый </w:t>
      </w:r>
      <w:r w:rsidRPr="00954FA4">
        <w:rPr>
          <w:color w:val="000000"/>
          <w:sz w:val="28"/>
          <w:szCs w:val="28"/>
          <w:shd w:val="clear" w:color="auto" w:fill="F8F9FA"/>
        </w:rPr>
        <w:t xml:space="preserve"> по адресу: Волгоградская область, Кумылженский район, хут. Суляевский</w:t>
      </w:r>
      <w:r>
        <w:rPr>
          <w:color w:val="000000"/>
          <w:sz w:val="28"/>
          <w:szCs w:val="28"/>
          <w:shd w:val="clear" w:color="auto" w:fill="F8F9FA"/>
        </w:rPr>
        <w:t>.</w:t>
      </w:r>
      <w:r w:rsidR="006C0E42" w:rsidRPr="006C0E42">
        <w:rPr>
          <w:rFonts w:ascii="Calibri" w:hAnsi="Calibri" w:cs="Calibri"/>
          <w:color w:val="000000"/>
          <w:shd w:val="clear" w:color="auto" w:fill="FFFFFF"/>
        </w:rPr>
        <w:t xml:space="preserve"> </w:t>
      </w:r>
    </w:p>
    <w:p w:rsidR="002226B0" w:rsidRDefault="00954FA4" w:rsidP="00777227">
      <w:pPr>
        <w:keepNext/>
        <w:widowControl/>
        <w:suppressAutoHyphens/>
        <w:autoSpaceDE/>
        <w:autoSpaceDN/>
        <w:jc w:val="both"/>
        <w:outlineLvl w:val="0"/>
        <w:rPr>
          <w:rFonts w:ascii="Calibri" w:hAnsi="Calibri" w:cs="Calibri"/>
          <w:color w:val="000000"/>
          <w:shd w:val="clear" w:color="auto" w:fill="FFFFFF"/>
        </w:rPr>
      </w:pPr>
      <w:r>
        <w:rPr>
          <w:color w:val="000000"/>
          <w:sz w:val="28"/>
          <w:szCs w:val="28"/>
          <w:shd w:val="clear" w:color="auto" w:fill="F8F9FA"/>
        </w:rPr>
        <w:t xml:space="preserve"> - </w:t>
      </w:r>
      <w:r w:rsidRPr="00954FA4">
        <w:rPr>
          <w:color w:val="000000"/>
          <w:sz w:val="28"/>
          <w:szCs w:val="28"/>
          <w:shd w:val="clear" w:color="auto" w:fill="F8F9FA"/>
        </w:rPr>
        <w:t>«Братская могила советских воинов, погибших в период Сталинградской битвы», расположенн</w:t>
      </w:r>
      <w:r w:rsidR="007B3EC5">
        <w:rPr>
          <w:color w:val="000000"/>
          <w:sz w:val="28"/>
          <w:szCs w:val="28"/>
          <w:shd w:val="clear" w:color="auto" w:fill="F8F9FA"/>
        </w:rPr>
        <w:t xml:space="preserve">ый </w:t>
      </w:r>
      <w:r w:rsidRPr="00954FA4">
        <w:rPr>
          <w:color w:val="000000"/>
          <w:sz w:val="28"/>
          <w:szCs w:val="28"/>
          <w:shd w:val="clear" w:color="auto" w:fill="F8F9FA"/>
        </w:rPr>
        <w:t xml:space="preserve"> по адресу: Волгоградская область, Кумылженский район, хут. Покручинский</w:t>
      </w:r>
      <w:r>
        <w:rPr>
          <w:color w:val="000000"/>
          <w:sz w:val="28"/>
          <w:szCs w:val="28"/>
          <w:shd w:val="clear" w:color="auto" w:fill="F8F9FA"/>
        </w:rPr>
        <w:t>.</w:t>
      </w:r>
      <w:r w:rsidR="002226B0" w:rsidRPr="002226B0">
        <w:rPr>
          <w:rFonts w:ascii="Calibri" w:hAnsi="Calibri" w:cs="Calibri"/>
          <w:color w:val="000000"/>
          <w:shd w:val="clear" w:color="auto" w:fill="FFFFFF"/>
        </w:rPr>
        <w:t xml:space="preserve"> </w:t>
      </w:r>
    </w:p>
    <w:p w:rsidR="00777227" w:rsidRDefault="007B3EC5" w:rsidP="00777227">
      <w:pPr>
        <w:keepNext/>
        <w:widowControl/>
        <w:suppressAutoHyphens/>
        <w:autoSpaceDE/>
        <w:autoSpaceDN/>
        <w:jc w:val="both"/>
        <w:outlineLvl w:val="0"/>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rPr>
        <w:tab/>
      </w:r>
      <w:r w:rsidR="002226B0" w:rsidRPr="002226B0">
        <w:rPr>
          <w:color w:val="000000"/>
          <w:sz w:val="28"/>
          <w:szCs w:val="28"/>
          <w:shd w:val="clear" w:color="auto" w:fill="FFFFFF"/>
        </w:rPr>
        <w:t xml:space="preserve">В соответствии с приказом </w:t>
      </w:r>
      <w:r>
        <w:rPr>
          <w:color w:val="000000"/>
          <w:sz w:val="28"/>
          <w:szCs w:val="28"/>
          <w:shd w:val="clear" w:color="auto" w:fill="FFFFFF"/>
        </w:rPr>
        <w:t>к</w:t>
      </w:r>
      <w:r w:rsidR="002226B0" w:rsidRPr="002226B0">
        <w:rPr>
          <w:color w:val="000000"/>
          <w:sz w:val="28"/>
          <w:szCs w:val="28"/>
          <w:shd w:val="clear" w:color="auto" w:fill="FFFFFF"/>
        </w:rPr>
        <w:t xml:space="preserve">омитета государственной охраны объектов культурного наследия Волгоградской области №461 от 22.12.2020 "Об утверждении описания местоположения границ защитных зон объектов культурного наследия, расположенных на территории Кумылженского района Волгоградской области, режима использования земель в границах данных защитных зон" в границах защитной зоны объекта  культурного наследия, </w:t>
      </w:r>
      <w:r w:rsidR="002226B0" w:rsidRPr="002226B0">
        <w:rPr>
          <w:color w:val="000000"/>
          <w:sz w:val="28"/>
          <w:szCs w:val="28"/>
          <w:shd w:val="clear" w:color="auto" w:fill="FFFFFF"/>
        </w:rPr>
        <w:lastRenderedPageBreak/>
        <w:t>расположенного в х. Суляевский  Кумылженского района Волгоградской области,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954FA4" w:rsidRPr="002226B0" w:rsidRDefault="00954FA4" w:rsidP="00777227">
      <w:pPr>
        <w:keepNext/>
        <w:widowControl/>
        <w:suppressAutoHyphens/>
        <w:autoSpaceDE/>
        <w:autoSpaceDN/>
        <w:ind w:firstLine="709"/>
        <w:jc w:val="both"/>
        <w:outlineLvl w:val="0"/>
        <w:rPr>
          <w:color w:val="000000"/>
          <w:sz w:val="28"/>
          <w:szCs w:val="28"/>
          <w:shd w:val="clear" w:color="auto" w:fill="FFFFFF"/>
        </w:rPr>
      </w:pPr>
      <w:r w:rsidRPr="002226B0">
        <w:rPr>
          <w:color w:val="000000"/>
          <w:sz w:val="28"/>
          <w:szCs w:val="28"/>
          <w:shd w:val="clear" w:color="auto" w:fill="FFFFFF"/>
        </w:rPr>
        <w:t xml:space="preserve">В соответствии с приказом </w:t>
      </w:r>
      <w:r w:rsidR="007B3EC5">
        <w:rPr>
          <w:color w:val="000000"/>
          <w:sz w:val="28"/>
          <w:szCs w:val="28"/>
          <w:shd w:val="clear" w:color="auto" w:fill="FFFFFF"/>
        </w:rPr>
        <w:t>к</w:t>
      </w:r>
      <w:r w:rsidRPr="002226B0">
        <w:rPr>
          <w:color w:val="000000"/>
          <w:sz w:val="28"/>
          <w:szCs w:val="28"/>
          <w:shd w:val="clear" w:color="auto" w:fill="FFFFFF"/>
        </w:rPr>
        <w:t>омитета государственной охраны объектов культурного наследия Волгоградской области №478 от 29.12.2020 "Об утверждении описания местоположения границ защитных зон объектов культурного наследия, расположенных на территории городского округа город Михайловка, Кумылженского и Серафимовичского районов Волгоградской области, режима использования земель в границах данных защитных зон" в границах защитн</w:t>
      </w:r>
      <w:r w:rsidR="002226B0" w:rsidRPr="002226B0">
        <w:rPr>
          <w:color w:val="000000"/>
          <w:sz w:val="28"/>
          <w:szCs w:val="28"/>
          <w:shd w:val="clear" w:color="auto" w:fill="FFFFFF"/>
        </w:rPr>
        <w:t>ой</w:t>
      </w:r>
      <w:r w:rsidRPr="002226B0">
        <w:rPr>
          <w:color w:val="000000"/>
          <w:sz w:val="28"/>
          <w:szCs w:val="28"/>
          <w:shd w:val="clear" w:color="auto" w:fill="FFFFFF"/>
        </w:rPr>
        <w:t xml:space="preserve"> зон</w:t>
      </w:r>
      <w:r w:rsidR="002226B0" w:rsidRPr="002226B0">
        <w:rPr>
          <w:color w:val="000000"/>
          <w:sz w:val="28"/>
          <w:szCs w:val="28"/>
          <w:shd w:val="clear" w:color="auto" w:fill="FFFFFF"/>
        </w:rPr>
        <w:t>ы</w:t>
      </w:r>
      <w:r w:rsidRPr="002226B0">
        <w:rPr>
          <w:color w:val="000000"/>
          <w:sz w:val="28"/>
          <w:szCs w:val="28"/>
          <w:shd w:val="clear" w:color="auto" w:fill="FFFFFF"/>
        </w:rPr>
        <w:t xml:space="preserve"> объект</w:t>
      </w:r>
      <w:r w:rsidR="002226B0" w:rsidRPr="002226B0">
        <w:rPr>
          <w:color w:val="000000"/>
          <w:sz w:val="28"/>
          <w:szCs w:val="28"/>
          <w:shd w:val="clear" w:color="auto" w:fill="FFFFFF"/>
        </w:rPr>
        <w:t>а</w:t>
      </w:r>
      <w:r w:rsidRPr="002226B0">
        <w:rPr>
          <w:color w:val="000000"/>
          <w:sz w:val="28"/>
          <w:szCs w:val="28"/>
          <w:shd w:val="clear" w:color="auto" w:fill="FFFFFF"/>
        </w:rPr>
        <w:t xml:space="preserve"> культурного наследия, расположенн</w:t>
      </w:r>
      <w:r w:rsidR="002226B0" w:rsidRPr="002226B0">
        <w:rPr>
          <w:color w:val="000000"/>
          <w:sz w:val="28"/>
          <w:szCs w:val="28"/>
          <w:shd w:val="clear" w:color="auto" w:fill="FFFFFF"/>
        </w:rPr>
        <w:t>ого</w:t>
      </w:r>
      <w:r w:rsidRPr="002226B0">
        <w:rPr>
          <w:color w:val="000000"/>
          <w:sz w:val="28"/>
          <w:szCs w:val="28"/>
          <w:shd w:val="clear" w:color="auto" w:fill="FFFFFF"/>
        </w:rPr>
        <w:t xml:space="preserve"> </w:t>
      </w:r>
      <w:r w:rsidR="002226B0" w:rsidRPr="002226B0">
        <w:rPr>
          <w:color w:val="000000"/>
          <w:sz w:val="28"/>
          <w:szCs w:val="28"/>
          <w:shd w:val="clear" w:color="auto" w:fill="FFFFFF"/>
        </w:rPr>
        <w:t>в х. Покручи</w:t>
      </w:r>
      <w:r w:rsidR="00805501">
        <w:rPr>
          <w:color w:val="000000"/>
          <w:sz w:val="28"/>
          <w:szCs w:val="28"/>
          <w:shd w:val="clear" w:color="auto" w:fill="FFFFFF"/>
        </w:rPr>
        <w:t>н</w:t>
      </w:r>
      <w:r w:rsidR="002226B0" w:rsidRPr="002226B0">
        <w:rPr>
          <w:color w:val="000000"/>
          <w:sz w:val="28"/>
          <w:szCs w:val="28"/>
          <w:shd w:val="clear" w:color="auto" w:fill="FFFFFF"/>
        </w:rPr>
        <w:t xml:space="preserve">ский </w:t>
      </w:r>
      <w:r w:rsidRPr="002226B0">
        <w:rPr>
          <w:color w:val="000000"/>
          <w:sz w:val="28"/>
          <w:szCs w:val="28"/>
          <w:shd w:val="clear" w:color="auto" w:fill="FFFFFF"/>
        </w:rPr>
        <w:t xml:space="preserve"> Кумылженского </w:t>
      </w:r>
      <w:r w:rsidR="002226B0" w:rsidRPr="002226B0">
        <w:rPr>
          <w:color w:val="000000"/>
          <w:sz w:val="28"/>
          <w:szCs w:val="28"/>
          <w:shd w:val="clear" w:color="auto" w:fill="FFFFFF"/>
        </w:rPr>
        <w:t xml:space="preserve"> </w:t>
      </w:r>
      <w:r w:rsidRPr="002226B0">
        <w:rPr>
          <w:color w:val="000000"/>
          <w:sz w:val="28"/>
          <w:szCs w:val="28"/>
          <w:shd w:val="clear" w:color="auto" w:fill="FFFFFF"/>
        </w:rPr>
        <w:t xml:space="preserve"> район</w:t>
      </w:r>
      <w:r w:rsidR="002226B0" w:rsidRPr="002226B0">
        <w:rPr>
          <w:color w:val="000000"/>
          <w:sz w:val="28"/>
          <w:szCs w:val="28"/>
          <w:shd w:val="clear" w:color="auto" w:fill="FFFFFF"/>
        </w:rPr>
        <w:t>а</w:t>
      </w:r>
      <w:r w:rsidRPr="002226B0">
        <w:rPr>
          <w:color w:val="000000"/>
          <w:sz w:val="28"/>
          <w:szCs w:val="28"/>
          <w:shd w:val="clear" w:color="auto" w:fill="FFFFFF"/>
        </w:rPr>
        <w:t xml:space="preserve"> Волгоградской области,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B3EC5" w:rsidRPr="00483414" w:rsidRDefault="002226B0" w:rsidP="00777227">
      <w:pPr>
        <w:shd w:val="clear" w:color="auto" w:fill="FFFFFF"/>
        <w:ind w:firstLine="709"/>
        <w:jc w:val="both"/>
        <w:textAlignment w:val="baseline"/>
        <w:rPr>
          <w:spacing w:val="2"/>
          <w:sz w:val="28"/>
          <w:szCs w:val="28"/>
        </w:rPr>
      </w:pPr>
      <w:r>
        <w:rPr>
          <w:rFonts w:ascii="YS Text" w:hAnsi="YS Text"/>
          <w:color w:val="000000"/>
          <w:sz w:val="23"/>
          <w:szCs w:val="23"/>
          <w:lang w:bidi="ar-SA"/>
        </w:rPr>
        <w:t xml:space="preserve"> </w:t>
      </w:r>
      <w:r w:rsidR="007B3EC5" w:rsidRPr="00483414">
        <w:rPr>
          <w:spacing w:val="2"/>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B3EC5" w:rsidRDefault="007B3EC5" w:rsidP="00777227">
      <w:pPr>
        <w:shd w:val="clear" w:color="auto" w:fill="FFFFFF"/>
        <w:rPr>
          <w:rFonts w:ascii="YS Text" w:hAnsi="YS Text"/>
          <w:color w:val="000000"/>
          <w:sz w:val="23"/>
          <w:szCs w:val="23"/>
          <w:lang w:bidi="ar-SA"/>
        </w:rPr>
      </w:pPr>
    </w:p>
    <w:p w:rsidR="002226B0" w:rsidRPr="002226B0" w:rsidRDefault="002226B0" w:rsidP="00777227">
      <w:pPr>
        <w:shd w:val="clear" w:color="auto" w:fill="FFFFFF"/>
        <w:ind w:firstLine="709"/>
        <w:jc w:val="both"/>
        <w:rPr>
          <w:color w:val="000000"/>
          <w:sz w:val="28"/>
          <w:szCs w:val="28"/>
          <w:lang w:bidi="ar-SA"/>
        </w:rPr>
      </w:pPr>
      <w:r w:rsidRPr="00805501">
        <w:rPr>
          <w:color w:val="000000"/>
          <w:sz w:val="28"/>
          <w:szCs w:val="28"/>
          <w:lang w:bidi="ar-SA"/>
        </w:rPr>
        <w:t xml:space="preserve">Приказом Комитета государственной охраны объектов культурного наследия Волгоградской области от 19 октября 2022г № 544  «Об утверждении границ и режимов использования территории ряда объектов </w:t>
      </w:r>
      <w:r w:rsidRPr="002226B0">
        <w:rPr>
          <w:color w:val="000000"/>
          <w:sz w:val="28"/>
          <w:szCs w:val="28"/>
          <w:lang w:bidi="ar-SA"/>
        </w:rPr>
        <w:t>культурного наследия регионального значения, расположенных на территории</w:t>
      </w:r>
      <w:r w:rsidR="00805501">
        <w:rPr>
          <w:color w:val="000000"/>
          <w:sz w:val="28"/>
          <w:szCs w:val="28"/>
          <w:lang w:bidi="ar-SA"/>
        </w:rPr>
        <w:t xml:space="preserve"> </w:t>
      </w:r>
      <w:r w:rsidRPr="002226B0">
        <w:rPr>
          <w:color w:val="000000"/>
          <w:sz w:val="28"/>
          <w:szCs w:val="28"/>
          <w:lang w:bidi="ar-SA"/>
        </w:rPr>
        <w:t>городского округа город Михайловка и Кумылженского района</w:t>
      </w:r>
      <w:r w:rsidR="00805501">
        <w:rPr>
          <w:color w:val="000000"/>
          <w:sz w:val="28"/>
          <w:szCs w:val="28"/>
          <w:lang w:bidi="ar-SA"/>
        </w:rPr>
        <w:t xml:space="preserve"> </w:t>
      </w:r>
      <w:r w:rsidRPr="002226B0">
        <w:rPr>
          <w:color w:val="000000"/>
          <w:sz w:val="28"/>
          <w:szCs w:val="28"/>
          <w:lang w:bidi="ar-SA"/>
        </w:rPr>
        <w:t>Волгоградской области</w:t>
      </w:r>
      <w:r w:rsidRPr="00805501">
        <w:rPr>
          <w:color w:val="000000"/>
          <w:sz w:val="28"/>
          <w:szCs w:val="28"/>
          <w:lang w:bidi="ar-SA"/>
        </w:rPr>
        <w:t xml:space="preserve">»   </w:t>
      </w:r>
      <w:r w:rsidR="00805501">
        <w:rPr>
          <w:color w:val="000000"/>
          <w:sz w:val="28"/>
          <w:szCs w:val="28"/>
          <w:lang w:bidi="ar-SA"/>
        </w:rPr>
        <w:t>у</w:t>
      </w:r>
      <w:r w:rsidRPr="00805501">
        <w:rPr>
          <w:color w:val="000000"/>
          <w:sz w:val="28"/>
          <w:szCs w:val="28"/>
          <w:lang w:bidi="ar-SA"/>
        </w:rPr>
        <w:t>твер</w:t>
      </w:r>
      <w:r w:rsidR="00805501">
        <w:rPr>
          <w:color w:val="000000"/>
          <w:sz w:val="28"/>
          <w:szCs w:val="28"/>
          <w:lang w:bidi="ar-SA"/>
        </w:rPr>
        <w:t>ждены</w:t>
      </w:r>
      <w:r w:rsidRPr="00805501">
        <w:rPr>
          <w:color w:val="000000"/>
          <w:sz w:val="28"/>
          <w:szCs w:val="28"/>
          <w:lang w:bidi="ar-SA"/>
        </w:rPr>
        <w:t xml:space="preserve"> границы и режимы использования территории объект</w:t>
      </w:r>
      <w:r w:rsidR="00805501">
        <w:rPr>
          <w:color w:val="000000"/>
          <w:sz w:val="28"/>
          <w:szCs w:val="28"/>
          <w:lang w:bidi="ar-SA"/>
        </w:rPr>
        <w:t xml:space="preserve">а </w:t>
      </w:r>
      <w:r w:rsidRPr="002226B0">
        <w:rPr>
          <w:color w:val="000000"/>
          <w:sz w:val="28"/>
          <w:szCs w:val="28"/>
          <w:lang w:bidi="ar-SA"/>
        </w:rPr>
        <w:t>культурного наследия регионального значения</w:t>
      </w:r>
      <w:r w:rsidR="00805501">
        <w:rPr>
          <w:color w:val="000000"/>
          <w:sz w:val="28"/>
          <w:szCs w:val="28"/>
          <w:lang w:bidi="ar-SA"/>
        </w:rPr>
        <w:t xml:space="preserve">, расположенного в х.  </w:t>
      </w:r>
      <w:r w:rsidR="00805501" w:rsidRPr="002226B0">
        <w:rPr>
          <w:color w:val="000000"/>
          <w:sz w:val="28"/>
          <w:szCs w:val="28"/>
          <w:shd w:val="clear" w:color="auto" w:fill="FFFFFF"/>
        </w:rPr>
        <w:t>Покручи</w:t>
      </w:r>
      <w:r w:rsidR="00805501">
        <w:rPr>
          <w:color w:val="000000"/>
          <w:sz w:val="28"/>
          <w:szCs w:val="28"/>
          <w:shd w:val="clear" w:color="auto" w:fill="FFFFFF"/>
        </w:rPr>
        <w:t>н</w:t>
      </w:r>
      <w:r w:rsidR="00805501" w:rsidRPr="002226B0">
        <w:rPr>
          <w:color w:val="000000"/>
          <w:sz w:val="28"/>
          <w:szCs w:val="28"/>
          <w:shd w:val="clear" w:color="auto" w:fill="FFFFFF"/>
        </w:rPr>
        <w:t>ский  Кумылженского   района Волгоградской области</w:t>
      </w:r>
      <w:r w:rsidR="00805501">
        <w:rPr>
          <w:color w:val="000000"/>
          <w:sz w:val="28"/>
          <w:szCs w:val="28"/>
          <w:shd w:val="clear" w:color="auto" w:fill="FFFFFF"/>
        </w:rPr>
        <w:t>.</w:t>
      </w:r>
    </w:p>
    <w:p w:rsidR="00777227" w:rsidRDefault="002226B0" w:rsidP="00777227">
      <w:pPr>
        <w:widowControl/>
        <w:shd w:val="clear" w:color="auto" w:fill="FFFFFF"/>
        <w:autoSpaceDE/>
        <w:autoSpaceDN/>
        <w:jc w:val="both"/>
        <w:rPr>
          <w:sz w:val="28"/>
          <w:szCs w:val="28"/>
        </w:rPr>
      </w:pPr>
      <w:r>
        <w:rPr>
          <w:rFonts w:ascii="YS Text" w:hAnsi="YS Text"/>
          <w:color w:val="000000"/>
          <w:sz w:val="23"/>
          <w:szCs w:val="23"/>
          <w:lang w:bidi="ar-SA"/>
        </w:rPr>
        <w:t xml:space="preserve">              </w:t>
      </w:r>
      <w:r w:rsidR="00777227" w:rsidRPr="00777227">
        <w:rPr>
          <w:sz w:val="28"/>
          <w:szCs w:val="28"/>
        </w:rPr>
        <w:t>В границах территории объекта культурного наследия регионального значения "Братская могила советских воинов, погибших в период Сталинградской битвы", расположенного по адресу: Волгоградская область, Кумылженский район, х. Покручинский, запрещается</w:t>
      </w:r>
      <w:r w:rsidR="00777227">
        <w:rPr>
          <w:sz w:val="28"/>
          <w:szCs w:val="28"/>
        </w:rPr>
        <w:t xml:space="preserve"> </w:t>
      </w:r>
      <w:r w:rsidR="00777227" w:rsidRPr="00777227">
        <w:rPr>
          <w:sz w:val="28"/>
          <w:szCs w:val="28"/>
        </w:rPr>
        <w:t xml:space="preserve"> строительство объектов капитального</w:t>
      </w:r>
      <w:r w:rsidR="00777227">
        <w:rPr>
          <w:sz w:val="28"/>
          <w:szCs w:val="28"/>
        </w:rPr>
        <w:t xml:space="preserve"> </w:t>
      </w:r>
      <w:r w:rsidR="00777227" w:rsidRPr="00777227">
        <w:rPr>
          <w:sz w:val="28"/>
          <w:szCs w:val="28"/>
        </w:rPr>
        <w:t xml:space="preserve">строительства и увеличение объемно-пространственных характеристик существующих на территории памятника объектов капитального строительства, проведение земляных, строительных, мелиоративных и иных работ, за исключением: </w:t>
      </w:r>
    </w:p>
    <w:p w:rsidR="00777227" w:rsidRDefault="00777227" w:rsidP="00777227">
      <w:pPr>
        <w:widowControl/>
        <w:shd w:val="clear" w:color="auto" w:fill="FFFFFF"/>
        <w:autoSpaceDE/>
        <w:autoSpaceDN/>
        <w:ind w:firstLine="709"/>
        <w:jc w:val="both"/>
        <w:rPr>
          <w:sz w:val="28"/>
          <w:szCs w:val="28"/>
        </w:rPr>
      </w:pPr>
      <w:r w:rsidRPr="00777227">
        <w:rPr>
          <w:sz w:val="28"/>
          <w:szCs w:val="28"/>
        </w:rPr>
        <w:lastRenderedPageBreak/>
        <w:t>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777227" w:rsidRDefault="00777227" w:rsidP="00777227">
      <w:pPr>
        <w:widowControl/>
        <w:shd w:val="clear" w:color="auto" w:fill="FFFFFF"/>
        <w:autoSpaceDE/>
        <w:autoSpaceDN/>
        <w:ind w:firstLine="709"/>
        <w:jc w:val="both"/>
        <w:rPr>
          <w:sz w:val="28"/>
          <w:szCs w:val="28"/>
        </w:rPr>
      </w:pPr>
      <w:r w:rsidRPr="00777227">
        <w:rPr>
          <w:sz w:val="28"/>
          <w:szCs w:val="28"/>
        </w:rPr>
        <w:t xml:space="preserve"> работ по благоустройству территории объекта культурного наследия, которые осуществляются при условии соблюдения мер по обеспечению сохранности объекта культурного наследия;</w:t>
      </w:r>
    </w:p>
    <w:p w:rsidR="00777227" w:rsidRDefault="00777227" w:rsidP="00777227">
      <w:pPr>
        <w:widowControl/>
        <w:shd w:val="clear" w:color="auto" w:fill="FFFFFF"/>
        <w:autoSpaceDE/>
        <w:autoSpaceDN/>
        <w:ind w:firstLine="709"/>
        <w:jc w:val="both"/>
        <w:rPr>
          <w:sz w:val="28"/>
          <w:szCs w:val="28"/>
        </w:rPr>
      </w:pPr>
      <w:r w:rsidRPr="00777227">
        <w:rPr>
          <w:sz w:val="28"/>
          <w:szCs w:val="28"/>
        </w:rPr>
        <w:t xml:space="preserve"> мероприятий по музеефикации объекта культурного наследия, которые осуществляются при условии соблюдения мер по обеспечению сохранности объекта культурного наследия; </w:t>
      </w:r>
    </w:p>
    <w:p w:rsidR="00777227" w:rsidRDefault="00777227" w:rsidP="00777227">
      <w:pPr>
        <w:widowControl/>
        <w:shd w:val="clear" w:color="auto" w:fill="FFFFFF"/>
        <w:autoSpaceDE/>
        <w:autoSpaceDN/>
        <w:ind w:firstLine="709"/>
        <w:jc w:val="both"/>
        <w:rPr>
          <w:sz w:val="28"/>
          <w:szCs w:val="28"/>
        </w:rPr>
      </w:pPr>
      <w:r w:rsidRPr="00777227">
        <w:rPr>
          <w:sz w:val="28"/>
          <w:szCs w:val="28"/>
        </w:rPr>
        <w:t xml:space="preserve">устройства прозрачных ограждений, которое осуществляется при условии соблюдения мер по обеспечению сохранности объекта культурного наследия; </w:t>
      </w:r>
    </w:p>
    <w:p w:rsidR="00777227" w:rsidRDefault="00777227" w:rsidP="00777227">
      <w:pPr>
        <w:widowControl/>
        <w:shd w:val="clear" w:color="auto" w:fill="FFFFFF"/>
        <w:autoSpaceDE/>
        <w:autoSpaceDN/>
        <w:ind w:firstLine="709"/>
        <w:jc w:val="both"/>
        <w:rPr>
          <w:sz w:val="28"/>
          <w:szCs w:val="28"/>
        </w:rPr>
      </w:pPr>
      <w:r w:rsidRPr="00777227">
        <w:rPr>
          <w:sz w:val="28"/>
          <w:szCs w:val="28"/>
        </w:rPr>
        <w:t xml:space="preserve">научно-исследовательских и изыскательских работ, в том числе по изучению культурного слоя; </w:t>
      </w:r>
    </w:p>
    <w:p w:rsidR="002226B0" w:rsidRPr="00777227" w:rsidRDefault="00777227" w:rsidP="00777227">
      <w:pPr>
        <w:widowControl/>
        <w:shd w:val="clear" w:color="auto" w:fill="FFFFFF"/>
        <w:autoSpaceDE/>
        <w:autoSpaceDN/>
        <w:ind w:firstLine="709"/>
        <w:jc w:val="both"/>
        <w:rPr>
          <w:color w:val="000000"/>
          <w:sz w:val="28"/>
          <w:szCs w:val="28"/>
          <w:lang w:bidi="ar-SA"/>
        </w:rPr>
      </w:pPr>
      <w:r w:rsidRPr="00777227">
        <w:rPr>
          <w:sz w:val="28"/>
          <w:szCs w:val="28"/>
        </w:rPr>
        <w:t>размещения наружной рекламы, содержащей исключительно информацию о проводимых на объектах культурного наследия и их территориях театрально-зрелищных, культурно-просветительных и воспитательнопатриотических мероприятиях или исключительно информацию об указанных мероприятиях и одновременное упоминание об определенном лице как о спонсоре данного мероприятия, при условии, если такому упоминанию отведено не более чем десять процентов рекламной площади (пространства)</w:t>
      </w:r>
      <w:r>
        <w:rPr>
          <w:sz w:val="28"/>
          <w:szCs w:val="28"/>
        </w:rPr>
        <w:t>.</w:t>
      </w:r>
      <w:r w:rsidR="002226B0" w:rsidRPr="00777227">
        <w:rPr>
          <w:color w:val="000000"/>
          <w:sz w:val="28"/>
          <w:szCs w:val="28"/>
          <w:lang w:bidi="ar-SA"/>
        </w:rPr>
        <w:t xml:space="preserve">                                                                                                                       </w:t>
      </w:r>
      <w:r>
        <w:rPr>
          <w:color w:val="000000"/>
          <w:sz w:val="28"/>
          <w:szCs w:val="28"/>
          <w:lang w:bidi="ar-SA"/>
        </w:rPr>
        <w:t xml:space="preserve"> </w:t>
      </w:r>
    </w:p>
    <w:p w:rsidR="009711F9" w:rsidRPr="00483414" w:rsidRDefault="009711F9" w:rsidP="00777227">
      <w:pPr>
        <w:shd w:val="clear" w:color="auto" w:fill="FFFFFF"/>
        <w:ind w:firstLine="709"/>
        <w:jc w:val="both"/>
        <w:textAlignment w:val="baseline"/>
        <w:rPr>
          <w:spacing w:val="2"/>
          <w:sz w:val="28"/>
          <w:szCs w:val="28"/>
        </w:rPr>
      </w:pPr>
      <w:r w:rsidRPr="00483414">
        <w:rPr>
          <w:spacing w:val="2"/>
          <w:sz w:val="28"/>
          <w:szCs w:val="28"/>
        </w:rPr>
        <w:t>Согласно п. 18 постановления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утвержденные границы зон охраны объекта культурного наследия (объединенной зоны охраны), режимы использования земель и градостроительные регламенты в границах данных зон обязательно учитываются и отображаются в документах территориального планирования, правилах землепользования и застройки, документации по планировке территории (в случае необходимости в указанные документы вносятся изменения в установленном порядке).</w:t>
      </w:r>
    </w:p>
    <w:p w:rsidR="000A0F18" w:rsidRPr="008E5F11" w:rsidRDefault="000A0F18" w:rsidP="00483414">
      <w:pPr>
        <w:keepNext/>
        <w:widowControl/>
        <w:suppressAutoHyphens/>
        <w:autoSpaceDE/>
        <w:autoSpaceDN/>
        <w:spacing w:before="120" w:after="120"/>
        <w:jc w:val="both"/>
        <w:outlineLvl w:val="0"/>
        <w:rPr>
          <w:b/>
          <w:sz w:val="28"/>
          <w:szCs w:val="28"/>
        </w:rPr>
      </w:pPr>
      <w:bookmarkStart w:id="78" w:name="_Toc8830186"/>
      <w:bookmarkStart w:id="79" w:name="_Toc9250847"/>
      <w:bookmarkStart w:id="80" w:name="_Toc10037703"/>
      <w:bookmarkStart w:id="81" w:name="_Toc89428891"/>
      <w:bookmarkStart w:id="82" w:name="_Toc116652158"/>
      <w:r w:rsidRPr="00483414">
        <w:rPr>
          <w:b/>
          <w:bCs/>
          <w:kern w:val="32"/>
          <w:sz w:val="28"/>
          <w:szCs w:val="28"/>
          <w:lang w:eastAsia="ar-SA" w:bidi="ar-SA"/>
        </w:rPr>
        <w:t>Статья 19.</w:t>
      </w:r>
      <w:r w:rsidR="00483414">
        <w:rPr>
          <w:b/>
          <w:bCs/>
          <w:kern w:val="32"/>
          <w:sz w:val="28"/>
          <w:szCs w:val="28"/>
          <w:lang w:eastAsia="ar-SA" w:bidi="ar-SA"/>
        </w:rPr>
        <w:t>5</w:t>
      </w:r>
      <w:r w:rsidRPr="00483414">
        <w:rPr>
          <w:b/>
          <w:bCs/>
          <w:kern w:val="32"/>
          <w:sz w:val="28"/>
          <w:szCs w:val="28"/>
          <w:lang w:eastAsia="ar-SA" w:bidi="ar-SA"/>
        </w:rPr>
        <w:t>. Придорожная полоса</w:t>
      </w:r>
      <w:bookmarkEnd w:id="78"/>
      <w:bookmarkEnd w:id="79"/>
      <w:bookmarkEnd w:id="80"/>
      <w:bookmarkEnd w:id="81"/>
      <w:bookmarkEnd w:id="82"/>
    </w:p>
    <w:p w:rsidR="000A0F18" w:rsidRPr="002F70C5" w:rsidRDefault="000A0F18" w:rsidP="000A0F18">
      <w:pPr>
        <w:widowControl/>
        <w:suppressAutoHyphens/>
        <w:autoSpaceDN/>
        <w:ind w:firstLine="540"/>
        <w:jc w:val="both"/>
        <w:rPr>
          <w:sz w:val="28"/>
          <w:szCs w:val="28"/>
          <w:lang w:eastAsia="ar-SA" w:bidi="ar-SA"/>
        </w:rPr>
      </w:pPr>
      <w:r w:rsidRPr="002F70C5">
        <w:rPr>
          <w:sz w:val="28"/>
          <w:szCs w:val="28"/>
          <w:lang w:eastAsia="ar-SA" w:bidi="ar-SA"/>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A0F18" w:rsidRPr="008E5F11" w:rsidRDefault="000A0F18" w:rsidP="000A0F18">
      <w:pPr>
        <w:widowControl/>
        <w:suppressAutoHyphens/>
        <w:autoSpaceDN/>
        <w:ind w:firstLine="540"/>
        <w:jc w:val="both"/>
        <w:rPr>
          <w:sz w:val="28"/>
          <w:szCs w:val="28"/>
          <w:lang w:eastAsia="ar-SA" w:bidi="ar-SA"/>
        </w:rPr>
      </w:pPr>
      <w:r w:rsidRPr="008E5F11">
        <w:rPr>
          <w:sz w:val="28"/>
          <w:szCs w:val="28"/>
          <w:lang w:eastAsia="ar-SA" w:bidi="ar-SA"/>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w:t>
      </w:r>
      <w:r w:rsidRPr="008E5F11">
        <w:rPr>
          <w:sz w:val="28"/>
          <w:szCs w:val="28"/>
          <w:lang w:eastAsia="ar-SA" w:bidi="ar-SA"/>
        </w:rPr>
        <w:lastRenderedPageBreak/>
        <w:t>дороги таких объектов, установку рекламных конструкций, информационных щитов и указателей.</w:t>
      </w:r>
    </w:p>
    <w:p w:rsidR="000A0F18" w:rsidRPr="00483414" w:rsidRDefault="000A0F18" w:rsidP="00483414">
      <w:pPr>
        <w:keepNext/>
        <w:widowControl/>
        <w:suppressAutoHyphens/>
        <w:autoSpaceDE/>
        <w:autoSpaceDN/>
        <w:spacing w:before="120" w:after="120"/>
        <w:jc w:val="both"/>
        <w:outlineLvl w:val="0"/>
        <w:rPr>
          <w:b/>
          <w:bCs/>
          <w:kern w:val="32"/>
          <w:sz w:val="28"/>
          <w:szCs w:val="28"/>
          <w:lang w:eastAsia="ar-SA" w:bidi="ar-SA"/>
        </w:rPr>
      </w:pPr>
      <w:bookmarkStart w:id="83" w:name="_Toc8830185"/>
      <w:bookmarkStart w:id="84" w:name="_Toc9250846"/>
      <w:bookmarkStart w:id="85" w:name="_Toc10037702"/>
      <w:bookmarkStart w:id="86" w:name="_Toc89428893"/>
      <w:bookmarkStart w:id="87" w:name="_Toc116652159"/>
      <w:r w:rsidRPr="00483414">
        <w:rPr>
          <w:b/>
          <w:bCs/>
          <w:kern w:val="32"/>
          <w:sz w:val="28"/>
          <w:szCs w:val="28"/>
          <w:lang w:eastAsia="ar-SA" w:bidi="ar-SA"/>
        </w:rPr>
        <w:t>Статья 19.</w:t>
      </w:r>
      <w:r w:rsidR="00483414">
        <w:rPr>
          <w:b/>
          <w:bCs/>
          <w:kern w:val="32"/>
          <w:sz w:val="28"/>
          <w:szCs w:val="28"/>
          <w:lang w:eastAsia="ar-SA" w:bidi="ar-SA"/>
        </w:rPr>
        <w:t>6</w:t>
      </w:r>
      <w:r w:rsidRPr="00483414">
        <w:rPr>
          <w:b/>
          <w:bCs/>
          <w:kern w:val="32"/>
          <w:sz w:val="28"/>
          <w:szCs w:val="28"/>
          <w:lang w:eastAsia="ar-SA" w:bidi="ar-SA"/>
        </w:rPr>
        <w:t xml:space="preserve">. </w:t>
      </w:r>
      <w:bookmarkEnd w:id="83"/>
      <w:bookmarkEnd w:id="84"/>
      <w:bookmarkEnd w:id="85"/>
      <w:bookmarkEnd w:id="86"/>
      <w:r w:rsidR="009711F9" w:rsidRPr="00483414">
        <w:rPr>
          <w:b/>
          <w:bCs/>
          <w:kern w:val="32"/>
          <w:sz w:val="28"/>
          <w:szCs w:val="28"/>
          <w:lang w:eastAsia="ar-SA" w:bidi="ar-SA"/>
        </w:rPr>
        <w:t>Охранная зона объектов электросетевого хозяйства (вдоль линий электропередачи, вокруг подстанций)</w:t>
      </w:r>
      <w:bookmarkEnd w:id="87"/>
    </w:p>
    <w:p w:rsidR="000A0F18" w:rsidRPr="002F70C5" w:rsidRDefault="000A0F18" w:rsidP="000A0F18">
      <w:pPr>
        <w:widowControl/>
        <w:suppressAutoHyphens/>
        <w:autoSpaceDN/>
        <w:ind w:firstLine="540"/>
        <w:jc w:val="both"/>
        <w:rPr>
          <w:sz w:val="28"/>
          <w:szCs w:val="28"/>
          <w:lang w:eastAsia="ar-SA" w:bidi="ar-SA"/>
        </w:rPr>
      </w:pPr>
      <w:r w:rsidRPr="002F70C5">
        <w:rPr>
          <w:sz w:val="28"/>
          <w:szCs w:val="28"/>
          <w:lang w:eastAsia="ar-SA" w:bidi="ar-SA"/>
        </w:rPr>
        <w:t>Охранные зоны устанавливаются:</w:t>
      </w:r>
    </w:p>
    <w:p w:rsidR="000A0F18" w:rsidRDefault="000A0F18" w:rsidP="000A0F18">
      <w:pPr>
        <w:widowControl/>
        <w:suppressAutoHyphens/>
        <w:autoSpaceDN/>
        <w:ind w:firstLine="540"/>
        <w:jc w:val="both"/>
        <w:rPr>
          <w:sz w:val="28"/>
          <w:szCs w:val="28"/>
          <w:lang w:eastAsia="ar-SA" w:bidi="ar-SA"/>
        </w:rPr>
      </w:pPr>
      <w:bookmarkStart w:id="88" w:name="Par1"/>
      <w:bookmarkEnd w:id="88"/>
      <w:r w:rsidRPr="002F70C5">
        <w:rPr>
          <w:sz w:val="28"/>
          <w:szCs w:val="28"/>
          <w:lang w:eastAsia="ar-SA" w:bidi="ar-SA"/>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0A0F18" w:rsidRPr="002F70C5" w:rsidRDefault="000A0F18" w:rsidP="000A0F18">
      <w:pPr>
        <w:widowControl/>
        <w:suppressAutoHyphens/>
        <w:autoSpaceDN/>
        <w:ind w:firstLine="540"/>
        <w:jc w:val="both"/>
        <w:rPr>
          <w:sz w:val="28"/>
          <w:szCs w:val="28"/>
          <w:lang w:eastAsia="ar-SA" w:bidi="ar-SA"/>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7371"/>
      </w:tblGrid>
      <w:tr w:rsidR="000A0F18" w:rsidRPr="002F70C5" w:rsidTr="00813F9B">
        <w:tc>
          <w:tcPr>
            <w:tcW w:w="2330"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Проектный номинальный класс напряжения, кВ</w:t>
            </w:r>
          </w:p>
        </w:tc>
        <w:tc>
          <w:tcPr>
            <w:tcW w:w="7371"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Расстояние, м</w:t>
            </w:r>
          </w:p>
        </w:tc>
      </w:tr>
      <w:tr w:rsidR="000A0F18" w:rsidRPr="002F70C5" w:rsidTr="00813F9B">
        <w:tc>
          <w:tcPr>
            <w:tcW w:w="2330"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до 1</w:t>
            </w:r>
          </w:p>
        </w:tc>
        <w:tc>
          <w:tcPr>
            <w:tcW w:w="7371"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2 (для линий с самонесущими или изолированными проводами,</w:t>
            </w:r>
          </w:p>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 xml:space="preserve">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0A0F18" w:rsidRPr="002F70C5" w:rsidTr="00813F9B">
        <w:tc>
          <w:tcPr>
            <w:tcW w:w="2330"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1 - 20</w:t>
            </w:r>
          </w:p>
        </w:tc>
        <w:tc>
          <w:tcPr>
            <w:tcW w:w="7371"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10 (5 - для линий с самонесущими или изолированными проводами, размещенных в границах населенных пунктов)</w:t>
            </w:r>
          </w:p>
        </w:tc>
      </w:tr>
      <w:tr w:rsidR="000A0F18" w:rsidRPr="002F70C5" w:rsidTr="00813F9B">
        <w:tc>
          <w:tcPr>
            <w:tcW w:w="2330"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35</w:t>
            </w:r>
          </w:p>
        </w:tc>
        <w:tc>
          <w:tcPr>
            <w:tcW w:w="7371"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15</w:t>
            </w:r>
          </w:p>
        </w:tc>
      </w:tr>
      <w:tr w:rsidR="000A0F18" w:rsidRPr="002F70C5" w:rsidTr="00813F9B">
        <w:tc>
          <w:tcPr>
            <w:tcW w:w="2330"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110</w:t>
            </w:r>
          </w:p>
        </w:tc>
        <w:tc>
          <w:tcPr>
            <w:tcW w:w="7371"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20</w:t>
            </w:r>
          </w:p>
        </w:tc>
      </w:tr>
      <w:tr w:rsidR="000A0F18" w:rsidRPr="002F70C5" w:rsidTr="00813F9B">
        <w:tc>
          <w:tcPr>
            <w:tcW w:w="2330"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150, 220</w:t>
            </w:r>
          </w:p>
        </w:tc>
        <w:tc>
          <w:tcPr>
            <w:tcW w:w="7371"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25</w:t>
            </w:r>
          </w:p>
        </w:tc>
      </w:tr>
      <w:tr w:rsidR="000A0F18" w:rsidRPr="002F70C5" w:rsidTr="00813F9B">
        <w:tc>
          <w:tcPr>
            <w:tcW w:w="2330"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300, 500, +/- 400</w:t>
            </w:r>
          </w:p>
        </w:tc>
        <w:tc>
          <w:tcPr>
            <w:tcW w:w="7371"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30</w:t>
            </w:r>
          </w:p>
        </w:tc>
      </w:tr>
      <w:tr w:rsidR="000A0F18" w:rsidRPr="002F70C5" w:rsidTr="00813F9B">
        <w:tc>
          <w:tcPr>
            <w:tcW w:w="2330"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750, +/- 750</w:t>
            </w:r>
          </w:p>
        </w:tc>
        <w:tc>
          <w:tcPr>
            <w:tcW w:w="7371"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40</w:t>
            </w:r>
          </w:p>
        </w:tc>
      </w:tr>
      <w:tr w:rsidR="000A0F18" w:rsidRPr="002F70C5" w:rsidTr="00813F9B">
        <w:tc>
          <w:tcPr>
            <w:tcW w:w="2330"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1150</w:t>
            </w:r>
          </w:p>
        </w:tc>
        <w:tc>
          <w:tcPr>
            <w:tcW w:w="7371" w:type="dxa"/>
          </w:tcPr>
          <w:p w:rsidR="000A0F18" w:rsidRPr="002F70C5" w:rsidRDefault="000A0F18" w:rsidP="00813F9B">
            <w:pPr>
              <w:widowControl/>
              <w:adjustRightInd w:val="0"/>
              <w:jc w:val="center"/>
              <w:rPr>
                <w:rFonts w:eastAsiaTheme="minorHAnsi"/>
                <w:lang w:eastAsia="en-US" w:bidi="ar-SA"/>
              </w:rPr>
            </w:pPr>
            <w:r w:rsidRPr="002F70C5">
              <w:rPr>
                <w:rFonts w:eastAsiaTheme="minorHAnsi"/>
                <w:lang w:eastAsia="en-US" w:bidi="ar-SA"/>
              </w:rPr>
              <w:t>55;</w:t>
            </w:r>
          </w:p>
        </w:tc>
      </w:tr>
    </w:tbl>
    <w:p w:rsidR="000A0F18" w:rsidRPr="00A441C6" w:rsidRDefault="000A0F18" w:rsidP="000A0F18">
      <w:pPr>
        <w:widowControl/>
        <w:adjustRightInd w:val="0"/>
        <w:ind w:firstLine="540"/>
        <w:jc w:val="both"/>
        <w:rPr>
          <w:rFonts w:eastAsiaTheme="minorHAnsi"/>
          <w:sz w:val="28"/>
          <w:szCs w:val="28"/>
          <w:lang w:eastAsia="en-US" w:bidi="ar-SA"/>
        </w:rPr>
      </w:pP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lastRenderedPageBreak/>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 xml:space="preserve"> 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w:anchor="Par1" w:history="1">
        <w:r w:rsidRPr="00020E0D">
          <w:rPr>
            <w:sz w:val="28"/>
            <w:szCs w:val="28"/>
            <w:lang w:eastAsia="ar-SA" w:bidi="ar-SA"/>
          </w:rPr>
          <w:t>подпункте "а"</w:t>
        </w:r>
      </w:hyperlink>
      <w:r w:rsidRPr="00020E0D">
        <w:rPr>
          <w:sz w:val="28"/>
          <w:szCs w:val="28"/>
          <w:lang w:eastAsia="ar-SA" w:bidi="ar-SA"/>
        </w:rPr>
        <w:t xml:space="preserve"> применительно к высшему классу напряжения подстанции.</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 xml:space="preserve"> В соответствии с Постановлением Правительства РФ от 24.02.2009 N 160 (ред. от 21.12.2018)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A0F18" w:rsidRPr="00020E0D" w:rsidRDefault="000A0F18" w:rsidP="000A0F18">
      <w:pPr>
        <w:widowControl/>
        <w:suppressAutoHyphens/>
        <w:autoSpaceDN/>
        <w:ind w:firstLine="540"/>
        <w:jc w:val="both"/>
        <w:rPr>
          <w:sz w:val="28"/>
          <w:szCs w:val="28"/>
          <w:lang w:eastAsia="ar-SA" w:bidi="ar-SA"/>
        </w:rPr>
      </w:pPr>
      <w:bookmarkStart w:id="89" w:name="Par0"/>
      <w:bookmarkEnd w:id="89"/>
      <w:r w:rsidRPr="00020E0D">
        <w:rPr>
          <w:sz w:val="28"/>
          <w:szCs w:val="28"/>
          <w:lang w:eastAsia="ar-SA" w:bidi="ar-SA"/>
        </w:rPr>
        <w:t xml:space="preserve"> 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г) размещать свалки;</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lastRenderedPageBreak/>
        <w:t>2. В охранных зонах, установленных для объектов электросетевого хозяйства напряжением свыше 1000 вольт, помимо действий, предусмотренных п.</w:t>
      </w:r>
      <w:r>
        <w:rPr>
          <w:sz w:val="28"/>
          <w:szCs w:val="28"/>
          <w:lang w:eastAsia="ar-SA" w:bidi="ar-SA"/>
        </w:rPr>
        <w:t xml:space="preserve"> </w:t>
      </w:r>
      <w:r w:rsidRPr="00020E0D">
        <w:rPr>
          <w:sz w:val="28"/>
          <w:szCs w:val="28"/>
          <w:lang w:eastAsia="ar-SA" w:bidi="ar-SA"/>
        </w:rPr>
        <w:t>1, запрещается:</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а) складировать или размещать хранилища любых, в том числе горюче-смазочных, материалов;</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д) осуществлять проход судов с поднятыми стрелами кранов и других механизмов (в охранных зонах воздушных линий электропередачи).</w:t>
      </w:r>
    </w:p>
    <w:p w:rsidR="000A0F18" w:rsidRPr="00020E0D" w:rsidRDefault="000A0F18" w:rsidP="000A0F18">
      <w:pPr>
        <w:widowControl/>
        <w:suppressAutoHyphens/>
        <w:autoSpaceDN/>
        <w:ind w:firstLine="540"/>
        <w:jc w:val="both"/>
        <w:rPr>
          <w:sz w:val="28"/>
          <w:szCs w:val="28"/>
          <w:lang w:eastAsia="ar-SA" w:bidi="ar-SA"/>
        </w:rPr>
      </w:pPr>
      <w:bookmarkStart w:id="90" w:name="Par13"/>
      <w:bookmarkEnd w:id="90"/>
      <w:r w:rsidRPr="00020E0D">
        <w:rPr>
          <w:sz w:val="28"/>
          <w:szCs w:val="28"/>
          <w:lang w:eastAsia="ar-SA" w:bidi="ar-SA"/>
        </w:rPr>
        <w:t>3. В пределах охранных зон без письменного решения о согласовании сетевых организаций юридическим и физическим лицам запрещаются:</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а) строительство, капитальный ремонт, реконструкция или снос зданий и сооружений;</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б) горные, взрывные, мелиоративные работы, в том числе связанные с временным затоплением земель;</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в) посадка и вырубка деревьев и кустарников;</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 xml:space="preserve">и) полевые сельскохозяйственные работы с применением сельскохозяйственных машин и оборудования высотой более 4 метров (в </w:t>
      </w:r>
      <w:r w:rsidRPr="00020E0D">
        <w:rPr>
          <w:sz w:val="28"/>
          <w:szCs w:val="28"/>
          <w:lang w:eastAsia="ar-SA" w:bidi="ar-SA"/>
        </w:rPr>
        <w:lastRenderedPageBreak/>
        <w:t>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4. В охранных зонах, установленных для объектов электросетевого хозяйства напряжением до 1000 вольт, помимо действий, предусмотренных пунктом 2, без письменного решения о согласовании сетевых организаций запрещается:</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 xml:space="preserve">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 </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б) складировать или размещать хранилища любых, в том числе горюче-смазочных, материалов;</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A0F18" w:rsidRPr="00483414" w:rsidRDefault="000A0F18" w:rsidP="00483414">
      <w:pPr>
        <w:keepNext/>
        <w:widowControl/>
        <w:suppressAutoHyphens/>
        <w:autoSpaceDE/>
        <w:autoSpaceDN/>
        <w:spacing w:before="120" w:after="120"/>
        <w:jc w:val="both"/>
        <w:outlineLvl w:val="0"/>
        <w:rPr>
          <w:b/>
          <w:bCs/>
          <w:kern w:val="32"/>
          <w:sz w:val="28"/>
          <w:szCs w:val="28"/>
          <w:lang w:eastAsia="ar-SA" w:bidi="ar-SA"/>
        </w:rPr>
      </w:pPr>
      <w:bookmarkStart w:id="91" w:name="_Toc8830188"/>
      <w:bookmarkStart w:id="92" w:name="_Toc9250849"/>
      <w:bookmarkStart w:id="93" w:name="_Toc10037705"/>
      <w:bookmarkStart w:id="94" w:name="_Toc89428894"/>
      <w:bookmarkStart w:id="95" w:name="_Toc116652160"/>
      <w:r w:rsidRPr="00483414">
        <w:rPr>
          <w:b/>
          <w:bCs/>
          <w:kern w:val="32"/>
          <w:sz w:val="28"/>
          <w:szCs w:val="28"/>
          <w:lang w:eastAsia="ar-SA" w:bidi="ar-SA"/>
        </w:rPr>
        <w:t>Статья 19.</w:t>
      </w:r>
      <w:r w:rsidR="00483414">
        <w:rPr>
          <w:b/>
          <w:bCs/>
          <w:kern w:val="32"/>
          <w:sz w:val="28"/>
          <w:szCs w:val="28"/>
          <w:lang w:eastAsia="ar-SA" w:bidi="ar-SA"/>
        </w:rPr>
        <w:t>7</w:t>
      </w:r>
      <w:r w:rsidRPr="00483414">
        <w:rPr>
          <w:b/>
          <w:bCs/>
          <w:kern w:val="32"/>
          <w:sz w:val="28"/>
          <w:szCs w:val="28"/>
          <w:lang w:eastAsia="ar-SA" w:bidi="ar-SA"/>
        </w:rPr>
        <w:t>. Водоохранная зона</w:t>
      </w:r>
      <w:bookmarkEnd w:id="91"/>
      <w:bookmarkEnd w:id="92"/>
      <w:bookmarkEnd w:id="93"/>
      <w:bookmarkEnd w:id="94"/>
      <w:bookmarkEnd w:id="95"/>
    </w:p>
    <w:p w:rsidR="000A0F18" w:rsidRPr="008E5F11" w:rsidRDefault="000A0F18" w:rsidP="000A0F18">
      <w:pPr>
        <w:widowControl/>
        <w:suppressAutoHyphens/>
        <w:autoSpaceDN/>
        <w:ind w:firstLine="540"/>
        <w:jc w:val="both"/>
        <w:rPr>
          <w:sz w:val="28"/>
          <w:szCs w:val="28"/>
          <w:lang w:eastAsia="ar-SA" w:bidi="ar-SA"/>
        </w:rPr>
      </w:pPr>
      <w:r w:rsidRPr="008E5F11">
        <w:rPr>
          <w:sz w:val="28"/>
          <w:szCs w:val="28"/>
          <w:lang w:eastAsia="ar-SA" w:bidi="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A0F18" w:rsidRPr="008E5F11" w:rsidRDefault="000A0F18" w:rsidP="000A0F18">
      <w:pPr>
        <w:pStyle w:val="a7"/>
        <w:widowControl/>
        <w:numPr>
          <w:ilvl w:val="0"/>
          <w:numId w:val="2"/>
        </w:numPr>
        <w:autoSpaceDE/>
        <w:autoSpaceDN/>
        <w:ind w:left="1078" w:right="0" w:hanging="357"/>
        <w:contextualSpacing/>
        <w:rPr>
          <w:sz w:val="28"/>
          <w:szCs w:val="28"/>
        </w:rPr>
      </w:pPr>
      <w:r w:rsidRPr="008E5F11">
        <w:rPr>
          <w:sz w:val="28"/>
          <w:szCs w:val="28"/>
        </w:rPr>
        <w:t>Водный кодекс Российской Федерации от 3 июня 2006 года № 74-ФЗ;</w:t>
      </w:r>
    </w:p>
    <w:p w:rsidR="000A0F18" w:rsidRDefault="000A0F18" w:rsidP="000A0F18">
      <w:pPr>
        <w:pStyle w:val="a7"/>
        <w:widowControl/>
        <w:numPr>
          <w:ilvl w:val="0"/>
          <w:numId w:val="2"/>
        </w:numPr>
        <w:autoSpaceDE/>
        <w:autoSpaceDN/>
        <w:ind w:left="1078" w:right="0" w:hanging="357"/>
        <w:contextualSpacing/>
        <w:rPr>
          <w:sz w:val="28"/>
          <w:szCs w:val="28"/>
        </w:rPr>
      </w:pPr>
      <w:r w:rsidRPr="004C6363">
        <w:rPr>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r>
        <w:rPr>
          <w:sz w:val="28"/>
          <w:szCs w:val="28"/>
        </w:rPr>
        <w:t xml:space="preserve"> </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Ширина водоохранной зоны рек или ручьев устанавливается от их истока для рек или ручьев протяженностью:</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1) до десяти километров - в размере пятидесяти метров;</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2) от десяти до пятидесяти километров - в размере ста метров;</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3) от пятидесяти километров и более - в размере двухсот метров.</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 xml:space="preserve">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21617E" w:rsidRPr="00EE0EBD" w:rsidRDefault="0021617E" w:rsidP="0021617E">
      <w:pPr>
        <w:widowControl/>
        <w:suppressAutoHyphens/>
        <w:autoSpaceDN/>
        <w:ind w:firstLine="540"/>
        <w:jc w:val="center"/>
        <w:rPr>
          <w:b/>
          <w:sz w:val="28"/>
          <w:szCs w:val="28"/>
          <w:lang w:eastAsia="ar-SA" w:bidi="ar-SA"/>
        </w:rPr>
      </w:pPr>
      <w:r w:rsidRPr="00EE0EBD">
        <w:rPr>
          <w:b/>
          <w:sz w:val="28"/>
          <w:szCs w:val="28"/>
          <w:lang w:eastAsia="ar-SA" w:bidi="ar-SA"/>
        </w:rPr>
        <w:t>Ширина водоохраной зоны</w:t>
      </w:r>
      <w:r w:rsidR="00873E8E">
        <w:rPr>
          <w:b/>
          <w:sz w:val="28"/>
          <w:szCs w:val="28"/>
          <w:lang w:eastAsia="ar-SA" w:bidi="ar-SA"/>
        </w:rPr>
        <w:t xml:space="preserve"> </w:t>
      </w:r>
      <w:r w:rsidRPr="00EE0EBD">
        <w:rPr>
          <w:b/>
          <w:sz w:val="28"/>
          <w:szCs w:val="28"/>
          <w:lang w:eastAsia="ar-SA" w:bidi="ar-SA"/>
        </w:rPr>
        <w:t>рек Суляевского СП, м</w:t>
      </w:r>
    </w:p>
    <w:p w:rsidR="0021617E" w:rsidRPr="00020E0D" w:rsidRDefault="0021617E" w:rsidP="000A0F18">
      <w:pPr>
        <w:widowControl/>
        <w:suppressAutoHyphens/>
        <w:autoSpaceDN/>
        <w:ind w:firstLine="540"/>
        <w:jc w:val="both"/>
        <w:rPr>
          <w:sz w:val="28"/>
          <w:szCs w:val="28"/>
          <w:lang w:eastAsia="ar-SA" w:bidi="ar-SA"/>
        </w:rPr>
      </w:pPr>
      <w:r>
        <w:rPr>
          <w:sz w:val="28"/>
          <w:szCs w:val="28"/>
          <w:lang w:eastAsia="ar-SA" w:bidi="ar-SA"/>
        </w:rPr>
        <w:t xml:space="preserve"> </w:t>
      </w:r>
    </w:p>
    <w:tbl>
      <w:tblPr>
        <w:tblStyle w:val="ac"/>
        <w:tblW w:w="0" w:type="auto"/>
        <w:tblLook w:val="04A0"/>
      </w:tblPr>
      <w:tblGrid>
        <w:gridCol w:w="3510"/>
        <w:gridCol w:w="5387"/>
      </w:tblGrid>
      <w:tr w:rsidR="00CC5E06" w:rsidTr="00CC5E06">
        <w:tc>
          <w:tcPr>
            <w:tcW w:w="3510" w:type="dxa"/>
          </w:tcPr>
          <w:p w:rsidR="00CC5E06" w:rsidRPr="0021617E" w:rsidRDefault="00CC5E06" w:rsidP="0021617E">
            <w:pPr>
              <w:widowControl/>
              <w:suppressAutoHyphens/>
              <w:autoSpaceDN/>
              <w:jc w:val="center"/>
              <w:rPr>
                <w:b/>
                <w:sz w:val="28"/>
                <w:szCs w:val="28"/>
                <w:lang w:eastAsia="ar-SA" w:bidi="ar-SA"/>
              </w:rPr>
            </w:pPr>
            <w:r w:rsidRPr="0021617E">
              <w:rPr>
                <w:b/>
                <w:sz w:val="28"/>
                <w:szCs w:val="28"/>
                <w:lang w:eastAsia="ar-SA" w:bidi="ar-SA"/>
              </w:rPr>
              <w:lastRenderedPageBreak/>
              <w:t>Река</w:t>
            </w:r>
          </w:p>
        </w:tc>
        <w:tc>
          <w:tcPr>
            <w:tcW w:w="5387" w:type="dxa"/>
          </w:tcPr>
          <w:p w:rsidR="00CC5E06" w:rsidRPr="0021617E" w:rsidRDefault="00CC5E06" w:rsidP="0021617E">
            <w:pPr>
              <w:widowControl/>
              <w:suppressAutoHyphens/>
              <w:autoSpaceDN/>
              <w:jc w:val="center"/>
              <w:rPr>
                <w:b/>
                <w:sz w:val="28"/>
                <w:szCs w:val="28"/>
                <w:lang w:eastAsia="ar-SA" w:bidi="ar-SA"/>
              </w:rPr>
            </w:pPr>
            <w:r w:rsidRPr="0021617E">
              <w:rPr>
                <w:b/>
                <w:sz w:val="28"/>
                <w:szCs w:val="28"/>
                <w:lang w:eastAsia="ar-SA" w:bidi="ar-SA"/>
              </w:rPr>
              <w:t>Ширина водоохраной зоны</w:t>
            </w:r>
          </w:p>
        </w:tc>
      </w:tr>
      <w:tr w:rsidR="00CC5E06" w:rsidTr="00CC5E06">
        <w:tc>
          <w:tcPr>
            <w:tcW w:w="3510" w:type="dxa"/>
          </w:tcPr>
          <w:p w:rsidR="00CC5E06" w:rsidRDefault="00CC5E06" w:rsidP="000A0F18">
            <w:pPr>
              <w:widowControl/>
              <w:suppressAutoHyphens/>
              <w:autoSpaceDN/>
              <w:jc w:val="both"/>
              <w:rPr>
                <w:sz w:val="28"/>
                <w:szCs w:val="28"/>
                <w:lang w:eastAsia="ar-SA" w:bidi="ar-SA"/>
              </w:rPr>
            </w:pPr>
            <w:r>
              <w:rPr>
                <w:sz w:val="28"/>
                <w:szCs w:val="28"/>
                <w:lang w:eastAsia="ar-SA" w:bidi="ar-SA"/>
              </w:rPr>
              <w:t>Р. Хопер</w:t>
            </w:r>
          </w:p>
        </w:tc>
        <w:tc>
          <w:tcPr>
            <w:tcW w:w="5387" w:type="dxa"/>
          </w:tcPr>
          <w:p w:rsidR="00CC5E06" w:rsidRDefault="00CC5E06" w:rsidP="00CC5E06">
            <w:pPr>
              <w:widowControl/>
              <w:suppressAutoHyphens/>
              <w:autoSpaceDN/>
              <w:jc w:val="center"/>
              <w:rPr>
                <w:sz w:val="28"/>
                <w:szCs w:val="28"/>
                <w:lang w:eastAsia="ar-SA" w:bidi="ar-SA"/>
              </w:rPr>
            </w:pPr>
            <w:r>
              <w:rPr>
                <w:sz w:val="28"/>
                <w:szCs w:val="28"/>
                <w:lang w:eastAsia="ar-SA" w:bidi="ar-SA"/>
              </w:rPr>
              <w:t>200</w:t>
            </w:r>
          </w:p>
        </w:tc>
      </w:tr>
      <w:tr w:rsidR="00CC5E06" w:rsidTr="00CC5E06">
        <w:tc>
          <w:tcPr>
            <w:tcW w:w="3510" w:type="dxa"/>
          </w:tcPr>
          <w:p w:rsidR="00CC5E06" w:rsidRDefault="00CC5E06" w:rsidP="000A0F18">
            <w:pPr>
              <w:widowControl/>
              <w:suppressAutoHyphens/>
              <w:autoSpaceDN/>
              <w:jc w:val="both"/>
              <w:rPr>
                <w:sz w:val="28"/>
                <w:szCs w:val="28"/>
                <w:lang w:eastAsia="ar-SA" w:bidi="ar-SA"/>
              </w:rPr>
            </w:pPr>
            <w:r>
              <w:rPr>
                <w:sz w:val="28"/>
                <w:szCs w:val="28"/>
                <w:lang w:eastAsia="ar-SA" w:bidi="ar-SA"/>
              </w:rPr>
              <w:t>Р. Кумылга</w:t>
            </w:r>
          </w:p>
        </w:tc>
        <w:tc>
          <w:tcPr>
            <w:tcW w:w="5387" w:type="dxa"/>
          </w:tcPr>
          <w:p w:rsidR="00CC5E06" w:rsidRDefault="00CC5E06" w:rsidP="00CC5E06">
            <w:pPr>
              <w:widowControl/>
              <w:suppressAutoHyphens/>
              <w:autoSpaceDN/>
              <w:jc w:val="center"/>
              <w:rPr>
                <w:sz w:val="28"/>
                <w:szCs w:val="28"/>
                <w:lang w:eastAsia="ar-SA" w:bidi="ar-SA"/>
              </w:rPr>
            </w:pPr>
            <w:r>
              <w:rPr>
                <w:sz w:val="28"/>
                <w:szCs w:val="28"/>
                <w:lang w:eastAsia="ar-SA" w:bidi="ar-SA"/>
              </w:rPr>
              <w:t>200</w:t>
            </w:r>
          </w:p>
        </w:tc>
      </w:tr>
    </w:tbl>
    <w:p w:rsidR="000A0F18" w:rsidRPr="00020E0D" w:rsidRDefault="000A0F18" w:rsidP="000A0F18">
      <w:pPr>
        <w:widowControl/>
        <w:suppressAutoHyphens/>
        <w:autoSpaceDN/>
        <w:ind w:firstLine="540"/>
        <w:jc w:val="both"/>
        <w:rPr>
          <w:sz w:val="28"/>
          <w:szCs w:val="28"/>
          <w:lang w:eastAsia="ar-SA" w:bidi="ar-SA"/>
        </w:rPr>
      </w:pP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В границах водоохранных зон запрещаются:</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1) использование сточных вод в целях регулирования плодородия почв;</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3) осуществление авиационных мер по борьбе с вредными организмами;</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7) сброс сточных, в том числе дренажных, вод;</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9" w:history="1">
        <w:r w:rsidRPr="00020E0D">
          <w:rPr>
            <w:sz w:val="28"/>
            <w:szCs w:val="28"/>
            <w:lang w:eastAsia="ar-SA" w:bidi="ar-SA"/>
          </w:rPr>
          <w:t>статьей 19.1</w:t>
        </w:r>
      </w:hyperlink>
      <w:r w:rsidRPr="00020E0D">
        <w:rPr>
          <w:sz w:val="28"/>
          <w:szCs w:val="28"/>
          <w:lang w:eastAsia="ar-SA" w:bidi="ar-SA"/>
        </w:rPr>
        <w:t xml:space="preserve"> Закона Российской Федерации от 21 февраля 1992 года </w:t>
      </w:r>
      <w:r>
        <w:rPr>
          <w:sz w:val="28"/>
          <w:szCs w:val="28"/>
          <w:lang w:eastAsia="ar-SA" w:bidi="ar-SA"/>
        </w:rPr>
        <w:t>№</w:t>
      </w:r>
      <w:r w:rsidRPr="00020E0D">
        <w:rPr>
          <w:sz w:val="28"/>
          <w:szCs w:val="28"/>
          <w:lang w:eastAsia="ar-SA" w:bidi="ar-SA"/>
        </w:rPr>
        <w:t xml:space="preserve"> 2395-1 "О недрах").</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w:t>
      </w:r>
      <w:r w:rsidRPr="00020E0D">
        <w:rPr>
          <w:sz w:val="28"/>
          <w:szCs w:val="28"/>
          <w:lang w:eastAsia="ar-SA" w:bidi="ar-SA"/>
        </w:rPr>
        <w:lastRenderedPageBreak/>
        <w:t>обеспечивающими охрану водных объектов от загрязнения, засорения, заиления и истощения вод, понимаются:</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1) централизованные системы водоотведения (канализации), централизованные ливневые системы водоотведения;</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A0F18" w:rsidRDefault="000A0F18" w:rsidP="000A0F18">
      <w:pPr>
        <w:widowControl/>
        <w:suppressAutoHyphens/>
        <w:autoSpaceDN/>
        <w:ind w:firstLine="540"/>
        <w:jc w:val="both"/>
        <w:rPr>
          <w:sz w:val="28"/>
          <w:szCs w:val="28"/>
          <w:lang w:eastAsia="ar-SA" w:bidi="ar-SA"/>
        </w:rPr>
      </w:pPr>
      <w:r w:rsidRPr="00020E0D">
        <w:rPr>
          <w:sz w:val="28"/>
          <w:szCs w:val="28"/>
          <w:lang w:eastAsia="ar-SA" w:bidi="ar-SA"/>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794D7F" w:rsidRPr="00020E0D" w:rsidRDefault="00794D7F" w:rsidP="000A0F18">
      <w:pPr>
        <w:widowControl/>
        <w:suppressAutoHyphens/>
        <w:autoSpaceDN/>
        <w:ind w:firstLine="540"/>
        <w:jc w:val="both"/>
        <w:rPr>
          <w:sz w:val="28"/>
          <w:szCs w:val="28"/>
          <w:lang w:eastAsia="ar-SA" w:bidi="ar-SA"/>
        </w:rPr>
      </w:pPr>
      <w:r>
        <w:rPr>
          <w:sz w:val="28"/>
          <w:szCs w:val="28"/>
          <w:lang w:eastAsia="ar-SA" w:bidi="ar-SA"/>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0A0F18" w:rsidRPr="00483414" w:rsidRDefault="000A0F18" w:rsidP="00483414">
      <w:pPr>
        <w:keepNext/>
        <w:widowControl/>
        <w:suppressAutoHyphens/>
        <w:autoSpaceDE/>
        <w:autoSpaceDN/>
        <w:spacing w:before="120" w:after="120"/>
        <w:jc w:val="both"/>
        <w:outlineLvl w:val="0"/>
        <w:rPr>
          <w:b/>
          <w:bCs/>
          <w:kern w:val="32"/>
          <w:sz w:val="28"/>
          <w:szCs w:val="28"/>
          <w:lang w:eastAsia="ar-SA" w:bidi="ar-SA"/>
        </w:rPr>
      </w:pPr>
      <w:bookmarkStart w:id="96" w:name="_Toc8830189"/>
      <w:bookmarkStart w:id="97" w:name="_Toc9250850"/>
      <w:bookmarkStart w:id="98" w:name="_Toc10037706"/>
      <w:bookmarkStart w:id="99" w:name="_Toc89428895"/>
      <w:bookmarkStart w:id="100" w:name="_Toc116652161"/>
      <w:r w:rsidRPr="00483414">
        <w:rPr>
          <w:b/>
          <w:bCs/>
          <w:kern w:val="32"/>
          <w:sz w:val="28"/>
          <w:szCs w:val="28"/>
          <w:lang w:eastAsia="ar-SA" w:bidi="ar-SA"/>
        </w:rPr>
        <w:t>Статья 19.</w:t>
      </w:r>
      <w:r w:rsidR="00483414">
        <w:rPr>
          <w:b/>
          <w:bCs/>
          <w:kern w:val="32"/>
          <w:sz w:val="28"/>
          <w:szCs w:val="28"/>
          <w:lang w:eastAsia="ar-SA" w:bidi="ar-SA"/>
        </w:rPr>
        <w:t>8</w:t>
      </w:r>
      <w:r w:rsidRPr="00483414">
        <w:rPr>
          <w:b/>
          <w:bCs/>
          <w:kern w:val="32"/>
          <w:sz w:val="28"/>
          <w:szCs w:val="28"/>
          <w:lang w:eastAsia="ar-SA" w:bidi="ar-SA"/>
        </w:rPr>
        <w:t>. Прибрежная защитная полоса</w:t>
      </w:r>
      <w:bookmarkEnd w:id="96"/>
      <w:bookmarkEnd w:id="97"/>
      <w:bookmarkEnd w:id="98"/>
      <w:bookmarkEnd w:id="99"/>
      <w:bookmarkEnd w:id="100"/>
    </w:p>
    <w:p w:rsidR="000A0F18" w:rsidRPr="008E5F11" w:rsidRDefault="000A0F18" w:rsidP="000A0F18">
      <w:pPr>
        <w:pStyle w:val="aff8"/>
        <w:ind w:firstLine="567"/>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A0F18" w:rsidRPr="008E5F11" w:rsidRDefault="000A0F18" w:rsidP="000A0F18">
      <w:pPr>
        <w:pStyle w:val="a7"/>
        <w:widowControl/>
        <w:numPr>
          <w:ilvl w:val="0"/>
          <w:numId w:val="2"/>
        </w:numPr>
        <w:autoSpaceDE/>
        <w:autoSpaceDN/>
        <w:ind w:left="1078" w:right="0" w:hanging="357"/>
        <w:contextualSpacing/>
        <w:rPr>
          <w:sz w:val="28"/>
          <w:szCs w:val="28"/>
        </w:rPr>
      </w:pPr>
      <w:r w:rsidRPr="008E5F11">
        <w:rPr>
          <w:sz w:val="28"/>
          <w:szCs w:val="28"/>
        </w:rPr>
        <w:t>Водный кодекс Российской Федерации от 3 июня 2006 года № 74-ФЗ;</w:t>
      </w:r>
    </w:p>
    <w:p w:rsidR="000A0F18" w:rsidRDefault="000A0F18" w:rsidP="000A0F18">
      <w:pPr>
        <w:pStyle w:val="a7"/>
        <w:widowControl/>
        <w:numPr>
          <w:ilvl w:val="0"/>
          <w:numId w:val="2"/>
        </w:numPr>
        <w:autoSpaceDE/>
        <w:autoSpaceDN/>
        <w:ind w:left="1078" w:right="0" w:hanging="357"/>
        <w:contextualSpacing/>
        <w:rPr>
          <w:sz w:val="28"/>
          <w:szCs w:val="28"/>
        </w:rPr>
      </w:pPr>
      <w:r w:rsidRPr="004C6363">
        <w:rPr>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r>
        <w:rPr>
          <w:sz w:val="28"/>
          <w:szCs w:val="28"/>
        </w:rPr>
        <w:t xml:space="preserve"> </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 xml:space="preserve">В границах водоохранных зон устанавливаются прибрежные защитные полосы, на территориях которых вводятся дополнительные </w:t>
      </w:r>
      <w:hyperlink r:id="rId20" w:history="1">
        <w:r w:rsidRPr="00020E0D">
          <w:rPr>
            <w:sz w:val="28"/>
            <w:szCs w:val="28"/>
            <w:lang w:eastAsia="ar-SA" w:bidi="ar-SA"/>
          </w:rPr>
          <w:t>ограничения</w:t>
        </w:r>
      </w:hyperlink>
      <w:r w:rsidRPr="00020E0D">
        <w:rPr>
          <w:sz w:val="28"/>
          <w:szCs w:val="28"/>
          <w:lang w:eastAsia="ar-SA" w:bidi="ar-SA"/>
        </w:rPr>
        <w:t xml:space="preserve"> хозяйственной и иной деятельности.</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 xml:space="preserve">Ширина прибрежной защитной полосы озера, водохранилища, имеющих особо ценное рыбохозяйственное значение (места нереста, нагула, зимовки рыб и </w:t>
      </w:r>
      <w:r w:rsidRPr="00020E0D">
        <w:rPr>
          <w:sz w:val="28"/>
          <w:szCs w:val="28"/>
          <w:lang w:eastAsia="ar-SA" w:bidi="ar-SA"/>
        </w:rPr>
        <w:lastRenderedPageBreak/>
        <w:t>других водных биологических ресурсов), устанавливается в размере двухсот метров независимо от уклона прилегающих земель.</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В границах прибрежных защитных полос   запрещаются:</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1) распашка земель;</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2) размещение отвалов размываемых грунтов;</w:t>
      </w:r>
    </w:p>
    <w:p w:rsidR="000A0F18" w:rsidRPr="00020E0D" w:rsidRDefault="000A0F18" w:rsidP="000A0F18">
      <w:pPr>
        <w:widowControl/>
        <w:suppressAutoHyphens/>
        <w:autoSpaceDN/>
        <w:ind w:firstLine="540"/>
        <w:jc w:val="both"/>
        <w:rPr>
          <w:sz w:val="28"/>
          <w:szCs w:val="28"/>
          <w:lang w:eastAsia="ar-SA" w:bidi="ar-SA"/>
        </w:rPr>
      </w:pPr>
      <w:r w:rsidRPr="00020E0D">
        <w:rPr>
          <w:sz w:val="28"/>
          <w:szCs w:val="28"/>
          <w:lang w:eastAsia="ar-SA" w:bidi="ar-SA"/>
        </w:rPr>
        <w:t>3) выпас сельскохозяйственных животных и организация для них летних лагерей, ванн.</w:t>
      </w:r>
    </w:p>
    <w:p w:rsidR="000A0F18" w:rsidRDefault="000A0F18" w:rsidP="000A0F18">
      <w:pPr>
        <w:widowControl/>
        <w:suppressAutoHyphens/>
        <w:autoSpaceDN/>
        <w:ind w:firstLine="540"/>
        <w:jc w:val="both"/>
        <w:rPr>
          <w:sz w:val="28"/>
          <w:szCs w:val="28"/>
          <w:lang w:eastAsia="ar-SA" w:bidi="ar-SA"/>
        </w:rPr>
      </w:pPr>
      <w:r w:rsidRPr="00020E0D">
        <w:rPr>
          <w:sz w:val="28"/>
          <w:szCs w:val="28"/>
          <w:lang w:eastAsia="ar-SA" w:bidi="ar-SA"/>
        </w:rPr>
        <w:t xml:space="preserve">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21" w:history="1">
        <w:r w:rsidRPr="00020E0D">
          <w:rPr>
            <w:sz w:val="28"/>
            <w:szCs w:val="28"/>
            <w:lang w:eastAsia="ar-SA" w:bidi="ar-SA"/>
          </w:rPr>
          <w:t>знаков</w:t>
        </w:r>
      </w:hyperlink>
      <w:r w:rsidRPr="00020E0D">
        <w:rPr>
          <w:sz w:val="28"/>
          <w:szCs w:val="28"/>
          <w:lang w:eastAsia="ar-SA" w:bidi="ar-SA"/>
        </w:rPr>
        <w:t xml:space="preserve">, осуществляется в </w:t>
      </w:r>
      <w:hyperlink r:id="rId22" w:history="1">
        <w:r w:rsidRPr="00020E0D">
          <w:rPr>
            <w:sz w:val="28"/>
            <w:szCs w:val="28"/>
            <w:lang w:eastAsia="ar-SA" w:bidi="ar-SA"/>
          </w:rPr>
          <w:t>порядке</w:t>
        </w:r>
      </w:hyperlink>
      <w:r w:rsidRPr="00020E0D">
        <w:rPr>
          <w:sz w:val="28"/>
          <w:szCs w:val="28"/>
          <w:lang w:eastAsia="ar-SA" w:bidi="ar-SA"/>
        </w:rPr>
        <w:t>, установленном Правительством Российской Федерации.</w:t>
      </w:r>
    </w:p>
    <w:p w:rsidR="009711F9" w:rsidRPr="00483414" w:rsidRDefault="00483414" w:rsidP="00483414">
      <w:pPr>
        <w:keepNext/>
        <w:widowControl/>
        <w:suppressAutoHyphens/>
        <w:autoSpaceDE/>
        <w:autoSpaceDN/>
        <w:spacing w:before="120" w:after="120"/>
        <w:jc w:val="both"/>
        <w:outlineLvl w:val="0"/>
        <w:rPr>
          <w:b/>
          <w:bCs/>
          <w:kern w:val="32"/>
          <w:sz w:val="28"/>
          <w:szCs w:val="28"/>
          <w:lang w:eastAsia="ar-SA" w:bidi="ar-SA"/>
        </w:rPr>
      </w:pPr>
      <w:bookmarkStart w:id="101" w:name="_Toc106885447"/>
      <w:bookmarkStart w:id="102" w:name="_Toc106885520"/>
      <w:bookmarkStart w:id="103" w:name="_Toc116652162"/>
      <w:r>
        <w:rPr>
          <w:b/>
          <w:bCs/>
          <w:kern w:val="32"/>
          <w:sz w:val="28"/>
          <w:szCs w:val="28"/>
          <w:lang w:eastAsia="ar-SA" w:bidi="ar-SA"/>
        </w:rPr>
        <w:t xml:space="preserve">Статья 19.9. </w:t>
      </w:r>
      <w:r w:rsidR="009711F9" w:rsidRPr="00483414">
        <w:rPr>
          <w:b/>
          <w:bCs/>
          <w:kern w:val="32"/>
          <w:sz w:val="28"/>
          <w:szCs w:val="28"/>
          <w:lang w:eastAsia="ar-SA" w:bidi="ar-SA"/>
        </w:rPr>
        <w:t>Зоны затопления, подтопления</w:t>
      </w:r>
      <w:bookmarkEnd w:id="101"/>
      <w:bookmarkEnd w:id="102"/>
      <w:bookmarkEnd w:id="103"/>
    </w:p>
    <w:p w:rsidR="009711F9" w:rsidRPr="00483414" w:rsidRDefault="009711F9" w:rsidP="00483414">
      <w:pPr>
        <w:widowControl/>
        <w:suppressAutoHyphens/>
        <w:autoSpaceDN/>
        <w:ind w:firstLine="540"/>
        <w:jc w:val="both"/>
        <w:rPr>
          <w:sz w:val="28"/>
          <w:szCs w:val="28"/>
          <w:lang w:eastAsia="ar-SA" w:bidi="ar-SA"/>
        </w:rPr>
      </w:pPr>
      <w:r w:rsidRPr="00483414">
        <w:rPr>
          <w:sz w:val="28"/>
          <w:szCs w:val="28"/>
          <w:lang w:eastAsia="ar-SA" w:bidi="ar-SA"/>
        </w:rPr>
        <w:t xml:space="preserve">Согласно Постановлению Правительства РФ от 18 апреля 2014 г. N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карты объекта землеустройства, составленной в соответствии с требованиями Федерального закона «О землеустройстве». </w:t>
      </w:r>
    </w:p>
    <w:p w:rsidR="009711F9" w:rsidRPr="00483414" w:rsidRDefault="009711F9" w:rsidP="00483414">
      <w:pPr>
        <w:widowControl/>
        <w:suppressAutoHyphens/>
        <w:autoSpaceDN/>
        <w:ind w:firstLine="540"/>
        <w:jc w:val="both"/>
        <w:rPr>
          <w:sz w:val="28"/>
          <w:szCs w:val="28"/>
          <w:lang w:eastAsia="ar-SA" w:bidi="ar-SA"/>
        </w:rPr>
      </w:pPr>
      <w:r w:rsidRPr="00483414">
        <w:rPr>
          <w:sz w:val="28"/>
          <w:szCs w:val="28"/>
          <w:lang w:eastAsia="ar-SA" w:bidi="ar-SA"/>
        </w:rPr>
        <w:t xml:space="preserve">Зоны затопления, подтопления считаются определенными с даты внесения в государственный кадастр недвижимости сведений об их границах. </w:t>
      </w:r>
    </w:p>
    <w:p w:rsidR="009711F9" w:rsidRPr="00B612D2" w:rsidRDefault="00B612D2" w:rsidP="000A0F18">
      <w:pPr>
        <w:widowControl/>
        <w:suppressAutoHyphens/>
        <w:autoSpaceDN/>
        <w:ind w:firstLine="540"/>
        <w:jc w:val="both"/>
        <w:rPr>
          <w:color w:val="000000"/>
          <w:sz w:val="28"/>
          <w:szCs w:val="28"/>
          <w:shd w:val="clear" w:color="auto" w:fill="F8F9FA"/>
        </w:rPr>
      </w:pPr>
      <w:r w:rsidRPr="00B612D2">
        <w:rPr>
          <w:sz w:val="28"/>
          <w:szCs w:val="28"/>
          <w:lang w:eastAsia="ar-SA" w:bidi="ar-SA"/>
        </w:rPr>
        <w:t>На территории Суляевского</w:t>
      </w:r>
      <w:r w:rsidRPr="00B612D2">
        <w:rPr>
          <w:color w:val="000000"/>
          <w:sz w:val="28"/>
          <w:szCs w:val="28"/>
          <w:shd w:val="clear" w:color="auto" w:fill="F8F9FA"/>
        </w:rPr>
        <w:t xml:space="preserve"> сельского поселения Куылженского миуниципального района Волгоградской области установлена Зона затопления при половодьях и паводках 1% обеспеченности территорий, прилегающих к реке Кум</w:t>
      </w:r>
      <w:r>
        <w:rPr>
          <w:color w:val="000000"/>
          <w:sz w:val="28"/>
          <w:szCs w:val="28"/>
          <w:shd w:val="clear" w:color="auto" w:fill="F8F9FA"/>
        </w:rPr>
        <w:t>ы</w:t>
      </w:r>
      <w:r w:rsidRPr="00B612D2">
        <w:rPr>
          <w:color w:val="000000"/>
          <w:sz w:val="28"/>
          <w:szCs w:val="28"/>
          <w:shd w:val="clear" w:color="auto" w:fill="F8F9FA"/>
        </w:rPr>
        <w:t>лга в границах х. Ярской 1-й Кумылженского муниципального района Волгоградской области</w:t>
      </w:r>
    </w:p>
    <w:p w:rsidR="00B612D2" w:rsidRDefault="00B612D2" w:rsidP="000A0F18">
      <w:pPr>
        <w:widowControl/>
        <w:suppressAutoHyphens/>
        <w:autoSpaceDN/>
        <w:ind w:firstLine="540"/>
        <w:jc w:val="both"/>
        <w:rPr>
          <w:color w:val="000000"/>
          <w:sz w:val="28"/>
          <w:szCs w:val="28"/>
          <w:shd w:val="clear" w:color="auto" w:fill="FFFFFF"/>
        </w:rPr>
      </w:pPr>
      <w:r w:rsidRPr="00B612D2">
        <w:rPr>
          <w:color w:val="000000"/>
          <w:sz w:val="28"/>
          <w:szCs w:val="28"/>
          <w:shd w:val="clear" w:color="auto" w:fill="FFFFFF"/>
        </w:rPr>
        <w:t>В соответствии с решением Нижне-Волжского бассейнового водного управления Федерального агентства водных ресурсов об установлении границ зон затопления от 25.02.2020 №79, частью 6 статьи 67.1 "Водного кодекса Российской Федерации" от 03.06.2006 N 74-ФЗ в зонах затопления запрещаются:</w:t>
      </w:r>
    </w:p>
    <w:p w:rsidR="00B612D2" w:rsidRDefault="00B612D2" w:rsidP="000A0F18">
      <w:pPr>
        <w:widowControl/>
        <w:suppressAutoHyphens/>
        <w:autoSpaceDN/>
        <w:ind w:firstLine="540"/>
        <w:jc w:val="both"/>
        <w:rPr>
          <w:color w:val="000000"/>
          <w:sz w:val="28"/>
          <w:szCs w:val="28"/>
          <w:shd w:val="clear" w:color="auto" w:fill="FFFFFF"/>
        </w:rPr>
      </w:pPr>
      <w:r w:rsidRPr="00B612D2">
        <w:rPr>
          <w:color w:val="000000"/>
          <w:sz w:val="28"/>
          <w:szCs w:val="28"/>
          <w:shd w:val="clear" w:color="auto" w:fill="FFFFFF"/>
        </w:rPr>
        <w:t xml:space="preserve">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612D2" w:rsidRDefault="00B612D2" w:rsidP="000A0F18">
      <w:pPr>
        <w:widowControl/>
        <w:suppressAutoHyphens/>
        <w:autoSpaceDN/>
        <w:ind w:firstLine="540"/>
        <w:jc w:val="both"/>
        <w:rPr>
          <w:color w:val="000000"/>
          <w:sz w:val="28"/>
          <w:szCs w:val="28"/>
          <w:shd w:val="clear" w:color="auto" w:fill="FFFFFF"/>
        </w:rPr>
      </w:pPr>
      <w:r w:rsidRPr="00B612D2">
        <w:rPr>
          <w:color w:val="000000"/>
          <w:sz w:val="28"/>
          <w:szCs w:val="28"/>
          <w:shd w:val="clear" w:color="auto" w:fill="FFFFFF"/>
        </w:rPr>
        <w:t xml:space="preserve"> 2) использование сточных вод в целях регулирования плодородия почв; </w:t>
      </w:r>
    </w:p>
    <w:p w:rsidR="00B612D2" w:rsidRDefault="00B612D2" w:rsidP="000A0F18">
      <w:pPr>
        <w:widowControl/>
        <w:suppressAutoHyphens/>
        <w:autoSpaceDN/>
        <w:ind w:firstLine="540"/>
        <w:jc w:val="both"/>
        <w:rPr>
          <w:color w:val="000000"/>
          <w:sz w:val="28"/>
          <w:szCs w:val="28"/>
          <w:shd w:val="clear" w:color="auto" w:fill="FFFFFF"/>
        </w:rPr>
      </w:pPr>
      <w:r w:rsidRPr="00B612D2">
        <w:rPr>
          <w:color w:val="000000"/>
          <w:sz w:val="28"/>
          <w:szCs w:val="28"/>
          <w:shd w:val="clear" w:color="auto" w:fill="FFFFFF"/>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612D2" w:rsidRPr="00B612D2" w:rsidRDefault="00B612D2" w:rsidP="000A0F18">
      <w:pPr>
        <w:widowControl/>
        <w:suppressAutoHyphens/>
        <w:autoSpaceDN/>
        <w:ind w:firstLine="540"/>
        <w:jc w:val="both"/>
        <w:rPr>
          <w:sz w:val="28"/>
          <w:szCs w:val="28"/>
          <w:lang w:eastAsia="ar-SA" w:bidi="ar-SA"/>
        </w:rPr>
      </w:pPr>
      <w:r w:rsidRPr="00B612D2">
        <w:rPr>
          <w:color w:val="000000"/>
          <w:sz w:val="28"/>
          <w:szCs w:val="28"/>
          <w:shd w:val="clear" w:color="auto" w:fill="FFFFFF"/>
        </w:rPr>
        <w:t xml:space="preserve"> 4) осуществление авиационных мер по борьбе с вредными организмами.</w:t>
      </w:r>
    </w:p>
    <w:p w:rsidR="00483414" w:rsidRPr="00483414" w:rsidRDefault="00483414" w:rsidP="00483414">
      <w:pPr>
        <w:keepNext/>
        <w:widowControl/>
        <w:suppressAutoHyphens/>
        <w:autoSpaceDE/>
        <w:autoSpaceDN/>
        <w:spacing w:before="120" w:after="120"/>
        <w:jc w:val="both"/>
        <w:outlineLvl w:val="0"/>
        <w:rPr>
          <w:b/>
          <w:bCs/>
          <w:kern w:val="32"/>
          <w:sz w:val="28"/>
          <w:szCs w:val="28"/>
          <w:lang w:eastAsia="ar-SA" w:bidi="ar-SA"/>
        </w:rPr>
      </w:pPr>
      <w:bookmarkStart w:id="104" w:name="_Toc109732469"/>
      <w:bookmarkStart w:id="105" w:name="_Toc111735201"/>
      <w:bookmarkStart w:id="106" w:name="_Toc112681515"/>
      <w:bookmarkStart w:id="107" w:name="_Toc116652163"/>
      <w:r>
        <w:rPr>
          <w:b/>
          <w:bCs/>
          <w:kern w:val="32"/>
          <w:sz w:val="28"/>
          <w:szCs w:val="28"/>
          <w:lang w:eastAsia="ar-SA" w:bidi="ar-SA"/>
        </w:rPr>
        <w:lastRenderedPageBreak/>
        <w:t xml:space="preserve">Статья 19.10. </w:t>
      </w:r>
      <w:r w:rsidRPr="00483414">
        <w:rPr>
          <w:b/>
          <w:bCs/>
          <w:kern w:val="32"/>
          <w:sz w:val="28"/>
          <w:szCs w:val="28"/>
          <w:lang w:eastAsia="ar-SA" w:bidi="ar-SA"/>
        </w:rPr>
        <w:t>Охранная зона стационарных пунктов наблюдений за состоянием окружающей природной среды, ее загрязнением</w:t>
      </w:r>
      <w:bookmarkEnd w:id="104"/>
      <w:bookmarkEnd w:id="105"/>
      <w:bookmarkEnd w:id="106"/>
      <w:bookmarkEnd w:id="107"/>
    </w:p>
    <w:p w:rsidR="00483414" w:rsidRPr="00483414" w:rsidRDefault="00483414" w:rsidP="00483414">
      <w:pPr>
        <w:widowControl/>
        <w:suppressAutoHyphens/>
        <w:autoSpaceDN/>
        <w:ind w:firstLine="540"/>
        <w:jc w:val="both"/>
        <w:rPr>
          <w:sz w:val="28"/>
          <w:szCs w:val="28"/>
          <w:lang w:eastAsia="ar-SA" w:bidi="ar-SA"/>
        </w:rPr>
      </w:pPr>
      <w:r w:rsidRPr="00483414">
        <w:rPr>
          <w:sz w:val="28"/>
          <w:szCs w:val="28"/>
          <w:lang w:eastAsia="ar-SA" w:bidi="ar-SA"/>
        </w:rPr>
        <w:t>Ограничения в границах охранных зон стационарных пунктов наблюдений за состоянием окружающей природной среды, ее загрязнением установлены в соответствии с Положением о создании охранных зон стационарных пунктов наблюдений за состоянием окружающей природной среды, ее загрязнением, утвержденным Постановлением Правительства Российской Федерации от 27 августа 1999 года № 972.</w:t>
      </w:r>
    </w:p>
    <w:p w:rsidR="00483414" w:rsidRPr="00483414" w:rsidRDefault="00483414" w:rsidP="00483414">
      <w:pPr>
        <w:widowControl/>
        <w:suppressAutoHyphens/>
        <w:autoSpaceDN/>
        <w:ind w:firstLine="540"/>
        <w:jc w:val="both"/>
        <w:rPr>
          <w:sz w:val="28"/>
          <w:szCs w:val="28"/>
          <w:lang w:eastAsia="ar-SA" w:bidi="ar-SA"/>
        </w:rPr>
      </w:pPr>
      <w:r w:rsidRPr="00483414">
        <w:rPr>
          <w:sz w:val="28"/>
          <w:szCs w:val="28"/>
          <w:lang w:eastAsia="ar-SA" w:bidi="ar-SA"/>
        </w:rPr>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
    <w:p w:rsidR="00483414" w:rsidRPr="00483414" w:rsidRDefault="00483414" w:rsidP="00483414">
      <w:pPr>
        <w:widowControl/>
        <w:suppressAutoHyphens/>
        <w:autoSpaceDN/>
        <w:ind w:firstLine="540"/>
        <w:jc w:val="both"/>
        <w:rPr>
          <w:sz w:val="28"/>
          <w:szCs w:val="28"/>
          <w:lang w:eastAsia="ar-SA" w:bidi="ar-SA"/>
        </w:rPr>
      </w:pPr>
      <w:r w:rsidRPr="00483414">
        <w:rPr>
          <w:sz w:val="28"/>
          <w:szCs w:val="28"/>
          <w:lang w:eastAsia="ar-SA" w:bidi="ar-SA"/>
        </w:rPr>
        <w:t>Размеры и границы охранных зон стационарных пунктов наблюдений определяются в зависимости от рельефа местности и других условий.</w:t>
      </w:r>
    </w:p>
    <w:p w:rsidR="00483414" w:rsidRPr="00483414" w:rsidRDefault="00483414" w:rsidP="00483414">
      <w:pPr>
        <w:widowControl/>
        <w:suppressAutoHyphens/>
        <w:autoSpaceDN/>
        <w:ind w:firstLine="540"/>
        <w:jc w:val="both"/>
        <w:rPr>
          <w:sz w:val="28"/>
          <w:szCs w:val="28"/>
          <w:lang w:eastAsia="ar-SA" w:bidi="ar-SA"/>
        </w:rPr>
      </w:pPr>
      <w:r w:rsidRPr="00483414">
        <w:rPr>
          <w:sz w:val="28"/>
          <w:szCs w:val="28"/>
          <w:lang w:eastAsia="ar-SA" w:bidi="ar-SA"/>
        </w:rPr>
        <w:t>Размеры и границы охранных зон стационарных пунктов наблюдений, размещенных на территории портов Российской Федерации, определяются по согласованию с администрацией портов с тем, чтобы не создавать помехи производственной деятельности, и с учетом перспектив развития портовых комплексов и объектов инфраструктуры морского и внутреннего водного транспорта.</w:t>
      </w:r>
    </w:p>
    <w:p w:rsidR="00483414" w:rsidRPr="00483414" w:rsidRDefault="00483414" w:rsidP="00483414">
      <w:pPr>
        <w:widowControl/>
        <w:suppressAutoHyphens/>
        <w:autoSpaceDN/>
        <w:ind w:firstLine="540"/>
        <w:jc w:val="both"/>
        <w:rPr>
          <w:sz w:val="28"/>
          <w:szCs w:val="28"/>
          <w:lang w:eastAsia="ar-SA" w:bidi="ar-SA"/>
        </w:rPr>
      </w:pPr>
      <w:r w:rsidRPr="00483414">
        <w:rPr>
          <w:sz w:val="28"/>
          <w:szCs w:val="28"/>
          <w:lang w:eastAsia="ar-SA" w:bidi="ar-SA"/>
        </w:rPr>
        <w:t>Предоставление (изъятие) земельных участков и частей акваторий под охранные зоны стационарных пунктов наблюдений производится в соответствии с земельным, водным и лесным законодательством Российской Федерации на основании схем размещения указанных пунктов, утвержденных Федеральной службой по гидрометеорологии и мониторингу окружающей среды, и по согласованию с органами исполнительной власти субъектов Российской Федерации.</w:t>
      </w:r>
    </w:p>
    <w:p w:rsidR="00483414" w:rsidRPr="00483414" w:rsidRDefault="00483414" w:rsidP="00483414">
      <w:pPr>
        <w:widowControl/>
        <w:suppressAutoHyphens/>
        <w:autoSpaceDN/>
        <w:ind w:firstLine="540"/>
        <w:jc w:val="both"/>
        <w:rPr>
          <w:sz w:val="28"/>
          <w:szCs w:val="28"/>
          <w:lang w:eastAsia="ar-SA" w:bidi="ar-SA"/>
        </w:rPr>
      </w:pPr>
      <w:r w:rsidRPr="00483414">
        <w:rPr>
          <w:sz w:val="28"/>
          <w:szCs w:val="28"/>
          <w:lang w:eastAsia="ar-SA" w:bidi="ar-SA"/>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483414" w:rsidRPr="00483414" w:rsidRDefault="00483414" w:rsidP="00483414">
      <w:pPr>
        <w:widowControl/>
        <w:suppressAutoHyphens/>
        <w:autoSpaceDN/>
        <w:ind w:firstLine="540"/>
        <w:jc w:val="both"/>
        <w:rPr>
          <w:sz w:val="28"/>
          <w:szCs w:val="28"/>
          <w:lang w:eastAsia="ar-SA" w:bidi="ar-SA"/>
        </w:rPr>
      </w:pPr>
      <w:r w:rsidRPr="00483414">
        <w:rPr>
          <w:sz w:val="28"/>
          <w:szCs w:val="28"/>
          <w:lang w:eastAsia="ar-SA" w:bidi="ar-SA"/>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134BC8" w:rsidRDefault="00CC5E06" w:rsidP="00134BC8">
      <w:pPr>
        <w:ind w:firstLine="540"/>
        <w:jc w:val="both"/>
        <w:rPr>
          <w:color w:val="000000"/>
          <w:sz w:val="28"/>
          <w:szCs w:val="28"/>
          <w:shd w:val="clear" w:color="auto" w:fill="F8F9FA"/>
        </w:rPr>
      </w:pPr>
      <w:r>
        <w:t xml:space="preserve"> </w:t>
      </w:r>
      <w:r w:rsidRPr="00CC5E06">
        <w:rPr>
          <w:sz w:val="28"/>
          <w:szCs w:val="28"/>
        </w:rPr>
        <w:t>На территории</w:t>
      </w:r>
      <w:r>
        <w:rPr>
          <w:sz w:val="28"/>
          <w:szCs w:val="28"/>
        </w:rPr>
        <w:t xml:space="preserve"> </w:t>
      </w:r>
      <w:r w:rsidR="008D0ABF">
        <w:rPr>
          <w:sz w:val="28"/>
          <w:szCs w:val="28"/>
        </w:rPr>
        <w:t xml:space="preserve"> Суляевского сельского поселения расположена</w:t>
      </w:r>
      <w:r w:rsidR="008D0ABF" w:rsidRPr="008D0ABF">
        <w:rPr>
          <w:rFonts w:ascii="Calibri" w:hAnsi="Calibri" w:cs="Calibri"/>
          <w:color w:val="000000"/>
          <w:shd w:val="clear" w:color="auto" w:fill="F8F9FA"/>
        </w:rPr>
        <w:t xml:space="preserve"> </w:t>
      </w:r>
      <w:r w:rsidR="008D0ABF" w:rsidRPr="008D0ABF">
        <w:rPr>
          <w:color w:val="000000"/>
          <w:sz w:val="28"/>
          <w:szCs w:val="28"/>
          <w:shd w:val="clear" w:color="auto" w:fill="F8F9FA"/>
        </w:rPr>
        <w:t>гидрометеорологическ</w:t>
      </w:r>
      <w:r w:rsidR="008D0ABF">
        <w:rPr>
          <w:color w:val="000000"/>
          <w:sz w:val="28"/>
          <w:szCs w:val="28"/>
          <w:shd w:val="clear" w:color="auto" w:fill="F8F9FA"/>
        </w:rPr>
        <w:t>ая</w:t>
      </w:r>
      <w:r w:rsidR="008D0ABF" w:rsidRPr="008D0ABF">
        <w:rPr>
          <w:color w:val="000000"/>
          <w:sz w:val="28"/>
          <w:szCs w:val="28"/>
          <w:shd w:val="clear" w:color="auto" w:fill="F8F9FA"/>
        </w:rPr>
        <w:t xml:space="preserve"> станци</w:t>
      </w:r>
      <w:r w:rsidR="008D0ABF">
        <w:rPr>
          <w:color w:val="000000"/>
          <w:sz w:val="28"/>
          <w:szCs w:val="28"/>
          <w:shd w:val="clear" w:color="auto" w:fill="F8F9FA"/>
        </w:rPr>
        <w:t>я.</w:t>
      </w:r>
      <w:r w:rsidR="008D0ABF" w:rsidRPr="008D0ABF">
        <w:rPr>
          <w:rFonts w:ascii="Calibri" w:hAnsi="Calibri" w:cs="Calibri"/>
          <w:color w:val="000000"/>
          <w:shd w:val="clear" w:color="auto" w:fill="F8F9FA"/>
        </w:rPr>
        <w:t xml:space="preserve"> </w:t>
      </w:r>
      <w:r w:rsidR="008D0ABF" w:rsidRPr="00134BC8">
        <w:rPr>
          <w:color w:val="000000"/>
          <w:sz w:val="28"/>
          <w:szCs w:val="28"/>
          <w:shd w:val="clear" w:color="auto" w:fill="F8F9FA"/>
        </w:rPr>
        <w:t xml:space="preserve">Ограничения использования объектов недвижимости в границах зоны с особыми условиями использования территорий установлены в соответствии с Постановлением Правительства РФ от 27 августа 1999 г. № 927 "Об утверждении положения о создании охранных зон стационарных пунктов наблюдений за состоянием окружающей среды, ее загрязнением" и Постановлением Совета Министров СССР от 06 января 1983г. </w:t>
      </w:r>
      <w:r w:rsidR="008D0ABF" w:rsidRPr="00134BC8">
        <w:rPr>
          <w:color w:val="000000"/>
          <w:sz w:val="28"/>
          <w:szCs w:val="28"/>
          <w:shd w:val="clear" w:color="auto" w:fill="F8F9FA"/>
        </w:rPr>
        <w:lastRenderedPageBreak/>
        <w:t xml:space="preserve">№19 "Об усилении мер по обеспечению сохранности гидрометеорологических станции, осуществляющих наблюдение и контроль за состоянием природной среды". </w:t>
      </w:r>
    </w:p>
    <w:p w:rsidR="00134BC8" w:rsidRDefault="008D0ABF" w:rsidP="00134BC8">
      <w:pPr>
        <w:ind w:firstLine="540"/>
        <w:jc w:val="both"/>
        <w:rPr>
          <w:color w:val="000000"/>
          <w:sz w:val="28"/>
          <w:szCs w:val="28"/>
          <w:shd w:val="clear" w:color="auto" w:fill="F8F9FA"/>
        </w:rPr>
      </w:pPr>
      <w:r w:rsidRPr="00134BC8">
        <w:rPr>
          <w:color w:val="000000"/>
          <w:sz w:val="28"/>
          <w:szCs w:val="28"/>
          <w:shd w:val="clear" w:color="auto" w:fill="F8F9FA"/>
        </w:rPr>
        <w:t>Охранная зона гидрометеорологической станции - 200 м. в каждые стороны от границ земельного участка, на котором расположена гидрометеорологическая станция. </w:t>
      </w:r>
      <w:r w:rsidR="00134BC8" w:rsidRPr="00134BC8">
        <w:rPr>
          <w:color w:val="000000"/>
          <w:sz w:val="28"/>
          <w:szCs w:val="28"/>
          <w:shd w:val="clear" w:color="auto" w:fill="F8F9FA"/>
        </w:rPr>
        <w:t xml:space="preserve">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 </w:t>
      </w:r>
    </w:p>
    <w:p w:rsidR="00134BC8" w:rsidRDefault="00134BC8" w:rsidP="00134BC8">
      <w:pPr>
        <w:ind w:firstLine="540"/>
        <w:jc w:val="both"/>
        <w:rPr>
          <w:color w:val="000000"/>
          <w:sz w:val="28"/>
          <w:szCs w:val="28"/>
          <w:shd w:val="clear" w:color="auto" w:fill="F8F9FA"/>
        </w:rPr>
      </w:pPr>
      <w:r w:rsidRPr="00134BC8">
        <w:rPr>
          <w:color w:val="000000"/>
          <w:sz w:val="28"/>
          <w:szCs w:val="28"/>
          <w:shd w:val="clear" w:color="auto" w:fill="F8F9FA"/>
        </w:rPr>
        <w:t>В охранных зонах гидрометеорологических станций, входящих в перечень реперных климатических, морских береговых и устьевых станций вековой сети гидрометеорологических наблюдений, запрещается:</w:t>
      </w:r>
    </w:p>
    <w:p w:rsidR="00134BC8" w:rsidRDefault="00134BC8" w:rsidP="00134BC8">
      <w:pPr>
        <w:ind w:firstLine="540"/>
        <w:jc w:val="both"/>
        <w:rPr>
          <w:color w:val="000000"/>
          <w:sz w:val="28"/>
          <w:szCs w:val="28"/>
          <w:shd w:val="clear" w:color="auto" w:fill="F8F9FA"/>
        </w:rPr>
      </w:pPr>
      <w:r w:rsidRPr="00134BC8">
        <w:rPr>
          <w:color w:val="000000"/>
          <w:sz w:val="28"/>
          <w:szCs w:val="28"/>
          <w:shd w:val="clear" w:color="auto" w:fill="F8F9FA"/>
        </w:rPr>
        <w:t xml:space="preserve"> - возводить любые здания и сооружения;</w:t>
      </w:r>
    </w:p>
    <w:p w:rsidR="00134BC8" w:rsidRDefault="00134BC8" w:rsidP="00134BC8">
      <w:pPr>
        <w:ind w:firstLine="540"/>
        <w:jc w:val="both"/>
        <w:rPr>
          <w:color w:val="000000"/>
          <w:sz w:val="28"/>
          <w:szCs w:val="28"/>
          <w:shd w:val="clear" w:color="auto" w:fill="F8F9FA"/>
        </w:rPr>
      </w:pPr>
      <w:r w:rsidRPr="00134BC8">
        <w:rPr>
          <w:color w:val="000000"/>
          <w:sz w:val="28"/>
          <w:szCs w:val="28"/>
          <w:shd w:val="clear" w:color="auto" w:fill="F8F9FA"/>
        </w:rPr>
        <w:t xml:space="preserve"> - сооружать оросительные и осушительные системы;</w:t>
      </w:r>
    </w:p>
    <w:p w:rsidR="00134BC8" w:rsidRDefault="00134BC8" w:rsidP="00134BC8">
      <w:pPr>
        <w:ind w:firstLine="540"/>
        <w:jc w:val="both"/>
        <w:rPr>
          <w:color w:val="000000"/>
          <w:sz w:val="28"/>
          <w:szCs w:val="28"/>
          <w:shd w:val="clear" w:color="auto" w:fill="F8F9FA"/>
        </w:rPr>
      </w:pPr>
      <w:r w:rsidRPr="00134BC8">
        <w:rPr>
          <w:color w:val="000000"/>
          <w:sz w:val="28"/>
          <w:szCs w:val="28"/>
          <w:shd w:val="clear" w:color="auto" w:fill="F8F9FA"/>
        </w:rPr>
        <w:t xml:space="preserve"> - проводить горные, строительные, монтажные, взрывные работы и планировку грунта;</w:t>
      </w:r>
    </w:p>
    <w:p w:rsidR="00134BC8" w:rsidRDefault="00134BC8" w:rsidP="00134BC8">
      <w:pPr>
        <w:ind w:firstLine="540"/>
        <w:jc w:val="both"/>
        <w:rPr>
          <w:color w:val="000000"/>
          <w:sz w:val="28"/>
          <w:szCs w:val="28"/>
          <w:shd w:val="clear" w:color="auto" w:fill="F8F9FA"/>
        </w:rPr>
      </w:pPr>
      <w:r w:rsidRPr="00134BC8">
        <w:rPr>
          <w:color w:val="000000"/>
          <w:sz w:val="28"/>
          <w:szCs w:val="28"/>
          <w:shd w:val="clear" w:color="auto" w:fill="F8F9FA"/>
        </w:rPr>
        <w:t xml:space="preserve"> - высаживать деревья, складировать удобрения, устраивать свалки, выливать растворы кислот, солей, щелочей; </w:t>
      </w:r>
    </w:p>
    <w:p w:rsidR="00134BC8" w:rsidRDefault="00134BC8" w:rsidP="00134BC8">
      <w:pPr>
        <w:ind w:firstLine="540"/>
        <w:jc w:val="both"/>
        <w:rPr>
          <w:color w:val="000000"/>
          <w:sz w:val="28"/>
          <w:szCs w:val="28"/>
          <w:shd w:val="clear" w:color="auto" w:fill="F8F9FA"/>
        </w:rPr>
      </w:pPr>
      <w:r w:rsidRPr="00134BC8">
        <w:rPr>
          <w:color w:val="000000"/>
          <w:sz w:val="28"/>
          <w:szCs w:val="28"/>
          <w:shd w:val="clear" w:color="auto" w:fill="F8F9FA"/>
        </w:rPr>
        <w:t xml:space="preserve">- устраивать стоянки автомобильного и водного транспорта, тракторов и других машин и механизмов; </w:t>
      </w:r>
    </w:p>
    <w:p w:rsidR="00134BC8" w:rsidRDefault="00134BC8" w:rsidP="00134BC8">
      <w:pPr>
        <w:ind w:firstLine="540"/>
        <w:jc w:val="both"/>
        <w:rPr>
          <w:color w:val="000000"/>
          <w:sz w:val="28"/>
          <w:szCs w:val="28"/>
          <w:shd w:val="clear" w:color="auto" w:fill="F8F9FA"/>
        </w:rPr>
      </w:pPr>
      <w:r w:rsidRPr="00134BC8">
        <w:rPr>
          <w:color w:val="000000"/>
          <w:sz w:val="28"/>
          <w:szCs w:val="28"/>
          <w:shd w:val="clear" w:color="auto" w:fill="F8F9FA"/>
        </w:rPr>
        <w:t>- сооружать причалы и пристани;</w:t>
      </w:r>
    </w:p>
    <w:p w:rsidR="00134BC8" w:rsidRDefault="00134BC8" w:rsidP="00134BC8">
      <w:pPr>
        <w:ind w:firstLine="540"/>
        <w:jc w:val="both"/>
        <w:rPr>
          <w:color w:val="000000"/>
          <w:sz w:val="28"/>
          <w:szCs w:val="28"/>
          <w:shd w:val="clear" w:color="auto" w:fill="F8F9FA"/>
        </w:rPr>
      </w:pPr>
      <w:r w:rsidRPr="00134BC8">
        <w:rPr>
          <w:color w:val="000000"/>
          <w:sz w:val="28"/>
          <w:szCs w:val="28"/>
          <w:shd w:val="clear" w:color="auto" w:fill="F8F9FA"/>
        </w:rPr>
        <w:t xml:space="preserve"> -перемещать и производить засыпку и поломку опознавательных и сигнальных знаков, контрольно-измерительных пунктов; </w:t>
      </w:r>
    </w:p>
    <w:p w:rsidR="00134BC8" w:rsidRDefault="00134BC8" w:rsidP="00134BC8">
      <w:pPr>
        <w:ind w:firstLine="540"/>
        <w:jc w:val="both"/>
        <w:rPr>
          <w:color w:val="000000"/>
          <w:sz w:val="28"/>
          <w:szCs w:val="28"/>
          <w:shd w:val="clear" w:color="auto" w:fill="F8F9FA"/>
        </w:rPr>
      </w:pPr>
      <w:r w:rsidRPr="00134BC8">
        <w:rPr>
          <w:color w:val="000000"/>
          <w:sz w:val="28"/>
          <w:szCs w:val="28"/>
          <w:shd w:val="clear" w:color="auto" w:fill="F8F9FA"/>
        </w:rPr>
        <w:t>- бросать якоря, проходить с отданными якорями, цепями, лотами, волокушами и тралами, производить дноуглубительные и землечерпательные работы;</w:t>
      </w:r>
    </w:p>
    <w:p w:rsidR="00134BC8" w:rsidRDefault="00134BC8" w:rsidP="00134BC8">
      <w:pPr>
        <w:ind w:firstLine="540"/>
        <w:jc w:val="both"/>
        <w:rPr>
          <w:color w:val="000000"/>
          <w:sz w:val="28"/>
          <w:szCs w:val="28"/>
          <w:shd w:val="clear" w:color="auto" w:fill="F8F9FA"/>
        </w:rPr>
      </w:pPr>
      <w:r w:rsidRPr="00134BC8">
        <w:rPr>
          <w:color w:val="000000"/>
          <w:sz w:val="28"/>
          <w:szCs w:val="28"/>
          <w:shd w:val="clear" w:color="auto" w:fill="F8F9FA"/>
        </w:rPr>
        <w:t xml:space="preserve"> -выделять рыбопромысловые участки, производить добычу рыбы, а также водных животных и растений. </w:t>
      </w:r>
    </w:p>
    <w:p w:rsidR="00483414" w:rsidRDefault="00134BC8" w:rsidP="00134BC8">
      <w:pPr>
        <w:ind w:firstLine="540"/>
        <w:jc w:val="both"/>
        <w:rPr>
          <w:color w:val="000000"/>
          <w:sz w:val="28"/>
          <w:szCs w:val="28"/>
          <w:shd w:val="clear" w:color="auto" w:fill="F8F9FA"/>
        </w:rPr>
      </w:pPr>
      <w:r w:rsidRPr="00134BC8">
        <w:rPr>
          <w:color w:val="000000"/>
          <w:sz w:val="28"/>
          <w:szCs w:val="28"/>
          <w:shd w:val="clear" w:color="auto" w:fill="F8F9FA"/>
        </w:rPr>
        <w:t>В охранных зонах гидрометеорологических станций, не входящих в перечень реперных климатических, морских береговых и устьевых станций вековой сети гидрометеорологических наблюдений, разрешено осуществлять перечисленную выше деятельность только с согласия республиканских или территориальных управлений по гидрометеорологии и контролю природной среды или соответствующих органов других министерств и ведомств, в систему которых входят эти гидрометеорологические станции.</w:t>
      </w:r>
    </w:p>
    <w:p w:rsidR="00435E2C" w:rsidRDefault="00435E2C" w:rsidP="00134BC8">
      <w:pPr>
        <w:ind w:firstLine="540"/>
        <w:jc w:val="both"/>
        <w:rPr>
          <w:color w:val="000000"/>
          <w:sz w:val="28"/>
          <w:szCs w:val="28"/>
          <w:shd w:val="clear" w:color="auto" w:fill="F8F9FA"/>
        </w:rPr>
      </w:pPr>
    </w:p>
    <w:p w:rsidR="00435E2C" w:rsidRPr="00852E4F" w:rsidRDefault="00435E2C" w:rsidP="00435E2C">
      <w:pPr>
        <w:pStyle w:val="3"/>
        <w:jc w:val="both"/>
        <w:rPr>
          <w:sz w:val="28"/>
          <w:szCs w:val="28"/>
        </w:rPr>
      </w:pPr>
      <w:r w:rsidRPr="00852E4F">
        <w:rPr>
          <w:sz w:val="28"/>
          <w:szCs w:val="28"/>
        </w:rPr>
        <w:t>Статья 19.1</w:t>
      </w:r>
      <w:r>
        <w:rPr>
          <w:sz w:val="28"/>
          <w:szCs w:val="28"/>
        </w:rPr>
        <w:t>1</w:t>
      </w:r>
      <w:r w:rsidRPr="00852E4F">
        <w:rPr>
          <w:sz w:val="28"/>
          <w:szCs w:val="28"/>
        </w:rPr>
        <w:t xml:space="preserve"> Особо охраняемые природные территории</w:t>
      </w:r>
    </w:p>
    <w:p w:rsidR="00435E2C" w:rsidRPr="004518B3" w:rsidRDefault="00435E2C" w:rsidP="00435E2C">
      <w:pPr>
        <w:adjustRightInd w:val="0"/>
        <w:ind w:firstLine="709"/>
        <w:jc w:val="both"/>
        <w:rPr>
          <w:sz w:val="28"/>
          <w:szCs w:val="28"/>
        </w:rPr>
      </w:pPr>
      <w:r w:rsidRPr="004518B3">
        <w:rPr>
          <w:spacing w:val="-4"/>
          <w:sz w:val="28"/>
          <w:szCs w:val="28"/>
        </w:rPr>
        <w:t xml:space="preserve">В соответствии с положением о природном парке "Нижнехопёрский", утвержденным постановлением Администрации Волгоградской области </w:t>
      </w:r>
      <w:r w:rsidRPr="004518B3">
        <w:rPr>
          <w:spacing w:val="-4"/>
          <w:sz w:val="28"/>
          <w:szCs w:val="28"/>
        </w:rPr>
        <w:br/>
        <w:t xml:space="preserve">от 22.08.2016 № 455-п (далее – Положение), </w:t>
      </w:r>
      <w:r>
        <w:rPr>
          <w:spacing w:val="-4"/>
          <w:sz w:val="28"/>
          <w:szCs w:val="28"/>
        </w:rPr>
        <w:t xml:space="preserve"> часть  территории </w:t>
      </w:r>
      <w:r w:rsidRPr="004518B3">
        <w:rPr>
          <w:spacing w:val="-4"/>
          <w:sz w:val="28"/>
          <w:szCs w:val="28"/>
        </w:rPr>
        <w:t xml:space="preserve"> входящих в состав </w:t>
      </w:r>
      <w:r>
        <w:rPr>
          <w:spacing w:val="-4"/>
          <w:sz w:val="28"/>
          <w:szCs w:val="28"/>
        </w:rPr>
        <w:t>Букановского</w:t>
      </w:r>
      <w:r w:rsidRPr="004518B3">
        <w:rPr>
          <w:spacing w:val="-4"/>
          <w:sz w:val="28"/>
          <w:szCs w:val="28"/>
        </w:rPr>
        <w:t xml:space="preserve"> сельского поселения </w:t>
      </w:r>
      <w:r w:rsidRPr="004518B3">
        <w:rPr>
          <w:sz w:val="28"/>
          <w:szCs w:val="28"/>
        </w:rPr>
        <w:t>Кумылженского муниципального района Волгоградской области</w:t>
      </w:r>
      <w:r w:rsidRPr="004518B3">
        <w:rPr>
          <w:spacing w:val="-4"/>
          <w:sz w:val="28"/>
          <w:szCs w:val="28"/>
        </w:rPr>
        <w:t xml:space="preserve"> полностью </w:t>
      </w:r>
      <w:r w:rsidRPr="00174143">
        <w:rPr>
          <w:sz w:val="28"/>
          <w:szCs w:val="28"/>
        </w:rPr>
        <w:t>расположены</w:t>
      </w:r>
      <w:r w:rsidRPr="004518B3">
        <w:rPr>
          <w:sz w:val="28"/>
          <w:szCs w:val="28"/>
        </w:rPr>
        <w:t xml:space="preserve"> </w:t>
      </w:r>
      <w:r>
        <w:rPr>
          <w:sz w:val="28"/>
          <w:szCs w:val="28"/>
        </w:rPr>
        <w:br/>
      </w:r>
      <w:r w:rsidRPr="004518B3">
        <w:rPr>
          <w:sz w:val="28"/>
          <w:szCs w:val="28"/>
        </w:rPr>
        <w:t>в границах</w:t>
      </w:r>
      <w:r>
        <w:rPr>
          <w:sz w:val="28"/>
          <w:szCs w:val="28"/>
        </w:rPr>
        <w:t xml:space="preserve"> </w:t>
      </w:r>
      <w:r w:rsidRPr="004518B3">
        <w:rPr>
          <w:sz w:val="28"/>
          <w:szCs w:val="28"/>
        </w:rPr>
        <w:t>особо охраняемой природной территории регионального значения –</w:t>
      </w:r>
      <w:r>
        <w:rPr>
          <w:sz w:val="28"/>
          <w:szCs w:val="28"/>
        </w:rPr>
        <w:t xml:space="preserve"> </w:t>
      </w:r>
      <w:r w:rsidRPr="004518B3">
        <w:rPr>
          <w:sz w:val="28"/>
          <w:szCs w:val="28"/>
        </w:rPr>
        <w:t>природного парка "Нижнехопёрский" (далее – Природный парк).</w:t>
      </w:r>
    </w:p>
    <w:p w:rsidR="00435E2C" w:rsidRPr="004518B3" w:rsidRDefault="00435E2C" w:rsidP="00435E2C">
      <w:pPr>
        <w:adjustRightInd w:val="0"/>
        <w:ind w:firstLine="709"/>
        <w:jc w:val="both"/>
        <w:rPr>
          <w:sz w:val="28"/>
          <w:szCs w:val="28"/>
        </w:rPr>
      </w:pPr>
      <w:r w:rsidRPr="004518B3">
        <w:rPr>
          <w:sz w:val="28"/>
          <w:szCs w:val="28"/>
        </w:rPr>
        <w:t xml:space="preserve">Для земельных участков, расположенных в границах Природного парка </w:t>
      </w:r>
      <w:r w:rsidRPr="004518B3">
        <w:rPr>
          <w:sz w:val="28"/>
          <w:szCs w:val="28"/>
        </w:rPr>
        <w:lastRenderedPageBreak/>
        <w:t xml:space="preserve">действуют ограничения хозяйственной и иной деятельности, установленные режимом особой охраны Природного парка: </w:t>
      </w:r>
    </w:p>
    <w:p w:rsidR="00435E2C" w:rsidRPr="004518B3" w:rsidRDefault="00435E2C" w:rsidP="00435E2C">
      <w:pPr>
        <w:adjustRightInd w:val="0"/>
        <w:ind w:firstLine="709"/>
        <w:jc w:val="both"/>
        <w:rPr>
          <w:sz w:val="28"/>
          <w:szCs w:val="28"/>
        </w:rPr>
      </w:pPr>
      <w:r w:rsidRPr="004518B3">
        <w:rPr>
          <w:sz w:val="28"/>
          <w:szCs w:val="28"/>
        </w:rPr>
        <w:t>Режим особой охраны территории природного парка (далее именуется - режим особой охраны) устанавливается исходя из целей создания Природного парка и требований природоохранного законодательства.</w:t>
      </w:r>
    </w:p>
    <w:p w:rsidR="00435E2C" w:rsidRPr="004518B3" w:rsidRDefault="00435E2C" w:rsidP="00435E2C">
      <w:pPr>
        <w:adjustRightInd w:val="0"/>
        <w:ind w:firstLine="709"/>
        <w:jc w:val="both"/>
        <w:rPr>
          <w:sz w:val="28"/>
          <w:szCs w:val="28"/>
        </w:rPr>
      </w:pPr>
      <w:r w:rsidRPr="004518B3">
        <w:rPr>
          <w:sz w:val="28"/>
          <w:szCs w:val="28"/>
        </w:rPr>
        <w:t xml:space="preserve">Природные ресурсы, расположенные в границах Природного парка, если иное не установлено федеральными законами, ограничиваются </w:t>
      </w:r>
      <w:r>
        <w:rPr>
          <w:sz w:val="28"/>
          <w:szCs w:val="28"/>
        </w:rPr>
        <w:br/>
      </w:r>
      <w:r w:rsidRPr="004518B3">
        <w:rPr>
          <w:sz w:val="28"/>
          <w:szCs w:val="28"/>
        </w:rPr>
        <w:t>в гражданском обороте.</w:t>
      </w:r>
    </w:p>
    <w:p w:rsidR="00435E2C" w:rsidRPr="004518B3" w:rsidRDefault="00435E2C" w:rsidP="00435E2C">
      <w:pPr>
        <w:adjustRightInd w:val="0"/>
        <w:ind w:firstLine="709"/>
        <w:jc w:val="both"/>
        <w:rPr>
          <w:sz w:val="28"/>
          <w:szCs w:val="28"/>
        </w:rPr>
      </w:pPr>
      <w:r w:rsidRPr="004518B3">
        <w:rPr>
          <w:sz w:val="28"/>
          <w:szCs w:val="28"/>
        </w:rPr>
        <w:t xml:space="preserve">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w:t>
      </w:r>
      <w:r>
        <w:rPr>
          <w:sz w:val="28"/>
          <w:szCs w:val="28"/>
        </w:rPr>
        <w:br/>
      </w:r>
      <w:r w:rsidRPr="004518B3">
        <w:rPr>
          <w:sz w:val="28"/>
          <w:szCs w:val="28"/>
        </w:rPr>
        <w:t>и находящиеся под особой охраной, не подлежат приватизации.</w:t>
      </w:r>
    </w:p>
    <w:p w:rsidR="00435E2C" w:rsidRPr="004518B3" w:rsidRDefault="00435E2C" w:rsidP="00435E2C">
      <w:pPr>
        <w:adjustRightInd w:val="0"/>
        <w:ind w:firstLine="709"/>
        <w:jc w:val="both"/>
        <w:rPr>
          <w:sz w:val="28"/>
          <w:szCs w:val="28"/>
        </w:rPr>
      </w:pPr>
      <w:r w:rsidRPr="004518B3">
        <w:rPr>
          <w:sz w:val="28"/>
          <w:szCs w:val="28"/>
        </w:rPr>
        <w:t>Запрещается изменение целевого назначения земельных участков, находящихся в границах природного парка, за исключением случаев, предусмотренных законодательством Российской Федерации.</w:t>
      </w:r>
    </w:p>
    <w:p w:rsidR="00435E2C" w:rsidRPr="006A73DB" w:rsidRDefault="00435E2C" w:rsidP="00435E2C">
      <w:pPr>
        <w:adjustRightInd w:val="0"/>
        <w:ind w:firstLine="709"/>
        <w:jc w:val="both"/>
        <w:rPr>
          <w:sz w:val="28"/>
          <w:szCs w:val="28"/>
        </w:rPr>
      </w:pPr>
      <w:r w:rsidRPr="006A73DB">
        <w:rPr>
          <w:sz w:val="28"/>
          <w:szCs w:val="28"/>
        </w:rPr>
        <w:t>Согласно пункту 4.5 Положения на всей территории природного парка запрещается:</w:t>
      </w:r>
    </w:p>
    <w:p w:rsidR="00435E2C" w:rsidRPr="004518B3" w:rsidRDefault="00435E2C" w:rsidP="00435E2C">
      <w:pPr>
        <w:adjustRightInd w:val="0"/>
        <w:ind w:firstLine="709"/>
        <w:jc w:val="both"/>
        <w:rPr>
          <w:sz w:val="28"/>
          <w:szCs w:val="28"/>
        </w:rPr>
      </w:pPr>
      <w:r w:rsidRPr="004518B3">
        <w:rPr>
          <w:sz w:val="28"/>
          <w:szCs w:val="28"/>
        </w:rPr>
        <w:t>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природного парка, нарушение режима содержания памятников истории и культуры;</w:t>
      </w:r>
    </w:p>
    <w:p w:rsidR="00435E2C" w:rsidRPr="004518B3" w:rsidRDefault="00435E2C" w:rsidP="00435E2C">
      <w:pPr>
        <w:adjustRightInd w:val="0"/>
        <w:ind w:firstLine="709"/>
        <w:jc w:val="both"/>
        <w:rPr>
          <w:sz w:val="28"/>
          <w:szCs w:val="28"/>
        </w:rPr>
      </w:pPr>
      <w:r w:rsidRPr="004518B3">
        <w:rPr>
          <w:sz w:val="28"/>
          <w:szCs w:val="28"/>
        </w:rPr>
        <w:t>создание (размещение) новых и расширение существующих населенных пунктов, территорий ведения гражданами садоводства или огородничества для собственных нужд;</w:t>
      </w:r>
    </w:p>
    <w:p w:rsidR="00435E2C" w:rsidRPr="004518B3" w:rsidRDefault="00435E2C" w:rsidP="00435E2C">
      <w:pPr>
        <w:adjustRightInd w:val="0"/>
        <w:ind w:firstLine="709"/>
        <w:jc w:val="both"/>
        <w:rPr>
          <w:sz w:val="28"/>
          <w:szCs w:val="28"/>
        </w:rPr>
      </w:pPr>
      <w:r w:rsidRPr="004518B3">
        <w:rPr>
          <w:sz w:val="28"/>
          <w:szCs w:val="28"/>
        </w:rPr>
        <w:t>предоставление земельных участков, находящихся в государственной либо муниципальной собственности (за исключением земельных участков, полностью находящихся в границах населенных пунктов), для жилой застройки и (или) изменение вида разрешенного использования земельных участков (за исключением земельных участков, полностью находящихся в границах населенных пунктов) в целях жилой застройки;</w:t>
      </w:r>
    </w:p>
    <w:p w:rsidR="00435E2C" w:rsidRPr="004518B3" w:rsidRDefault="00435E2C" w:rsidP="00435E2C">
      <w:pPr>
        <w:adjustRightInd w:val="0"/>
        <w:ind w:firstLine="709"/>
        <w:jc w:val="both"/>
        <w:rPr>
          <w:sz w:val="28"/>
          <w:szCs w:val="28"/>
        </w:rPr>
      </w:pPr>
      <w:r w:rsidRPr="004518B3">
        <w:rPr>
          <w:sz w:val="28"/>
          <w:szCs w:val="28"/>
        </w:rPr>
        <w:t>строительство и реконструкция объектов капитального строительства, в том числе линейных объектов, если такое строительство и реконструкция не связаны с функционированием природного парка или с обеспечением функционирования расположенных в его границах населенных пунктов и не соответствуют целевому назначению земельных участков;</w:t>
      </w:r>
    </w:p>
    <w:p w:rsidR="00435E2C" w:rsidRPr="004518B3" w:rsidRDefault="00435E2C" w:rsidP="00435E2C">
      <w:pPr>
        <w:adjustRightInd w:val="0"/>
        <w:ind w:firstLine="709"/>
        <w:jc w:val="both"/>
        <w:rPr>
          <w:sz w:val="28"/>
          <w:szCs w:val="28"/>
        </w:rPr>
      </w:pPr>
      <w:r w:rsidRPr="004518B3">
        <w:rPr>
          <w:sz w:val="28"/>
          <w:szCs w:val="28"/>
        </w:rPr>
        <w:t>разработка полезных ископаемых (кроме подземных вод и участков недр местного значения, разрабатываемых без применения взрывных работ);</w:t>
      </w:r>
    </w:p>
    <w:p w:rsidR="00435E2C" w:rsidRPr="004518B3" w:rsidRDefault="00435E2C" w:rsidP="00435E2C">
      <w:pPr>
        <w:adjustRightInd w:val="0"/>
        <w:ind w:firstLine="709"/>
        <w:jc w:val="both"/>
        <w:rPr>
          <w:sz w:val="28"/>
          <w:szCs w:val="28"/>
        </w:rPr>
      </w:pPr>
      <w:r w:rsidRPr="004518B3">
        <w:rPr>
          <w:sz w:val="28"/>
          <w:szCs w:val="28"/>
        </w:rPr>
        <w:t>сброс в водные объекты сточных вод, не подвергшихся санитарной очистке, обезвреживанию;</w:t>
      </w:r>
    </w:p>
    <w:p w:rsidR="00435E2C" w:rsidRPr="004518B3" w:rsidRDefault="00435E2C" w:rsidP="00435E2C">
      <w:pPr>
        <w:adjustRightInd w:val="0"/>
        <w:ind w:firstLine="709"/>
        <w:jc w:val="both"/>
        <w:rPr>
          <w:sz w:val="28"/>
          <w:szCs w:val="28"/>
        </w:rPr>
      </w:pPr>
      <w:r w:rsidRPr="004518B3">
        <w:rPr>
          <w:sz w:val="28"/>
          <w:szCs w:val="28"/>
        </w:rPr>
        <w:t>размещение отходов производства и потребления, несанкционированный сброс отходов производства и потребления;</w:t>
      </w:r>
    </w:p>
    <w:p w:rsidR="00435E2C" w:rsidRPr="004518B3" w:rsidRDefault="00435E2C" w:rsidP="00435E2C">
      <w:pPr>
        <w:adjustRightInd w:val="0"/>
        <w:ind w:firstLine="709"/>
        <w:jc w:val="both"/>
        <w:rPr>
          <w:sz w:val="28"/>
          <w:szCs w:val="28"/>
        </w:rPr>
      </w:pPr>
      <w:r w:rsidRPr="004518B3">
        <w:rPr>
          <w:sz w:val="28"/>
          <w:szCs w:val="28"/>
        </w:rPr>
        <w:t xml:space="preserve">движение и стоянка транспортных средств вне дорог общего пользования, за исключением транспортных средств государственного бюджетного учреждения Волгоградской области "Природный парк "Нижнехоперский" при выполнении задач, возложенных на указанное учреждение, собственников, владельцев и </w:t>
      </w:r>
      <w:r w:rsidRPr="004518B3">
        <w:rPr>
          <w:sz w:val="28"/>
          <w:szCs w:val="28"/>
        </w:rPr>
        <w:lastRenderedPageBreak/>
        <w:t>пользователей земельных участков, расположенных в границах природного парка, при осуществлении ими хозяйственной деятельности, лиц, осуществляющих хозяйственную деятельность во исполнение договоров с собственниками, владельцами и пользователями земельных участков, расположенных в границах природного парка, органов государственной власти, государственных учреждений, осуществляющих функции контроля и надзора, органов местного самоуправления при осуществлении возложенных на них полномочий, учреждений, подведомственных органам государственной власти и местного самоуправления, осуществляющих деятельность по реализации возложенных на них указанными органами полномочий;</w:t>
      </w:r>
    </w:p>
    <w:p w:rsidR="00435E2C" w:rsidRPr="004518B3" w:rsidRDefault="00435E2C" w:rsidP="00435E2C">
      <w:pPr>
        <w:adjustRightInd w:val="0"/>
        <w:ind w:firstLine="709"/>
        <w:jc w:val="both"/>
        <w:rPr>
          <w:sz w:val="28"/>
          <w:szCs w:val="28"/>
        </w:rPr>
      </w:pPr>
      <w:r w:rsidRPr="004518B3">
        <w:rPr>
          <w:sz w:val="28"/>
          <w:szCs w:val="28"/>
        </w:rPr>
        <w:t>интродукция растений и животных, чуждых местным флоре и фауне;</w:t>
      </w:r>
    </w:p>
    <w:p w:rsidR="00435E2C" w:rsidRPr="004518B3" w:rsidRDefault="00435E2C" w:rsidP="00435E2C">
      <w:pPr>
        <w:adjustRightInd w:val="0"/>
        <w:ind w:firstLine="709"/>
        <w:jc w:val="both"/>
        <w:rPr>
          <w:sz w:val="28"/>
          <w:szCs w:val="28"/>
        </w:rPr>
      </w:pPr>
      <w:r w:rsidRPr="004518B3">
        <w:rPr>
          <w:sz w:val="28"/>
          <w:szCs w:val="28"/>
        </w:rPr>
        <w:t>деятельность, ведущая к сокращению численности растений, животных и других организмов, относящихся к видам, занесенным в Красную книгу Российской Федерации и Красную книгу Волгоградской области, и ухудшающая среду их обитания;</w:t>
      </w:r>
    </w:p>
    <w:p w:rsidR="00435E2C" w:rsidRPr="004518B3" w:rsidRDefault="00435E2C" w:rsidP="00435E2C">
      <w:pPr>
        <w:adjustRightInd w:val="0"/>
        <w:ind w:firstLine="709"/>
        <w:jc w:val="both"/>
        <w:rPr>
          <w:sz w:val="28"/>
          <w:szCs w:val="28"/>
        </w:rPr>
      </w:pPr>
      <w:r w:rsidRPr="004518B3">
        <w:rPr>
          <w:sz w:val="28"/>
          <w:szCs w:val="28"/>
        </w:rPr>
        <w:t>выжигание растительности без осуществления мер по предотвращению гибели объектов животного мира;</w:t>
      </w:r>
    </w:p>
    <w:p w:rsidR="00435E2C" w:rsidRPr="00345D45" w:rsidRDefault="00435E2C" w:rsidP="00435E2C">
      <w:pPr>
        <w:adjustRightInd w:val="0"/>
        <w:ind w:firstLine="709"/>
        <w:jc w:val="both"/>
        <w:rPr>
          <w:sz w:val="28"/>
          <w:szCs w:val="28"/>
        </w:rPr>
      </w:pPr>
      <w:r w:rsidRPr="004518B3">
        <w:rPr>
          <w:sz w:val="28"/>
          <w:szCs w:val="28"/>
        </w:rPr>
        <w:t xml:space="preserve">повреждение или уничтожение аншлагов, шлагбаумов, стендов и других предупредительных и информационных знаков, оборудованных мест </w:t>
      </w:r>
      <w:r w:rsidRPr="00345D45">
        <w:rPr>
          <w:sz w:val="28"/>
          <w:szCs w:val="28"/>
        </w:rPr>
        <w:t>отдыха.</w:t>
      </w:r>
    </w:p>
    <w:p w:rsidR="00435E2C" w:rsidRDefault="00435E2C" w:rsidP="00435E2C">
      <w:pPr>
        <w:adjustRightInd w:val="0"/>
        <w:ind w:firstLine="709"/>
        <w:jc w:val="both"/>
        <w:rPr>
          <w:b/>
          <w:spacing w:val="-4"/>
          <w:sz w:val="28"/>
          <w:szCs w:val="28"/>
        </w:rPr>
      </w:pPr>
    </w:p>
    <w:p w:rsidR="00435E2C" w:rsidRPr="00134BC8" w:rsidRDefault="00435E2C" w:rsidP="00134BC8">
      <w:pPr>
        <w:ind w:firstLine="540"/>
        <w:jc w:val="both"/>
        <w:rPr>
          <w:sz w:val="28"/>
          <w:szCs w:val="28"/>
        </w:rPr>
      </w:pPr>
    </w:p>
    <w:p w:rsidR="000A0F18" w:rsidRPr="00F243D2" w:rsidRDefault="000A0F18" w:rsidP="000A0F18">
      <w:pPr>
        <w:keepNext/>
        <w:widowControl/>
        <w:suppressAutoHyphens/>
        <w:autoSpaceDE/>
        <w:autoSpaceDN/>
        <w:spacing w:before="120" w:after="120"/>
        <w:jc w:val="center"/>
        <w:outlineLvl w:val="0"/>
        <w:rPr>
          <w:b/>
          <w:bCs/>
          <w:kern w:val="32"/>
          <w:sz w:val="28"/>
          <w:szCs w:val="28"/>
          <w:lang w:eastAsia="ar-SA" w:bidi="ar-SA"/>
        </w:rPr>
      </w:pPr>
      <w:bookmarkStart w:id="108" w:name="_Toc89428896"/>
      <w:bookmarkStart w:id="109" w:name="_Toc116652164"/>
      <w:r>
        <w:rPr>
          <w:b/>
          <w:bCs/>
          <w:kern w:val="32"/>
          <w:sz w:val="28"/>
          <w:szCs w:val="28"/>
          <w:lang w:eastAsia="ar-SA" w:bidi="ar-SA"/>
        </w:rPr>
        <w:t>Р</w:t>
      </w:r>
      <w:r w:rsidRPr="00F243D2">
        <w:rPr>
          <w:b/>
          <w:bCs/>
          <w:kern w:val="32"/>
          <w:sz w:val="28"/>
          <w:szCs w:val="28"/>
          <w:lang w:eastAsia="ar-SA" w:bidi="ar-SA"/>
        </w:rPr>
        <w:t>аздел I</w:t>
      </w:r>
      <w:r w:rsidRPr="00F243D2">
        <w:rPr>
          <w:b/>
          <w:bCs/>
          <w:kern w:val="32"/>
          <w:sz w:val="28"/>
          <w:szCs w:val="28"/>
          <w:lang w:val="en-US" w:eastAsia="ar-SA" w:bidi="ar-SA"/>
        </w:rPr>
        <w:t>I</w:t>
      </w:r>
      <w:r w:rsidRPr="00F243D2">
        <w:rPr>
          <w:b/>
          <w:bCs/>
          <w:kern w:val="32"/>
          <w:sz w:val="28"/>
          <w:szCs w:val="28"/>
          <w:lang w:eastAsia="ar-SA" w:bidi="ar-SA"/>
        </w:rPr>
        <w:t xml:space="preserve">I. </w:t>
      </w:r>
      <w:r w:rsidRPr="00F243D2">
        <w:rPr>
          <w:b/>
          <w:bCs/>
          <w:caps/>
          <w:kern w:val="32"/>
          <w:sz w:val="28"/>
          <w:szCs w:val="28"/>
          <w:lang w:eastAsia="ar-SA" w:bidi="ar-SA"/>
        </w:rPr>
        <w:t>КАРТЫ ГРАДОСТРОИТЕЛЬНОГО ЗОНИРОВАНИЯ</w:t>
      </w:r>
      <w:bookmarkEnd w:id="108"/>
      <w:bookmarkEnd w:id="109"/>
    </w:p>
    <w:p w:rsidR="000A0F18" w:rsidRPr="006D4C00" w:rsidRDefault="000A0F18" w:rsidP="000A0F18">
      <w:pPr>
        <w:widowControl/>
        <w:suppressAutoHyphens/>
        <w:autoSpaceDN/>
        <w:ind w:firstLine="540"/>
        <w:jc w:val="both"/>
        <w:rPr>
          <w:sz w:val="28"/>
          <w:szCs w:val="28"/>
          <w:lang w:eastAsia="ar-SA" w:bidi="ar-SA"/>
        </w:rPr>
      </w:pPr>
      <w:r>
        <w:rPr>
          <w:sz w:val="28"/>
          <w:szCs w:val="28"/>
          <w:lang w:eastAsia="ar-SA" w:bidi="ar-SA"/>
        </w:rPr>
        <w:t>1</w:t>
      </w:r>
      <w:r w:rsidRPr="006D4C00">
        <w:rPr>
          <w:sz w:val="28"/>
          <w:szCs w:val="28"/>
          <w:lang w:eastAsia="ar-SA" w:bidi="ar-SA"/>
        </w:rPr>
        <w:t xml:space="preserve">. Карта градостроительного зонирования территории </w:t>
      </w:r>
      <w:r w:rsidR="000736E6">
        <w:rPr>
          <w:sz w:val="28"/>
          <w:szCs w:val="28"/>
          <w:lang w:eastAsia="ar-SA" w:bidi="ar-SA"/>
        </w:rPr>
        <w:t>Суляевского</w:t>
      </w:r>
      <w:r w:rsidRPr="006D4C00">
        <w:rPr>
          <w:sz w:val="28"/>
          <w:szCs w:val="28"/>
          <w:lang w:eastAsia="ar-SA" w:bidi="ar-SA"/>
        </w:rPr>
        <w:t xml:space="preserve"> сельского поселения Кумылженского района Волгоградской области. М 1:10000.</w:t>
      </w:r>
    </w:p>
    <w:p w:rsidR="000A0F18" w:rsidRPr="006D4C00" w:rsidRDefault="000A0F18" w:rsidP="000A0F18">
      <w:pPr>
        <w:widowControl/>
        <w:suppressAutoHyphens/>
        <w:autoSpaceDN/>
        <w:ind w:firstLine="540"/>
        <w:jc w:val="both"/>
        <w:rPr>
          <w:sz w:val="28"/>
          <w:szCs w:val="28"/>
          <w:lang w:eastAsia="ar-SA" w:bidi="ar-SA"/>
        </w:rPr>
      </w:pPr>
      <w:r>
        <w:rPr>
          <w:sz w:val="28"/>
          <w:szCs w:val="28"/>
          <w:lang w:eastAsia="ar-SA" w:bidi="ar-SA"/>
        </w:rPr>
        <w:t>2</w:t>
      </w:r>
      <w:r w:rsidRPr="006D4C00">
        <w:rPr>
          <w:sz w:val="28"/>
          <w:szCs w:val="28"/>
          <w:lang w:eastAsia="ar-SA" w:bidi="ar-SA"/>
        </w:rPr>
        <w:t xml:space="preserve">. Карта зон с особыми условиями использования территории </w:t>
      </w:r>
      <w:r w:rsidR="000736E6">
        <w:rPr>
          <w:sz w:val="28"/>
          <w:szCs w:val="28"/>
          <w:lang w:eastAsia="ar-SA" w:bidi="ar-SA"/>
        </w:rPr>
        <w:t>Суляевского</w:t>
      </w:r>
      <w:r w:rsidRPr="006D4C00">
        <w:rPr>
          <w:sz w:val="28"/>
          <w:szCs w:val="28"/>
          <w:lang w:eastAsia="ar-SA" w:bidi="ar-SA"/>
        </w:rPr>
        <w:t xml:space="preserve"> сельского поселения Кумылженского района Волгоградской области. М 1:10000.</w:t>
      </w:r>
    </w:p>
    <w:p w:rsidR="000A0F18" w:rsidRDefault="000A0F18" w:rsidP="000A0F18"/>
    <w:p w:rsidR="00873E8E" w:rsidRDefault="00402565" w:rsidP="001971B6">
      <w:pPr>
        <w:keepNext/>
        <w:widowControl/>
        <w:suppressAutoHyphens/>
        <w:autoSpaceDE/>
        <w:autoSpaceDN/>
        <w:spacing w:before="120" w:after="120"/>
        <w:jc w:val="center"/>
        <w:outlineLvl w:val="0"/>
        <w:rPr>
          <w:sz w:val="28"/>
          <w:szCs w:val="28"/>
          <w:lang w:eastAsia="ar-SA" w:bidi="ar-SA"/>
        </w:rPr>
      </w:pPr>
      <w:r w:rsidRPr="006D4C00">
        <w:rPr>
          <w:sz w:val="28"/>
          <w:szCs w:val="28"/>
          <w:lang w:eastAsia="ar-SA" w:bidi="ar-SA"/>
        </w:rPr>
        <w:lastRenderedPageBreak/>
        <w:t xml:space="preserve">Карта градостроительного зонирования территории </w:t>
      </w:r>
      <w:r>
        <w:rPr>
          <w:sz w:val="28"/>
          <w:szCs w:val="28"/>
          <w:lang w:eastAsia="ar-SA" w:bidi="ar-SA"/>
        </w:rPr>
        <w:t>Суляевского</w:t>
      </w:r>
      <w:r w:rsidRPr="006D4C00">
        <w:rPr>
          <w:sz w:val="28"/>
          <w:szCs w:val="28"/>
          <w:lang w:eastAsia="ar-SA" w:bidi="ar-SA"/>
        </w:rPr>
        <w:t xml:space="preserve"> сельского поселения Кумылженского района Волгоградской области.</w:t>
      </w:r>
    </w:p>
    <w:p w:rsidR="00402565" w:rsidRDefault="005F0FFF" w:rsidP="001971B6">
      <w:pPr>
        <w:keepNext/>
        <w:widowControl/>
        <w:suppressAutoHyphens/>
        <w:autoSpaceDE/>
        <w:autoSpaceDN/>
        <w:spacing w:before="120" w:after="120"/>
        <w:jc w:val="center"/>
        <w:outlineLvl w:val="0"/>
        <w:rPr>
          <w:sz w:val="28"/>
          <w:szCs w:val="28"/>
          <w:lang w:eastAsia="ar-SA" w:bidi="ar-SA"/>
        </w:rPr>
      </w:pPr>
      <w:r>
        <w:rPr>
          <w:noProof/>
          <w:sz w:val="28"/>
          <w:szCs w:val="28"/>
          <w:lang w:bidi="ar-SA"/>
        </w:rPr>
        <w:drawing>
          <wp:anchor distT="0" distB="0" distL="114300" distR="114300" simplePos="0" relativeHeight="251658240" behindDoc="1" locked="0" layoutInCell="1" allowOverlap="1">
            <wp:simplePos x="0" y="0"/>
            <wp:positionH relativeFrom="column">
              <wp:posOffset>-567871</wp:posOffset>
            </wp:positionH>
            <wp:positionV relativeFrom="paragraph">
              <wp:posOffset>74930</wp:posOffset>
            </wp:positionV>
            <wp:extent cx="6957785" cy="5695406"/>
            <wp:effectExtent l="19050" t="0" r="0" b="0"/>
            <wp:wrapNone/>
            <wp:docPr id="3" name="Рисунок 2" descr="Карта градостроительного зонирован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 градостроительного зонирования1.jpg"/>
                    <pic:cNvPicPr/>
                  </pic:nvPicPr>
                  <pic:blipFill>
                    <a:blip r:embed="rId23" cstate="print"/>
                    <a:srcRect r="2365" b="2895"/>
                    <a:stretch>
                      <a:fillRect/>
                    </a:stretch>
                  </pic:blipFill>
                  <pic:spPr>
                    <a:xfrm>
                      <a:off x="0" y="0"/>
                      <a:ext cx="6957785" cy="5695406"/>
                    </a:xfrm>
                    <a:prstGeom prst="rect">
                      <a:avLst/>
                    </a:prstGeom>
                  </pic:spPr>
                </pic:pic>
              </a:graphicData>
            </a:graphic>
          </wp:anchor>
        </w:drawing>
      </w: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lang w:eastAsia="ar-SA" w:bidi="ar-SA"/>
        </w:rPr>
      </w:pPr>
    </w:p>
    <w:p w:rsidR="00402565" w:rsidRDefault="00402565" w:rsidP="001971B6">
      <w:pPr>
        <w:keepNext/>
        <w:widowControl/>
        <w:suppressAutoHyphens/>
        <w:autoSpaceDE/>
        <w:autoSpaceDN/>
        <w:spacing w:before="120" w:after="120"/>
        <w:jc w:val="center"/>
        <w:outlineLvl w:val="0"/>
        <w:rPr>
          <w:sz w:val="28"/>
          <w:szCs w:val="28"/>
        </w:rPr>
      </w:pPr>
    </w:p>
    <w:p w:rsidR="00873E8E" w:rsidRDefault="00873E8E" w:rsidP="001971B6">
      <w:pPr>
        <w:keepNext/>
        <w:widowControl/>
        <w:suppressAutoHyphens/>
        <w:autoSpaceDE/>
        <w:autoSpaceDN/>
        <w:spacing w:before="120" w:after="120"/>
        <w:jc w:val="center"/>
        <w:outlineLvl w:val="0"/>
        <w:rPr>
          <w:sz w:val="28"/>
          <w:szCs w:val="28"/>
        </w:rPr>
      </w:pPr>
    </w:p>
    <w:p w:rsidR="00873E8E" w:rsidRDefault="00873E8E" w:rsidP="001971B6">
      <w:pPr>
        <w:keepNext/>
        <w:widowControl/>
        <w:suppressAutoHyphens/>
        <w:autoSpaceDE/>
        <w:autoSpaceDN/>
        <w:spacing w:before="120" w:after="120"/>
        <w:jc w:val="center"/>
        <w:outlineLvl w:val="0"/>
        <w:rPr>
          <w:sz w:val="28"/>
          <w:szCs w:val="28"/>
        </w:rPr>
      </w:pPr>
    </w:p>
    <w:p w:rsidR="00873E8E" w:rsidRDefault="00873E8E" w:rsidP="001971B6">
      <w:pPr>
        <w:keepNext/>
        <w:widowControl/>
        <w:suppressAutoHyphens/>
        <w:autoSpaceDE/>
        <w:autoSpaceDN/>
        <w:spacing w:before="120" w:after="120"/>
        <w:jc w:val="center"/>
        <w:outlineLvl w:val="0"/>
        <w:rPr>
          <w:sz w:val="28"/>
          <w:szCs w:val="28"/>
        </w:rPr>
      </w:pPr>
    </w:p>
    <w:p w:rsidR="00873E8E" w:rsidRDefault="00873E8E" w:rsidP="001971B6">
      <w:pPr>
        <w:keepNext/>
        <w:widowControl/>
        <w:suppressAutoHyphens/>
        <w:autoSpaceDE/>
        <w:autoSpaceDN/>
        <w:spacing w:before="120" w:after="120"/>
        <w:jc w:val="center"/>
        <w:outlineLvl w:val="0"/>
        <w:rPr>
          <w:sz w:val="28"/>
          <w:szCs w:val="28"/>
        </w:rPr>
      </w:pPr>
    </w:p>
    <w:p w:rsidR="00873E8E" w:rsidRDefault="00873E8E" w:rsidP="001971B6">
      <w:pPr>
        <w:keepNext/>
        <w:widowControl/>
        <w:suppressAutoHyphens/>
        <w:autoSpaceDE/>
        <w:autoSpaceDN/>
        <w:spacing w:before="120" w:after="120"/>
        <w:jc w:val="center"/>
        <w:outlineLvl w:val="0"/>
        <w:rPr>
          <w:sz w:val="28"/>
          <w:szCs w:val="28"/>
        </w:rPr>
      </w:pPr>
    </w:p>
    <w:p w:rsidR="00873E8E" w:rsidRDefault="00873E8E" w:rsidP="001971B6">
      <w:pPr>
        <w:keepNext/>
        <w:widowControl/>
        <w:suppressAutoHyphens/>
        <w:autoSpaceDE/>
        <w:autoSpaceDN/>
        <w:spacing w:before="120" w:after="120"/>
        <w:jc w:val="center"/>
        <w:outlineLvl w:val="0"/>
        <w:rPr>
          <w:sz w:val="28"/>
          <w:szCs w:val="28"/>
        </w:rPr>
      </w:pPr>
    </w:p>
    <w:p w:rsidR="00873E8E" w:rsidRDefault="00873E8E" w:rsidP="001971B6">
      <w:pPr>
        <w:keepNext/>
        <w:widowControl/>
        <w:suppressAutoHyphens/>
        <w:autoSpaceDE/>
        <w:autoSpaceDN/>
        <w:spacing w:before="120" w:after="120"/>
        <w:jc w:val="center"/>
        <w:outlineLvl w:val="0"/>
        <w:rPr>
          <w:sz w:val="28"/>
          <w:szCs w:val="28"/>
        </w:rPr>
      </w:pPr>
    </w:p>
    <w:p w:rsidR="00402565" w:rsidRDefault="00402565" w:rsidP="001971B6">
      <w:pPr>
        <w:keepNext/>
        <w:widowControl/>
        <w:suppressAutoHyphens/>
        <w:autoSpaceDE/>
        <w:autoSpaceDN/>
        <w:spacing w:before="120" w:after="120"/>
        <w:jc w:val="center"/>
        <w:outlineLvl w:val="0"/>
        <w:rPr>
          <w:sz w:val="28"/>
          <w:szCs w:val="28"/>
        </w:rPr>
      </w:pPr>
    </w:p>
    <w:p w:rsidR="00402565" w:rsidRDefault="00402565" w:rsidP="001971B6">
      <w:pPr>
        <w:keepNext/>
        <w:widowControl/>
        <w:suppressAutoHyphens/>
        <w:autoSpaceDE/>
        <w:autoSpaceDN/>
        <w:spacing w:before="120" w:after="120"/>
        <w:jc w:val="center"/>
        <w:outlineLvl w:val="0"/>
        <w:rPr>
          <w:sz w:val="28"/>
          <w:szCs w:val="28"/>
        </w:rPr>
      </w:pPr>
    </w:p>
    <w:p w:rsidR="00402565" w:rsidRDefault="00402565" w:rsidP="001971B6">
      <w:pPr>
        <w:keepNext/>
        <w:widowControl/>
        <w:suppressAutoHyphens/>
        <w:autoSpaceDE/>
        <w:autoSpaceDN/>
        <w:spacing w:before="120" w:after="120"/>
        <w:jc w:val="center"/>
        <w:outlineLvl w:val="0"/>
        <w:rPr>
          <w:sz w:val="28"/>
          <w:szCs w:val="28"/>
        </w:rPr>
      </w:pPr>
      <w:r w:rsidRPr="006D4C00">
        <w:rPr>
          <w:sz w:val="28"/>
          <w:szCs w:val="28"/>
          <w:lang w:eastAsia="ar-SA" w:bidi="ar-SA"/>
        </w:rPr>
        <w:lastRenderedPageBreak/>
        <w:t xml:space="preserve">Карта зон с особыми условиями использования территории </w:t>
      </w:r>
      <w:r>
        <w:rPr>
          <w:sz w:val="28"/>
          <w:szCs w:val="28"/>
          <w:lang w:eastAsia="ar-SA" w:bidi="ar-SA"/>
        </w:rPr>
        <w:t>Суляевского</w:t>
      </w:r>
      <w:r w:rsidRPr="006D4C00">
        <w:rPr>
          <w:sz w:val="28"/>
          <w:szCs w:val="28"/>
          <w:lang w:eastAsia="ar-SA" w:bidi="ar-SA"/>
        </w:rPr>
        <w:t xml:space="preserve"> сельского поселения Кумылженского района Волгоградской области.</w:t>
      </w:r>
    </w:p>
    <w:p w:rsidR="00402565" w:rsidRDefault="005F0FFF" w:rsidP="001971B6">
      <w:pPr>
        <w:keepNext/>
        <w:widowControl/>
        <w:suppressAutoHyphens/>
        <w:autoSpaceDE/>
        <w:autoSpaceDN/>
        <w:spacing w:before="120" w:after="120"/>
        <w:jc w:val="center"/>
        <w:outlineLvl w:val="0"/>
        <w:rPr>
          <w:sz w:val="28"/>
          <w:szCs w:val="28"/>
        </w:rPr>
      </w:pPr>
      <w:r>
        <w:rPr>
          <w:noProof/>
          <w:sz w:val="28"/>
          <w:szCs w:val="28"/>
          <w:lang w:bidi="ar-SA"/>
        </w:rPr>
        <w:drawing>
          <wp:anchor distT="0" distB="0" distL="114300" distR="114300" simplePos="0" relativeHeight="251659264" behindDoc="1" locked="0" layoutInCell="1" allowOverlap="1">
            <wp:simplePos x="0" y="0"/>
            <wp:positionH relativeFrom="column">
              <wp:posOffset>-489494</wp:posOffset>
            </wp:positionH>
            <wp:positionV relativeFrom="paragraph">
              <wp:posOffset>-3447</wp:posOffset>
            </wp:positionV>
            <wp:extent cx="6820079" cy="5669280"/>
            <wp:effectExtent l="19050" t="0" r="0" b="0"/>
            <wp:wrapNone/>
            <wp:docPr id="4" name="Рисунок 3" descr="Карта зон с особыми условиями использования территории (пзз)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 зон с особыми условиями использования территории (пзз)1.jpg"/>
                    <pic:cNvPicPr/>
                  </pic:nvPicPr>
                  <pic:blipFill>
                    <a:blip r:embed="rId24" cstate="print"/>
                    <a:srcRect r="4660" b="3261"/>
                    <a:stretch>
                      <a:fillRect/>
                    </a:stretch>
                  </pic:blipFill>
                  <pic:spPr>
                    <a:xfrm>
                      <a:off x="0" y="0"/>
                      <a:ext cx="6827277" cy="5675264"/>
                    </a:xfrm>
                    <a:prstGeom prst="rect">
                      <a:avLst/>
                    </a:prstGeom>
                  </pic:spPr>
                </pic:pic>
              </a:graphicData>
            </a:graphic>
          </wp:anchor>
        </w:drawing>
      </w:r>
    </w:p>
    <w:p w:rsidR="00402565" w:rsidRPr="008E5F11" w:rsidRDefault="00402565" w:rsidP="001971B6">
      <w:pPr>
        <w:keepNext/>
        <w:widowControl/>
        <w:suppressAutoHyphens/>
        <w:autoSpaceDE/>
        <w:autoSpaceDN/>
        <w:spacing w:before="120" w:after="120"/>
        <w:jc w:val="center"/>
        <w:outlineLvl w:val="0"/>
        <w:rPr>
          <w:sz w:val="28"/>
          <w:szCs w:val="28"/>
        </w:rPr>
      </w:pPr>
    </w:p>
    <w:sectPr w:rsidR="00402565" w:rsidRPr="008E5F11" w:rsidSect="00813F9B">
      <w:pgSz w:w="11910" w:h="16840" w:code="9"/>
      <w:pgMar w:top="1134" w:right="567" w:bottom="1134" w:left="1418" w:header="720" w:footer="720" w:gutter="0"/>
      <w:pgNumType w:start="3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80C" w:rsidRDefault="00A5080C" w:rsidP="00AA5F04">
      <w:r>
        <w:separator/>
      </w:r>
    </w:p>
  </w:endnote>
  <w:endnote w:type="continuationSeparator" w:id="0">
    <w:p w:rsidR="00A5080C" w:rsidRDefault="00A5080C" w:rsidP="00AA5F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Mincho"/>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474152"/>
      <w:docPartObj>
        <w:docPartGallery w:val="Page Numbers (Bottom of Page)"/>
        <w:docPartUnique/>
      </w:docPartObj>
    </w:sdtPr>
    <w:sdtContent>
      <w:p w:rsidR="005F0FFF" w:rsidRDefault="00023D20" w:rsidP="001F0051">
        <w:pPr>
          <w:pStyle w:val="af7"/>
          <w:jc w:val="right"/>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FF" w:rsidRDefault="005F0FFF" w:rsidP="003604E1">
    <w:pPr>
      <w:pStyle w:val="af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80C" w:rsidRDefault="00A5080C" w:rsidP="00AA5F04">
      <w:r>
        <w:separator/>
      </w:r>
    </w:p>
  </w:footnote>
  <w:footnote w:type="continuationSeparator" w:id="0">
    <w:p w:rsidR="00A5080C" w:rsidRDefault="00A5080C" w:rsidP="00AA5F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15E924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nsid w:val="01E735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44B69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E460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B906F0"/>
    <w:multiLevelType w:val="hybridMultilevel"/>
    <w:tmpl w:val="18C0DF00"/>
    <w:styleLink w:val="11"/>
    <w:lvl w:ilvl="0" w:tplc="F702C348">
      <w:start w:val="1"/>
      <w:numFmt w:val="decimal"/>
      <w:lvlText w:val="%1)"/>
      <w:lvlJc w:val="left"/>
      <w:pPr>
        <w:tabs>
          <w:tab w:val="num" w:pos="390"/>
        </w:tabs>
        <w:ind w:left="390" w:hanging="360"/>
      </w:pPr>
      <w:rPr>
        <w:rFonts w:hint="default"/>
      </w:rPr>
    </w:lvl>
    <w:lvl w:ilvl="1" w:tplc="04190019" w:tentative="1">
      <w:start w:val="1"/>
      <w:numFmt w:val="lowerLetter"/>
      <w:lvlText w:val="%2."/>
      <w:lvlJc w:val="left"/>
      <w:pPr>
        <w:tabs>
          <w:tab w:val="num" w:pos="1110"/>
        </w:tabs>
        <w:ind w:left="1110" w:hanging="360"/>
      </w:pPr>
    </w:lvl>
    <w:lvl w:ilvl="2" w:tplc="0419001B" w:tentative="1">
      <w:start w:val="1"/>
      <w:numFmt w:val="lowerRoman"/>
      <w:lvlText w:val="%3."/>
      <w:lvlJc w:val="right"/>
      <w:pPr>
        <w:tabs>
          <w:tab w:val="num" w:pos="1830"/>
        </w:tabs>
        <w:ind w:left="1830" w:hanging="180"/>
      </w:pPr>
    </w:lvl>
    <w:lvl w:ilvl="3" w:tplc="0419000F" w:tentative="1">
      <w:start w:val="1"/>
      <w:numFmt w:val="decimal"/>
      <w:lvlText w:val="%4."/>
      <w:lvlJc w:val="left"/>
      <w:pPr>
        <w:tabs>
          <w:tab w:val="num" w:pos="2550"/>
        </w:tabs>
        <w:ind w:left="2550" w:hanging="360"/>
      </w:pPr>
    </w:lvl>
    <w:lvl w:ilvl="4" w:tplc="04190019" w:tentative="1">
      <w:start w:val="1"/>
      <w:numFmt w:val="lowerLetter"/>
      <w:lvlText w:val="%5."/>
      <w:lvlJc w:val="left"/>
      <w:pPr>
        <w:tabs>
          <w:tab w:val="num" w:pos="3270"/>
        </w:tabs>
        <w:ind w:left="3270" w:hanging="360"/>
      </w:pPr>
    </w:lvl>
    <w:lvl w:ilvl="5" w:tplc="0419001B" w:tentative="1">
      <w:start w:val="1"/>
      <w:numFmt w:val="lowerRoman"/>
      <w:lvlText w:val="%6."/>
      <w:lvlJc w:val="right"/>
      <w:pPr>
        <w:tabs>
          <w:tab w:val="num" w:pos="3990"/>
        </w:tabs>
        <w:ind w:left="3990" w:hanging="180"/>
      </w:pPr>
    </w:lvl>
    <w:lvl w:ilvl="6" w:tplc="0419000F" w:tentative="1">
      <w:start w:val="1"/>
      <w:numFmt w:val="decimal"/>
      <w:lvlText w:val="%7."/>
      <w:lvlJc w:val="left"/>
      <w:pPr>
        <w:tabs>
          <w:tab w:val="num" w:pos="4710"/>
        </w:tabs>
        <w:ind w:left="4710" w:hanging="360"/>
      </w:pPr>
    </w:lvl>
    <w:lvl w:ilvl="7" w:tplc="04190019" w:tentative="1">
      <w:start w:val="1"/>
      <w:numFmt w:val="lowerLetter"/>
      <w:lvlText w:val="%8."/>
      <w:lvlJc w:val="left"/>
      <w:pPr>
        <w:tabs>
          <w:tab w:val="num" w:pos="5430"/>
        </w:tabs>
        <w:ind w:left="5430" w:hanging="360"/>
      </w:pPr>
    </w:lvl>
    <w:lvl w:ilvl="8" w:tplc="0419001B" w:tentative="1">
      <w:start w:val="1"/>
      <w:numFmt w:val="lowerRoman"/>
      <w:lvlText w:val="%9."/>
      <w:lvlJc w:val="right"/>
      <w:pPr>
        <w:tabs>
          <w:tab w:val="num" w:pos="6150"/>
        </w:tabs>
        <w:ind w:left="6150" w:hanging="180"/>
      </w:pPr>
    </w:lvl>
  </w:abstractNum>
  <w:abstractNum w:abstractNumId="10">
    <w:nsid w:val="161306DF"/>
    <w:multiLevelType w:val="multilevel"/>
    <w:tmpl w:val="0419001F"/>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A26018"/>
    <w:multiLevelType w:val="hybridMultilevel"/>
    <w:tmpl w:val="4516B7FA"/>
    <w:styleLink w:val="List0"/>
    <w:lvl w:ilvl="0" w:tplc="A754F4F4">
      <w:start w:val="1"/>
      <w:numFmt w:val="bullet"/>
      <w:pStyle w:val="a0"/>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2">
    <w:nsid w:val="25450146"/>
    <w:multiLevelType w:val="hybridMultilevel"/>
    <w:tmpl w:val="130AE1F4"/>
    <w:lvl w:ilvl="0" w:tplc="227093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1F61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DF7B7B"/>
    <w:multiLevelType w:val="hybridMultilevel"/>
    <w:tmpl w:val="F8407314"/>
    <w:lvl w:ilvl="0" w:tplc="5FA0F8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B4E17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CD93FF4"/>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17">
    <w:nsid w:val="3D7566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341AF1"/>
    <w:multiLevelType w:val="multilevel"/>
    <w:tmpl w:val="09C6372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9">
    <w:nsid w:val="4D6B51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1B2874"/>
    <w:multiLevelType w:val="hybridMultilevel"/>
    <w:tmpl w:val="44F60F60"/>
    <w:styleLink w:val="List0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80F7E5B"/>
    <w:multiLevelType w:val="hybridMultilevel"/>
    <w:tmpl w:val="6C7EB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055BAF"/>
    <w:multiLevelType w:val="multilevel"/>
    <w:tmpl w:val="43DEF870"/>
    <w:lvl w:ilvl="0">
      <w:start w:val="1"/>
      <w:numFmt w:val="decimal"/>
      <w:lvlText w:val="%1."/>
      <w:lvlJc w:val="left"/>
      <w:pPr>
        <w:ind w:left="644" w:hanging="360"/>
      </w:pPr>
      <w:rPr>
        <w:rFonts w:ascii="Times New Roman" w:hAnsi="Times New Roman" w:cs="Times New Roman" w:hint="default"/>
        <w:sz w:val="24"/>
      </w:rPr>
    </w:lvl>
    <w:lvl w:ilvl="1">
      <w:start w:val="1"/>
      <w:numFmt w:val="decimal"/>
      <w:lvlText w:val="%1.%2."/>
      <w:lvlJc w:val="left"/>
      <w:pPr>
        <w:ind w:left="574" w:hanging="432"/>
      </w:pPr>
      <w:rPr>
        <w:sz w:val="24"/>
      </w:rPr>
    </w:lvl>
    <w:lvl w:ilvl="2">
      <w:start w:val="1"/>
      <w:numFmt w:val="decimal"/>
      <w:lvlText w:val="%1.%2.%3."/>
      <w:lvlJc w:val="left"/>
      <w:pPr>
        <w:ind w:left="646"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C4059F"/>
    <w:multiLevelType w:val="hybridMultilevel"/>
    <w:tmpl w:val="8474D8B0"/>
    <w:lvl w:ilvl="0" w:tplc="227093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F547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1"/>
  </w:num>
  <w:num w:numId="3">
    <w:abstractNumId w:val="8"/>
  </w:num>
  <w:num w:numId="4">
    <w:abstractNumId w:val="7"/>
  </w:num>
  <w:num w:numId="5">
    <w:abstractNumId w:val="15"/>
  </w:num>
  <w:num w:numId="6">
    <w:abstractNumId w:val="25"/>
  </w:num>
  <w:num w:numId="7">
    <w:abstractNumId w:val="13"/>
  </w:num>
  <w:num w:numId="8">
    <w:abstractNumId w:val="6"/>
  </w:num>
  <w:num w:numId="9">
    <w:abstractNumId w:val="19"/>
  </w:num>
  <w:num w:numId="10">
    <w:abstractNumId w:val="9"/>
  </w:num>
  <w:num w:numId="11">
    <w:abstractNumId w:val="20"/>
  </w:num>
  <w:num w:numId="12">
    <w:abstractNumId w:val="16"/>
  </w:num>
  <w:num w:numId="13">
    <w:abstractNumId w:val="10"/>
  </w:num>
  <w:num w:numId="14">
    <w:abstractNumId w:val="23"/>
  </w:num>
  <w:num w:numId="15">
    <w:abstractNumId w:val="11"/>
  </w:num>
  <w:num w:numId="16">
    <w:abstractNumId w:val="17"/>
  </w:num>
  <w:num w:numId="17">
    <w:abstractNumId w:val="22"/>
  </w:num>
  <w:num w:numId="18">
    <w:abstractNumId w:val="12"/>
  </w:num>
  <w:num w:numId="19">
    <w:abstractNumId w:val="24"/>
  </w:num>
  <w:num w:numId="20">
    <w:abstractNumId w:val="14"/>
  </w:num>
  <w:num w:numId="21">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ulTrailSpace/>
  </w:compat>
  <w:rsids>
    <w:rsidRoot w:val="00F1702F"/>
    <w:rsid w:val="000018BF"/>
    <w:rsid w:val="00004EFE"/>
    <w:rsid w:val="000052B7"/>
    <w:rsid w:val="0000738D"/>
    <w:rsid w:val="000104A5"/>
    <w:rsid w:val="00013807"/>
    <w:rsid w:val="00013811"/>
    <w:rsid w:val="00015490"/>
    <w:rsid w:val="00021323"/>
    <w:rsid w:val="00023D20"/>
    <w:rsid w:val="00032E55"/>
    <w:rsid w:val="00034B82"/>
    <w:rsid w:val="00037507"/>
    <w:rsid w:val="00043F38"/>
    <w:rsid w:val="00044231"/>
    <w:rsid w:val="00050707"/>
    <w:rsid w:val="00052596"/>
    <w:rsid w:val="00054BB1"/>
    <w:rsid w:val="000618C4"/>
    <w:rsid w:val="00065BD8"/>
    <w:rsid w:val="000736E6"/>
    <w:rsid w:val="00074287"/>
    <w:rsid w:val="0008067F"/>
    <w:rsid w:val="00083018"/>
    <w:rsid w:val="00083338"/>
    <w:rsid w:val="00087E2B"/>
    <w:rsid w:val="00092500"/>
    <w:rsid w:val="000A0F18"/>
    <w:rsid w:val="000A13AE"/>
    <w:rsid w:val="000B5414"/>
    <w:rsid w:val="000C0943"/>
    <w:rsid w:val="000C2E75"/>
    <w:rsid w:val="000C7824"/>
    <w:rsid w:val="000D29BA"/>
    <w:rsid w:val="000E26B0"/>
    <w:rsid w:val="000E3AC2"/>
    <w:rsid w:val="001033D4"/>
    <w:rsid w:val="001049A6"/>
    <w:rsid w:val="00105D92"/>
    <w:rsid w:val="001063E6"/>
    <w:rsid w:val="001159EC"/>
    <w:rsid w:val="00120DA5"/>
    <w:rsid w:val="00124ACD"/>
    <w:rsid w:val="00125265"/>
    <w:rsid w:val="00126E7A"/>
    <w:rsid w:val="00133799"/>
    <w:rsid w:val="0013466C"/>
    <w:rsid w:val="00134BC8"/>
    <w:rsid w:val="00137B96"/>
    <w:rsid w:val="00141F8D"/>
    <w:rsid w:val="00143AA5"/>
    <w:rsid w:val="00160188"/>
    <w:rsid w:val="00160482"/>
    <w:rsid w:val="001640B4"/>
    <w:rsid w:val="00165525"/>
    <w:rsid w:val="001702CB"/>
    <w:rsid w:val="00171540"/>
    <w:rsid w:val="00181CAA"/>
    <w:rsid w:val="0018510C"/>
    <w:rsid w:val="001854A3"/>
    <w:rsid w:val="0019238F"/>
    <w:rsid w:val="00194B04"/>
    <w:rsid w:val="00196A56"/>
    <w:rsid w:val="001971B6"/>
    <w:rsid w:val="00197C3E"/>
    <w:rsid w:val="001A09D3"/>
    <w:rsid w:val="001A1736"/>
    <w:rsid w:val="001A1ECE"/>
    <w:rsid w:val="001A3DAE"/>
    <w:rsid w:val="001A4783"/>
    <w:rsid w:val="001A6AD4"/>
    <w:rsid w:val="001A7121"/>
    <w:rsid w:val="001B42AA"/>
    <w:rsid w:val="001B6F90"/>
    <w:rsid w:val="001D166F"/>
    <w:rsid w:val="001D29A9"/>
    <w:rsid w:val="001D3072"/>
    <w:rsid w:val="001D6C0E"/>
    <w:rsid w:val="001D7BF2"/>
    <w:rsid w:val="001E3AAE"/>
    <w:rsid w:val="001E5A81"/>
    <w:rsid w:val="001F0051"/>
    <w:rsid w:val="001F64E1"/>
    <w:rsid w:val="001F7752"/>
    <w:rsid w:val="001F7888"/>
    <w:rsid w:val="00207262"/>
    <w:rsid w:val="00211488"/>
    <w:rsid w:val="00213657"/>
    <w:rsid w:val="00215CFD"/>
    <w:rsid w:val="0021617E"/>
    <w:rsid w:val="00216399"/>
    <w:rsid w:val="00220D17"/>
    <w:rsid w:val="002226B0"/>
    <w:rsid w:val="00222CB3"/>
    <w:rsid w:val="00232F26"/>
    <w:rsid w:val="002339AA"/>
    <w:rsid w:val="00237628"/>
    <w:rsid w:val="00242C84"/>
    <w:rsid w:val="00246492"/>
    <w:rsid w:val="00250D19"/>
    <w:rsid w:val="00251C61"/>
    <w:rsid w:val="00254BC0"/>
    <w:rsid w:val="002561E8"/>
    <w:rsid w:val="00257304"/>
    <w:rsid w:val="00260704"/>
    <w:rsid w:val="00267133"/>
    <w:rsid w:val="0027521C"/>
    <w:rsid w:val="00277F51"/>
    <w:rsid w:val="002845BA"/>
    <w:rsid w:val="00285661"/>
    <w:rsid w:val="0028608E"/>
    <w:rsid w:val="00287C90"/>
    <w:rsid w:val="00294649"/>
    <w:rsid w:val="00297ACE"/>
    <w:rsid w:val="002A2EFC"/>
    <w:rsid w:val="002B643B"/>
    <w:rsid w:val="002C0904"/>
    <w:rsid w:val="002C367D"/>
    <w:rsid w:val="002C58F8"/>
    <w:rsid w:val="002C604E"/>
    <w:rsid w:val="002C7268"/>
    <w:rsid w:val="002C748E"/>
    <w:rsid w:val="002D35D3"/>
    <w:rsid w:val="002D72E9"/>
    <w:rsid w:val="002E05BF"/>
    <w:rsid w:val="002E78BD"/>
    <w:rsid w:val="00304128"/>
    <w:rsid w:val="00305D1C"/>
    <w:rsid w:val="00305DD8"/>
    <w:rsid w:val="003066E2"/>
    <w:rsid w:val="003134C2"/>
    <w:rsid w:val="003343FB"/>
    <w:rsid w:val="00334E29"/>
    <w:rsid w:val="00336A16"/>
    <w:rsid w:val="003373C5"/>
    <w:rsid w:val="003405E8"/>
    <w:rsid w:val="00344234"/>
    <w:rsid w:val="00350016"/>
    <w:rsid w:val="00350B29"/>
    <w:rsid w:val="00351B26"/>
    <w:rsid w:val="003569B0"/>
    <w:rsid w:val="003604E1"/>
    <w:rsid w:val="00361917"/>
    <w:rsid w:val="00362CD5"/>
    <w:rsid w:val="00365973"/>
    <w:rsid w:val="00366DF9"/>
    <w:rsid w:val="00372009"/>
    <w:rsid w:val="00373953"/>
    <w:rsid w:val="00374336"/>
    <w:rsid w:val="003771B6"/>
    <w:rsid w:val="003800DC"/>
    <w:rsid w:val="003810D7"/>
    <w:rsid w:val="003810F9"/>
    <w:rsid w:val="003859E8"/>
    <w:rsid w:val="003867AD"/>
    <w:rsid w:val="0039425A"/>
    <w:rsid w:val="00397185"/>
    <w:rsid w:val="003A412F"/>
    <w:rsid w:val="003A6646"/>
    <w:rsid w:val="003B0652"/>
    <w:rsid w:val="003B233E"/>
    <w:rsid w:val="003B3148"/>
    <w:rsid w:val="003D5FB1"/>
    <w:rsid w:val="003E2DA0"/>
    <w:rsid w:val="003E4F4B"/>
    <w:rsid w:val="003E52CC"/>
    <w:rsid w:val="003F3628"/>
    <w:rsid w:val="00402565"/>
    <w:rsid w:val="00404CBD"/>
    <w:rsid w:val="00405009"/>
    <w:rsid w:val="00407942"/>
    <w:rsid w:val="00412DDE"/>
    <w:rsid w:val="00414A5D"/>
    <w:rsid w:val="00416B9D"/>
    <w:rsid w:val="00421307"/>
    <w:rsid w:val="00425137"/>
    <w:rsid w:val="00431D9E"/>
    <w:rsid w:val="00435E2C"/>
    <w:rsid w:val="00436B4F"/>
    <w:rsid w:val="00437FC8"/>
    <w:rsid w:val="00441598"/>
    <w:rsid w:val="00443996"/>
    <w:rsid w:val="00456281"/>
    <w:rsid w:val="004562C6"/>
    <w:rsid w:val="004566A7"/>
    <w:rsid w:val="00462CCD"/>
    <w:rsid w:val="00462E47"/>
    <w:rsid w:val="00466D7D"/>
    <w:rsid w:val="00470811"/>
    <w:rsid w:val="00471127"/>
    <w:rsid w:val="00476948"/>
    <w:rsid w:val="00477AD8"/>
    <w:rsid w:val="00480971"/>
    <w:rsid w:val="00483414"/>
    <w:rsid w:val="00484524"/>
    <w:rsid w:val="0048789C"/>
    <w:rsid w:val="0049198C"/>
    <w:rsid w:val="004A1429"/>
    <w:rsid w:val="004A3F4A"/>
    <w:rsid w:val="004A4D32"/>
    <w:rsid w:val="004A7B75"/>
    <w:rsid w:val="004B5625"/>
    <w:rsid w:val="004B6BC9"/>
    <w:rsid w:val="004C2C9E"/>
    <w:rsid w:val="004C561B"/>
    <w:rsid w:val="004D087A"/>
    <w:rsid w:val="004E05D7"/>
    <w:rsid w:val="004E3D95"/>
    <w:rsid w:val="004F3B7A"/>
    <w:rsid w:val="004F7596"/>
    <w:rsid w:val="0050189B"/>
    <w:rsid w:val="00502A16"/>
    <w:rsid w:val="00503FAD"/>
    <w:rsid w:val="00507C5E"/>
    <w:rsid w:val="0051298F"/>
    <w:rsid w:val="00512C7F"/>
    <w:rsid w:val="00521CD1"/>
    <w:rsid w:val="0052395D"/>
    <w:rsid w:val="00524B78"/>
    <w:rsid w:val="005336A3"/>
    <w:rsid w:val="00536F08"/>
    <w:rsid w:val="00542136"/>
    <w:rsid w:val="00542D5B"/>
    <w:rsid w:val="00544996"/>
    <w:rsid w:val="00544DFA"/>
    <w:rsid w:val="00550AA3"/>
    <w:rsid w:val="00555377"/>
    <w:rsid w:val="0055565D"/>
    <w:rsid w:val="0055727A"/>
    <w:rsid w:val="00560DF8"/>
    <w:rsid w:val="005614B5"/>
    <w:rsid w:val="00562DD4"/>
    <w:rsid w:val="00567FB5"/>
    <w:rsid w:val="00574E82"/>
    <w:rsid w:val="00575188"/>
    <w:rsid w:val="00575855"/>
    <w:rsid w:val="00575ECF"/>
    <w:rsid w:val="00580293"/>
    <w:rsid w:val="00593037"/>
    <w:rsid w:val="005A26C1"/>
    <w:rsid w:val="005A3BC1"/>
    <w:rsid w:val="005A4178"/>
    <w:rsid w:val="005A5970"/>
    <w:rsid w:val="005A7BFE"/>
    <w:rsid w:val="005B5648"/>
    <w:rsid w:val="005D539C"/>
    <w:rsid w:val="005D5820"/>
    <w:rsid w:val="005E2EB2"/>
    <w:rsid w:val="005E4CE8"/>
    <w:rsid w:val="005E75E5"/>
    <w:rsid w:val="005F0118"/>
    <w:rsid w:val="005F0FFF"/>
    <w:rsid w:val="005F18D7"/>
    <w:rsid w:val="005F2646"/>
    <w:rsid w:val="005F418F"/>
    <w:rsid w:val="006029AC"/>
    <w:rsid w:val="00617967"/>
    <w:rsid w:val="006214CA"/>
    <w:rsid w:val="006253CA"/>
    <w:rsid w:val="00626296"/>
    <w:rsid w:val="00631ED9"/>
    <w:rsid w:val="00632356"/>
    <w:rsid w:val="00634F16"/>
    <w:rsid w:val="00637A8F"/>
    <w:rsid w:val="00643E99"/>
    <w:rsid w:val="006501F8"/>
    <w:rsid w:val="006503A2"/>
    <w:rsid w:val="006611EB"/>
    <w:rsid w:val="006648D7"/>
    <w:rsid w:val="0067165A"/>
    <w:rsid w:val="00673252"/>
    <w:rsid w:val="006738E2"/>
    <w:rsid w:val="006816F6"/>
    <w:rsid w:val="0069082A"/>
    <w:rsid w:val="006A1628"/>
    <w:rsid w:val="006A4F57"/>
    <w:rsid w:val="006A73DB"/>
    <w:rsid w:val="006B208A"/>
    <w:rsid w:val="006B6A27"/>
    <w:rsid w:val="006C0E42"/>
    <w:rsid w:val="006C1650"/>
    <w:rsid w:val="006C489E"/>
    <w:rsid w:val="006D4C00"/>
    <w:rsid w:val="006D57C7"/>
    <w:rsid w:val="006E2ADB"/>
    <w:rsid w:val="006F59BD"/>
    <w:rsid w:val="006F6676"/>
    <w:rsid w:val="00701887"/>
    <w:rsid w:val="007138CC"/>
    <w:rsid w:val="0072068D"/>
    <w:rsid w:val="007231A0"/>
    <w:rsid w:val="007255F4"/>
    <w:rsid w:val="00731E8D"/>
    <w:rsid w:val="00733D5B"/>
    <w:rsid w:val="00741FA6"/>
    <w:rsid w:val="007528AF"/>
    <w:rsid w:val="00754D51"/>
    <w:rsid w:val="00755187"/>
    <w:rsid w:val="007630F7"/>
    <w:rsid w:val="0076537A"/>
    <w:rsid w:val="00770CF9"/>
    <w:rsid w:val="00777227"/>
    <w:rsid w:val="00780765"/>
    <w:rsid w:val="00781858"/>
    <w:rsid w:val="00784271"/>
    <w:rsid w:val="00787917"/>
    <w:rsid w:val="0079069A"/>
    <w:rsid w:val="00791A25"/>
    <w:rsid w:val="00794D7F"/>
    <w:rsid w:val="00795728"/>
    <w:rsid w:val="007A0E03"/>
    <w:rsid w:val="007A1E2B"/>
    <w:rsid w:val="007A474B"/>
    <w:rsid w:val="007B1ECA"/>
    <w:rsid w:val="007B3EC5"/>
    <w:rsid w:val="007B5FE9"/>
    <w:rsid w:val="007C0652"/>
    <w:rsid w:val="007C1810"/>
    <w:rsid w:val="007C3858"/>
    <w:rsid w:val="007C54F7"/>
    <w:rsid w:val="007C5856"/>
    <w:rsid w:val="007C7864"/>
    <w:rsid w:val="007D184F"/>
    <w:rsid w:val="007D4205"/>
    <w:rsid w:val="007D45A6"/>
    <w:rsid w:val="007E204C"/>
    <w:rsid w:val="007E7958"/>
    <w:rsid w:val="007F71BF"/>
    <w:rsid w:val="008015E9"/>
    <w:rsid w:val="00805501"/>
    <w:rsid w:val="008056A0"/>
    <w:rsid w:val="00805DDE"/>
    <w:rsid w:val="00813F9B"/>
    <w:rsid w:val="00814B40"/>
    <w:rsid w:val="008172C0"/>
    <w:rsid w:val="008204C3"/>
    <w:rsid w:val="00823B3A"/>
    <w:rsid w:val="00826B2A"/>
    <w:rsid w:val="0082705F"/>
    <w:rsid w:val="0083460E"/>
    <w:rsid w:val="00841FBB"/>
    <w:rsid w:val="00842519"/>
    <w:rsid w:val="008502E0"/>
    <w:rsid w:val="00854521"/>
    <w:rsid w:val="00856026"/>
    <w:rsid w:val="008570AE"/>
    <w:rsid w:val="00857CF7"/>
    <w:rsid w:val="00860A3A"/>
    <w:rsid w:val="00860C18"/>
    <w:rsid w:val="008638A1"/>
    <w:rsid w:val="00873712"/>
    <w:rsid w:val="00873E8E"/>
    <w:rsid w:val="00882334"/>
    <w:rsid w:val="0088579F"/>
    <w:rsid w:val="0088610D"/>
    <w:rsid w:val="00887116"/>
    <w:rsid w:val="00890D0A"/>
    <w:rsid w:val="00890E32"/>
    <w:rsid w:val="00893B02"/>
    <w:rsid w:val="00894D10"/>
    <w:rsid w:val="008A26E1"/>
    <w:rsid w:val="008A681F"/>
    <w:rsid w:val="008B31E8"/>
    <w:rsid w:val="008B3D87"/>
    <w:rsid w:val="008B7A00"/>
    <w:rsid w:val="008C22AD"/>
    <w:rsid w:val="008C57D5"/>
    <w:rsid w:val="008C62E5"/>
    <w:rsid w:val="008D0ABF"/>
    <w:rsid w:val="008D3BA4"/>
    <w:rsid w:val="008D40EB"/>
    <w:rsid w:val="008E0C6C"/>
    <w:rsid w:val="008E207D"/>
    <w:rsid w:val="008E5F11"/>
    <w:rsid w:val="008F5FF3"/>
    <w:rsid w:val="00900888"/>
    <w:rsid w:val="00905CB2"/>
    <w:rsid w:val="00907714"/>
    <w:rsid w:val="00922AA0"/>
    <w:rsid w:val="00933500"/>
    <w:rsid w:val="00945DFF"/>
    <w:rsid w:val="00953E3C"/>
    <w:rsid w:val="009547B8"/>
    <w:rsid w:val="00954FA4"/>
    <w:rsid w:val="0095659F"/>
    <w:rsid w:val="00957F03"/>
    <w:rsid w:val="009711F9"/>
    <w:rsid w:val="00973761"/>
    <w:rsid w:val="00973879"/>
    <w:rsid w:val="00974457"/>
    <w:rsid w:val="00976BF8"/>
    <w:rsid w:val="00977B05"/>
    <w:rsid w:val="00980B78"/>
    <w:rsid w:val="009B4B49"/>
    <w:rsid w:val="009B7A3B"/>
    <w:rsid w:val="009C305D"/>
    <w:rsid w:val="009D5022"/>
    <w:rsid w:val="009E19C9"/>
    <w:rsid w:val="009E796E"/>
    <w:rsid w:val="009E7B44"/>
    <w:rsid w:val="009F08C8"/>
    <w:rsid w:val="009F3345"/>
    <w:rsid w:val="009F5AA9"/>
    <w:rsid w:val="00A000AF"/>
    <w:rsid w:val="00A013CE"/>
    <w:rsid w:val="00A0485A"/>
    <w:rsid w:val="00A12790"/>
    <w:rsid w:val="00A157CF"/>
    <w:rsid w:val="00A17539"/>
    <w:rsid w:val="00A17AD1"/>
    <w:rsid w:val="00A20111"/>
    <w:rsid w:val="00A20822"/>
    <w:rsid w:val="00A21768"/>
    <w:rsid w:val="00A251D7"/>
    <w:rsid w:val="00A2566B"/>
    <w:rsid w:val="00A3064B"/>
    <w:rsid w:val="00A30D8A"/>
    <w:rsid w:val="00A3223F"/>
    <w:rsid w:val="00A35DD7"/>
    <w:rsid w:val="00A44E8F"/>
    <w:rsid w:val="00A47622"/>
    <w:rsid w:val="00A5080C"/>
    <w:rsid w:val="00A526BA"/>
    <w:rsid w:val="00A53F72"/>
    <w:rsid w:val="00A5490A"/>
    <w:rsid w:val="00A56922"/>
    <w:rsid w:val="00A56935"/>
    <w:rsid w:val="00A600D3"/>
    <w:rsid w:val="00A608BE"/>
    <w:rsid w:val="00A61AA6"/>
    <w:rsid w:val="00A638E6"/>
    <w:rsid w:val="00A64B62"/>
    <w:rsid w:val="00A70C68"/>
    <w:rsid w:val="00A723DF"/>
    <w:rsid w:val="00A83C07"/>
    <w:rsid w:val="00A86629"/>
    <w:rsid w:val="00A914C9"/>
    <w:rsid w:val="00A933C7"/>
    <w:rsid w:val="00A94D54"/>
    <w:rsid w:val="00A96FF3"/>
    <w:rsid w:val="00A976CB"/>
    <w:rsid w:val="00AA0674"/>
    <w:rsid w:val="00AA1CE0"/>
    <w:rsid w:val="00AA2F80"/>
    <w:rsid w:val="00AA5F04"/>
    <w:rsid w:val="00AB46B5"/>
    <w:rsid w:val="00AC28BA"/>
    <w:rsid w:val="00AC35B0"/>
    <w:rsid w:val="00AC36C5"/>
    <w:rsid w:val="00AC48E3"/>
    <w:rsid w:val="00AC562C"/>
    <w:rsid w:val="00AD161B"/>
    <w:rsid w:val="00AD36EC"/>
    <w:rsid w:val="00AD4643"/>
    <w:rsid w:val="00AE0CDB"/>
    <w:rsid w:val="00AE0D2A"/>
    <w:rsid w:val="00AE0DB8"/>
    <w:rsid w:val="00AE176C"/>
    <w:rsid w:val="00AE1E08"/>
    <w:rsid w:val="00AE66B3"/>
    <w:rsid w:val="00AE69AA"/>
    <w:rsid w:val="00B0126E"/>
    <w:rsid w:val="00B23883"/>
    <w:rsid w:val="00B26F57"/>
    <w:rsid w:val="00B360DC"/>
    <w:rsid w:val="00B402D3"/>
    <w:rsid w:val="00B577CE"/>
    <w:rsid w:val="00B60263"/>
    <w:rsid w:val="00B612D2"/>
    <w:rsid w:val="00B6317E"/>
    <w:rsid w:val="00B63736"/>
    <w:rsid w:val="00B6714A"/>
    <w:rsid w:val="00B747EA"/>
    <w:rsid w:val="00B820B2"/>
    <w:rsid w:val="00B822A0"/>
    <w:rsid w:val="00B8716C"/>
    <w:rsid w:val="00BA4159"/>
    <w:rsid w:val="00BA6BAA"/>
    <w:rsid w:val="00BB0B9D"/>
    <w:rsid w:val="00BC3ADB"/>
    <w:rsid w:val="00BE3DAA"/>
    <w:rsid w:val="00BE569F"/>
    <w:rsid w:val="00BE79C3"/>
    <w:rsid w:val="00BE7E05"/>
    <w:rsid w:val="00BF0FF0"/>
    <w:rsid w:val="00BF3D92"/>
    <w:rsid w:val="00C00CA8"/>
    <w:rsid w:val="00C049E0"/>
    <w:rsid w:val="00C066E0"/>
    <w:rsid w:val="00C153EE"/>
    <w:rsid w:val="00C1563C"/>
    <w:rsid w:val="00C17286"/>
    <w:rsid w:val="00C2048C"/>
    <w:rsid w:val="00C31E7F"/>
    <w:rsid w:val="00C33061"/>
    <w:rsid w:val="00C3611B"/>
    <w:rsid w:val="00C41277"/>
    <w:rsid w:val="00C47C18"/>
    <w:rsid w:val="00C50E35"/>
    <w:rsid w:val="00C5121E"/>
    <w:rsid w:val="00C54D23"/>
    <w:rsid w:val="00C57770"/>
    <w:rsid w:val="00C61B21"/>
    <w:rsid w:val="00C6316D"/>
    <w:rsid w:val="00C65335"/>
    <w:rsid w:val="00C6725C"/>
    <w:rsid w:val="00C84434"/>
    <w:rsid w:val="00C905F4"/>
    <w:rsid w:val="00C95A46"/>
    <w:rsid w:val="00C96950"/>
    <w:rsid w:val="00C977A5"/>
    <w:rsid w:val="00CA02C8"/>
    <w:rsid w:val="00CA415B"/>
    <w:rsid w:val="00CA69EC"/>
    <w:rsid w:val="00CB246D"/>
    <w:rsid w:val="00CB7642"/>
    <w:rsid w:val="00CC0A12"/>
    <w:rsid w:val="00CC5BB8"/>
    <w:rsid w:val="00CC5E06"/>
    <w:rsid w:val="00CC6051"/>
    <w:rsid w:val="00CC794F"/>
    <w:rsid w:val="00CE430E"/>
    <w:rsid w:val="00CE45F6"/>
    <w:rsid w:val="00CF6538"/>
    <w:rsid w:val="00D12856"/>
    <w:rsid w:val="00D12913"/>
    <w:rsid w:val="00D14E7F"/>
    <w:rsid w:val="00D255EB"/>
    <w:rsid w:val="00D25815"/>
    <w:rsid w:val="00D26B8D"/>
    <w:rsid w:val="00D30046"/>
    <w:rsid w:val="00D318E8"/>
    <w:rsid w:val="00D5452A"/>
    <w:rsid w:val="00D54C89"/>
    <w:rsid w:val="00D54FF2"/>
    <w:rsid w:val="00D55596"/>
    <w:rsid w:val="00D60FD7"/>
    <w:rsid w:val="00D6192C"/>
    <w:rsid w:val="00D6684D"/>
    <w:rsid w:val="00D7404C"/>
    <w:rsid w:val="00D75BF0"/>
    <w:rsid w:val="00D87154"/>
    <w:rsid w:val="00D87D80"/>
    <w:rsid w:val="00D92052"/>
    <w:rsid w:val="00D93D3D"/>
    <w:rsid w:val="00DB095D"/>
    <w:rsid w:val="00DB3E3E"/>
    <w:rsid w:val="00DC1B1C"/>
    <w:rsid w:val="00DC2BD0"/>
    <w:rsid w:val="00DD13C4"/>
    <w:rsid w:val="00DD1653"/>
    <w:rsid w:val="00DD5EC0"/>
    <w:rsid w:val="00DE18D6"/>
    <w:rsid w:val="00DE2D72"/>
    <w:rsid w:val="00DE5EBA"/>
    <w:rsid w:val="00DF0B25"/>
    <w:rsid w:val="00DF0CE9"/>
    <w:rsid w:val="00DF25AC"/>
    <w:rsid w:val="00E05850"/>
    <w:rsid w:val="00E14DE7"/>
    <w:rsid w:val="00E14F7A"/>
    <w:rsid w:val="00E23AC5"/>
    <w:rsid w:val="00E35816"/>
    <w:rsid w:val="00E402F3"/>
    <w:rsid w:val="00E40365"/>
    <w:rsid w:val="00E41574"/>
    <w:rsid w:val="00E43992"/>
    <w:rsid w:val="00E5061B"/>
    <w:rsid w:val="00E52817"/>
    <w:rsid w:val="00E570D8"/>
    <w:rsid w:val="00E601F7"/>
    <w:rsid w:val="00E67997"/>
    <w:rsid w:val="00E83359"/>
    <w:rsid w:val="00E870F2"/>
    <w:rsid w:val="00EA2EE5"/>
    <w:rsid w:val="00EB0061"/>
    <w:rsid w:val="00EB0556"/>
    <w:rsid w:val="00EB3133"/>
    <w:rsid w:val="00EB5403"/>
    <w:rsid w:val="00EC170C"/>
    <w:rsid w:val="00EC1E30"/>
    <w:rsid w:val="00EC2078"/>
    <w:rsid w:val="00EC3B0A"/>
    <w:rsid w:val="00EC6F2C"/>
    <w:rsid w:val="00ED217E"/>
    <w:rsid w:val="00EE0EBD"/>
    <w:rsid w:val="00EE1C63"/>
    <w:rsid w:val="00EE4E6D"/>
    <w:rsid w:val="00EE5034"/>
    <w:rsid w:val="00EE7A9A"/>
    <w:rsid w:val="00EF3542"/>
    <w:rsid w:val="00EF696E"/>
    <w:rsid w:val="00F03ECA"/>
    <w:rsid w:val="00F04ECF"/>
    <w:rsid w:val="00F14B97"/>
    <w:rsid w:val="00F1702F"/>
    <w:rsid w:val="00F2069A"/>
    <w:rsid w:val="00F2092A"/>
    <w:rsid w:val="00F20983"/>
    <w:rsid w:val="00F22CFA"/>
    <w:rsid w:val="00F23214"/>
    <w:rsid w:val="00F243D2"/>
    <w:rsid w:val="00F2521F"/>
    <w:rsid w:val="00F25F2F"/>
    <w:rsid w:val="00F270A4"/>
    <w:rsid w:val="00F33DCE"/>
    <w:rsid w:val="00F36EDF"/>
    <w:rsid w:val="00F451F5"/>
    <w:rsid w:val="00F45E5F"/>
    <w:rsid w:val="00F51002"/>
    <w:rsid w:val="00F54524"/>
    <w:rsid w:val="00F56405"/>
    <w:rsid w:val="00F61052"/>
    <w:rsid w:val="00F664D2"/>
    <w:rsid w:val="00F90479"/>
    <w:rsid w:val="00F938B6"/>
    <w:rsid w:val="00F95A0E"/>
    <w:rsid w:val="00FA43E5"/>
    <w:rsid w:val="00FA5B3E"/>
    <w:rsid w:val="00FB39EA"/>
    <w:rsid w:val="00FC2426"/>
    <w:rsid w:val="00FC3E9C"/>
    <w:rsid w:val="00FC54C3"/>
    <w:rsid w:val="00FD6CEB"/>
    <w:rsid w:val="00FE0855"/>
    <w:rsid w:val="00FE0E09"/>
    <w:rsid w:val="00FE1BE3"/>
    <w:rsid w:val="00FE38BF"/>
    <w:rsid w:val="00FE4791"/>
    <w:rsid w:val="00FE7264"/>
    <w:rsid w:val="00FF2F36"/>
    <w:rsid w:val="00FF6EB1"/>
    <w:rsid w:val="00FF7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uiPriority w:val="1"/>
    <w:qFormat/>
    <w:rsid w:val="00196A56"/>
    <w:rPr>
      <w:rFonts w:ascii="Times New Roman" w:eastAsia="Times New Roman" w:hAnsi="Times New Roman" w:cs="Times New Roman"/>
      <w:lang w:val="ru-RU" w:eastAsia="ru-RU" w:bidi="ru-RU"/>
    </w:rPr>
  </w:style>
  <w:style w:type="paragraph" w:styleId="10">
    <w:name w:val="heading 1"/>
    <w:basedOn w:val="a1"/>
    <w:next w:val="a1"/>
    <w:link w:val="12"/>
    <w:qFormat/>
    <w:rsid w:val="003E2DA0"/>
    <w:pPr>
      <w:keepNext/>
      <w:keepLines/>
      <w:widowControl/>
      <w:autoSpaceDE/>
      <w:autoSpaceDN/>
      <w:spacing w:before="240" w:line="360" w:lineRule="auto"/>
      <w:jc w:val="center"/>
      <w:outlineLvl w:val="0"/>
    </w:pPr>
    <w:rPr>
      <w:rFonts w:ascii="Calibri Light" w:hAnsi="Calibri Light"/>
      <w:color w:val="2E74B5"/>
      <w:sz w:val="32"/>
      <w:szCs w:val="32"/>
      <w:lang w:bidi="ar-SA"/>
    </w:rPr>
  </w:style>
  <w:style w:type="paragraph" w:styleId="2">
    <w:name w:val="heading 2"/>
    <w:basedOn w:val="a1"/>
    <w:next w:val="a1"/>
    <w:link w:val="20"/>
    <w:unhideWhenUsed/>
    <w:qFormat/>
    <w:rsid w:val="003E2DA0"/>
    <w:pPr>
      <w:keepNext/>
      <w:keepLines/>
      <w:spacing w:before="40"/>
      <w:outlineLvl w:val="1"/>
    </w:pPr>
    <w:rPr>
      <w:rFonts w:eastAsiaTheme="majorEastAsia" w:cstheme="majorBidi"/>
      <w:b/>
      <w:i/>
      <w:sz w:val="24"/>
      <w:szCs w:val="26"/>
    </w:rPr>
  </w:style>
  <w:style w:type="paragraph" w:styleId="3">
    <w:name w:val="heading 3"/>
    <w:basedOn w:val="a1"/>
    <w:next w:val="a1"/>
    <w:link w:val="30"/>
    <w:unhideWhenUsed/>
    <w:qFormat/>
    <w:rsid w:val="003E2DA0"/>
    <w:pPr>
      <w:keepNext/>
      <w:keepLines/>
      <w:spacing w:before="40"/>
      <w:outlineLvl w:val="2"/>
    </w:pPr>
    <w:rPr>
      <w:rFonts w:eastAsiaTheme="majorEastAsia" w:cstheme="majorBidi"/>
      <w:b/>
      <w:sz w:val="24"/>
      <w:szCs w:val="24"/>
    </w:rPr>
  </w:style>
  <w:style w:type="paragraph" w:styleId="4">
    <w:name w:val="heading 4"/>
    <w:basedOn w:val="a1"/>
    <w:next w:val="a1"/>
    <w:link w:val="40"/>
    <w:unhideWhenUsed/>
    <w:qFormat/>
    <w:rsid w:val="002E05B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qFormat/>
    <w:rsid w:val="00F243D2"/>
    <w:pPr>
      <w:keepNext/>
      <w:autoSpaceDE/>
      <w:autoSpaceDN/>
      <w:ind w:left="6521" w:firstLine="709"/>
      <w:outlineLvl w:val="4"/>
    </w:pPr>
    <w:rPr>
      <w:rFonts w:eastAsia="Calibri"/>
      <w:sz w:val="28"/>
      <w:szCs w:val="28"/>
      <w:lang w:eastAsia="en-US" w:bidi="ar-SA"/>
    </w:rPr>
  </w:style>
  <w:style w:type="paragraph" w:styleId="6">
    <w:name w:val="heading 6"/>
    <w:basedOn w:val="a1"/>
    <w:next w:val="a1"/>
    <w:link w:val="60"/>
    <w:qFormat/>
    <w:rsid w:val="00F243D2"/>
    <w:pPr>
      <w:keepNext/>
      <w:autoSpaceDE/>
      <w:autoSpaceDN/>
      <w:spacing w:before="480"/>
      <w:ind w:firstLine="709"/>
      <w:jc w:val="center"/>
      <w:outlineLvl w:val="5"/>
    </w:pPr>
    <w:rPr>
      <w:rFonts w:eastAsia="Calibri"/>
      <w:b/>
      <w:bCs/>
      <w:sz w:val="28"/>
      <w:szCs w:val="28"/>
      <w:lang w:eastAsia="en-US" w:bidi="ar-SA"/>
    </w:rPr>
  </w:style>
  <w:style w:type="paragraph" w:styleId="7">
    <w:name w:val="heading 7"/>
    <w:basedOn w:val="a1"/>
    <w:next w:val="a1"/>
    <w:link w:val="70"/>
    <w:qFormat/>
    <w:rsid w:val="00F243D2"/>
    <w:pPr>
      <w:keepNext/>
      <w:widowControl/>
      <w:autoSpaceDE/>
      <w:autoSpaceDN/>
      <w:spacing w:before="600" w:line="240" w:lineRule="atLeast"/>
      <w:ind w:firstLine="709"/>
      <w:jc w:val="both"/>
      <w:outlineLvl w:val="6"/>
    </w:pPr>
    <w:rPr>
      <w:rFonts w:eastAsia="Calibri"/>
      <w:sz w:val="28"/>
      <w:szCs w:val="28"/>
      <w:lang w:eastAsia="en-US" w:bidi="ar-SA"/>
    </w:rPr>
  </w:style>
  <w:style w:type="paragraph" w:styleId="8">
    <w:name w:val="heading 8"/>
    <w:basedOn w:val="a1"/>
    <w:next w:val="a1"/>
    <w:link w:val="80"/>
    <w:qFormat/>
    <w:rsid w:val="00F243D2"/>
    <w:pPr>
      <w:keepNext/>
      <w:widowControl/>
      <w:autoSpaceDE/>
      <w:autoSpaceDN/>
      <w:spacing w:line="240" w:lineRule="atLeast"/>
      <w:ind w:left="36" w:right="36" w:firstLine="709"/>
      <w:jc w:val="center"/>
      <w:outlineLvl w:val="7"/>
    </w:pPr>
    <w:rPr>
      <w:rFonts w:eastAsia="Calibri"/>
      <w:sz w:val="28"/>
      <w:szCs w:val="28"/>
      <w:lang w:eastAsia="en-US" w:bidi="ar-SA"/>
    </w:rPr>
  </w:style>
  <w:style w:type="paragraph" w:styleId="9">
    <w:name w:val="heading 9"/>
    <w:basedOn w:val="a1"/>
    <w:next w:val="a1"/>
    <w:link w:val="90"/>
    <w:qFormat/>
    <w:rsid w:val="00F243D2"/>
    <w:pPr>
      <w:keepNext/>
      <w:widowControl/>
      <w:autoSpaceDE/>
      <w:autoSpaceDN/>
      <w:spacing w:line="240" w:lineRule="atLeast"/>
      <w:ind w:left="36" w:right="36" w:firstLine="709"/>
      <w:jc w:val="both"/>
      <w:outlineLvl w:val="8"/>
    </w:pPr>
    <w:rPr>
      <w:rFonts w:eastAsia="Calibri"/>
      <w:sz w:val="28"/>
      <w:szCs w:val="28"/>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rsid w:val="00C17286"/>
    <w:tblPr>
      <w:tblInd w:w="0" w:type="dxa"/>
      <w:tblCellMar>
        <w:top w:w="0" w:type="dxa"/>
        <w:left w:w="0" w:type="dxa"/>
        <w:bottom w:w="0" w:type="dxa"/>
        <w:right w:w="0" w:type="dxa"/>
      </w:tblCellMar>
    </w:tblPr>
  </w:style>
  <w:style w:type="paragraph" w:styleId="a5">
    <w:name w:val="Body Text"/>
    <w:basedOn w:val="a1"/>
    <w:link w:val="a6"/>
    <w:qFormat/>
    <w:rsid w:val="00C17286"/>
    <w:pPr>
      <w:ind w:left="122" w:firstLine="540"/>
      <w:jc w:val="both"/>
    </w:pPr>
    <w:rPr>
      <w:sz w:val="24"/>
      <w:szCs w:val="24"/>
    </w:rPr>
  </w:style>
  <w:style w:type="paragraph" w:styleId="a7">
    <w:name w:val="List Paragraph"/>
    <w:aliases w:val="обычный,Заголовок мой1,СписокСТПр,Абзац списка основной,Bullet List,FooterText,numbered,Paragraphe de liste1,lp1,Заголовок_3,Введение,3_Абзац списка,СПИСКИ,List Paragraph2,ПАРАГРАФ,Нумерация,список 1,List Paragraph,Варианты ответов"/>
    <w:basedOn w:val="a1"/>
    <w:link w:val="a8"/>
    <w:uiPriority w:val="34"/>
    <w:qFormat/>
    <w:rsid w:val="00C17286"/>
    <w:pPr>
      <w:ind w:left="122" w:right="171" w:firstLine="540"/>
      <w:jc w:val="both"/>
    </w:pPr>
  </w:style>
  <w:style w:type="paragraph" w:customStyle="1" w:styleId="TableParagraph">
    <w:name w:val="Table Paragraph"/>
    <w:basedOn w:val="a1"/>
    <w:uiPriority w:val="1"/>
    <w:qFormat/>
    <w:rsid w:val="00C17286"/>
    <w:pPr>
      <w:ind w:left="62"/>
    </w:pPr>
  </w:style>
  <w:style w:type="paragraph" w:customStyle="1" w:styleId="a9">
    <w:name w:val="ОСНОВНОЙ !!!"/>
    <w:basedOn w:val="a5"/>
    <w:link w:val="13"/>
    <w:rsid w:val="006611EB"/>
    <w:pPr>
      <w:widowControl/>
      <w:autoSpaceDE/>
      <w:autoSpaceDN/>
      <w:spacing w:before="120"/>
      <w:ind w:left="0" w:firstLine="900"/>
    </w:pPr>
    <w:rPr>
      <w:rFonts w:ascii="Arial" w:hAnsi="Arial"/>
      <w:lang w:bidi="ar-SA"/>
    </w:rPr>
  </w:style>
  <w:style w:type="character" w:customStyle="1" w:styleId="13">
    <w:name w:val="ОСНОВНОЙ !!! Знак1"/>
    <w:link w:val="a9"/>
    <w:rsid w:val="006611EB"/>
    <w:rPr>
      <w:rFonts w:ascii="Arial" w:eastAsia="Times New Roman" w:hAnsi="Arial" w:cs="Times New Roman"/>
      <w:sz w:val="24"/>
      <w:szCs w:val="24"/>
      <w:lang w:val="ru-RU" w:eastAsia="ru-RU"/>
    </w:rPr>
  </w:style>
  <w:style w:type="paragraph" w:customStyle="1" w:styleId="aa">
    <w:name w:val="Обычный текст"/>
    <w:basedOn w:val="a1"/>
    <w:link w:val="ab"/>
    <w:qFormat/>
    <w:rsid w:val="00C6316D"/>
    <w:pPr>
      <w:widowControl/>
      <w:autoSpaceDE/>
      <w:autoSpaceDN/>
      <w:ind w:firstLine="709"/>
      <w:jc w:val="both"/>
    </w:pPr>
    <w:rPr>
      <w:sz w:val="24"/>
      <w:szCs w:val="24"/>
      <w:lang w:val="en-US" w:eastAsia="ar-SA" w:bidi="en-US"/>
    </w:rPr>
  </w:style>
  <w:style w:type="character" w:customStyle="1" w:styleId="ab">
    <w:name w:val="Обычный текст Знак"/>
    <w:basedOn w:val="a2"/>
    <w:link w:val="aa"/>
    <w:rsid w:val="00C6316D"/>
    <w:rPr>
      <w:rFonts w:ascii="Times New Roman" w:eastAsia="Times New Roman" w:hAnsi="Times New Roman" w:cs="Times New Roman"/>
      <w:sz w:val="24"/>
      <w:szCs w:val="24"/>
      <w:lang w:eastAsia="ar-SA" w:bidi="en-US"/>
    </w:rPr>
  </w:style>
  <w:style w:type="paragraph" w:customStyle="1" w:styleId="nienie">
    <w:name w:val="nienie"/>
    <w:basedOn w:val="a1"/>
    <w:rsid w:val="004A1429"/>
    <w:pPr>
      <w:keepLines/>
      <w:autoSpaceDE/>
      <w:autoSpaceDN/>
      <w:ind w:left="709" w:hanging="284"/>
      <w:jc w:val="both"/>
    </w:pPr>
    <w:rPr>
      <w:rFonts w:ascii="Peterburg" w:hAnsi="Peterburg"/>
      <w:sz w:val="24"/>
      <w:szCs w:val="20"/>
      <w:lang w:bidi="ar-SA"/>
    </w:rPr>
  </w:style>
  <w:style w:type="table" w:styleId="ac">
    <w:name w:val="Table Grid"/>
    <w:aliases w:val="Table Grid Report"/>
    <w:basedOn w:val="a3"/>
    <w:uiPriority w:val="59"/>
    <w:rsid w:val="004A1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857CF7"/>
    <w:rPr>
      <w:color w:val="0000FF"/>
      <w:u w:val="single"/>
    </w:rPr>
  </w:style>
  <w:style w:type="character" w:customStyle="1" w:styleId="12">
    <w:name w:val="Заголовок 1 Знак"/>
    <w:basedOn w:val="a2"/>
    <w:link w:val="10"/>
    <w:rsid w:val="003E2DA0"/>
    <w:rPr>
      <w:rFonts w:ascii="Calibri Light" w:eastAsia="Times New Roman" w:hAnsi="Calibri Light" w:cs="Times New Roman"/>
      <w:color w:val="2E74B5"/>
      <w:sz w:val="32"/>
      <w:szCs w:val="32"/>
    </w:rPr>
  </w:style>
  <w:style w:type="character" w:customStyle="1" w:styleId="20">
    <w:name w:val="Заголовок 2 Знак"/>
    <w:basedOn w:val="a2"/>
    <w:link w:val="2"/>
    <w:rsid w:val="003E2DA0"/>
    <w:rPr>
      <w:rFonts w:ascii="Times New Roman" w:eastAsiaTheme="majorEastAsia" w:hAnsi="Times New Roman" w:cstheme="majorBidi"/>
      <w:b/>
      <w:i/>
      <w:sz w:val="24"/>
      <w:szCs w:val="26"/>
      <w:lang w:val="ru-RU" w:eastAsia="ru-RU" w:bidi="ru-RU"/>
    </w:rPr>
  </w:style>
  <w:style w:type="character" w:customStyle="1" w:styleId="30">
    <w:name w:val="Заголовок 3 Знак"/>
    <w:basedOn w:val="a2"/>
    <w:link w:val="3"/>
    <w:rsid w:val="003E2DA0"/>
    <w:rPr>
      <w:rFonts w:ascii="Times New Roman" w:eastAsiaTheme="majorEastAsia" w:hAnsi="Times New Roman" w:cstheme="majorBidi"/>
      <w:b/>
      <w:sz w:val="24"/>
      <w:szCs w:val="24"/>
      <w:lang w:val="ru-RU" w:eastAsia="ru-RU" w:bidi="ru-RU"/>
    </w:rPr>
  </w:style>
  <w:style w:type="paragraph" w:customStyle="1" w:styleId="ConsNormal">
    <w:name w:val="ConsNormal"/>
    <w:rsid w:val="00FD6CEB"/>
    <w:pPr>
      <w:adjustRightInd w:val="0"/>
      <w:ind w:firstLine="720"/>
    </w:pPr>
    <w:rPr>
      <w:rFonts w:ascii="Arial" w:eastAsia="Times New Roman" w:hAnsi="Arial" w:cs="Arial"/>
      <w:sz w:val="20"/>
      <w:szCs w:val="20"/>
      <w:lang w:val="ru-RU" w:eastAsia="ru-RU"/>
    </w:rPr>
  </w:style>
  <w:style w:type="character" w:customStyle="1" w:styleId="a8">
    <w:name w:val="Абзац списка Знак"/>
    <w:aliases w:val="обычный Знак,Заголовок мой1 Знак,СписокСТПр Знак,Абзац списка основной Знак,Bullet List Знак,FooterText Знак,numbered Знак,Paragraphe de liste1 Знак,lp1 Знак,Заголовок_3 Знак,Введение Знак,3_Абзац списка Знак,СПИСКИ Знак,ПАРАГРАФ Знак"/>
    <w:link w:val="a7"/>
    <w:uiPriority w:val="34"/>
    <w:qFormat/>
    <w:rsid w:val="00C977A5"/>
    <w:rPr>
      <w:rFonts w:ascii="Times New Roman" w:eastAsia="Times New Roman" w:hAnsi="Times New Roman" w:cs="Times New Roman"/>
      <w:lang w:val="ru-RU" w:eastAsia="ru-RU" w:bidi="ru-RU"/>
    </w:rPr>
  </w:style>
  <w:style w:type="character" w:customStyle="1" w:styleId="40">
    <w:name w:val="Заголовок 4 Знак"/>
    <w:basedOn w:val="a2"/>
    <w:link w:val="4"/>
    <w:rsid w:val="002E05BF"/>
    <w:rPr>
      <w:rFonts w:asciiTheme="majorHAnsi" w:eastAsiaTheme="majorEastAsia" w:hAnsiTheme="majorHAnsi" w:cstheme="majorBidi"/>
      <w:i/>
      <w:iCs/>
      <w:color w:val="365F91" w:themeColor="accent1" w:themeShade="BF"/>
      <w:lang w:val="ru-RU" w:eastAsia="ru-RU" w:bidi="ru-RU"/>
    </w:rPr>
  </w:style>
  <w:style w:type="paragraph" w:customStyle="1" w:styleId="align-justify1">
    <w:name w:val="align-justify1"/>
    <w:basedOn w:val="a1"/>
    <w:rsid w:val="002845BA"/>
    <w:pPr>
      <w:widowControl/>
      <w:autoSpaceDE/>
      <w:autoSpaceDN/>
      <w:spacing w:after="225"/>
      <w:ind w:left="300" w:right="300" w:firstLine="375"/>
      <w:jc w:val="both"/>
    </w:pPr>
    <w:rPr>
      <w:rFonts w:ascii="Verdana" w:hAnsi="Verdana"/>
      <w:color w:val="000000"/>
      <w:sz w:val="24"/>
      <w:szCs w:val="24"/>
      <w:lang w:bidi="ar-SA"/>
    </w:rPr>
  </w:style>
  <w:style w:type="paragraph" w:styleId="14">
    <w:name w:val="toc 1"/>
    <w:basedOn w:val="a1"/>
    <w:next w:val="a1"/>
    <w:autoRedefine/>
    <w:uiPriority w:val="39"/>
    <w:unhideWhenUsed/>
    <w:rsid w:val="002845BA"/>
    <w:pPr>
      <w:spacing w:after="100"/>
    </w:pPr>
  </w:style>
  <w:style w:type="paragraph" w:customStyle="1" w:styleId="ae">
    <w:name w:val="."/>
    <w:uiPriority w:val="99"/>
    <w:rsid w:val="00E52817"/>
    <w:pPr>
      <w:adjustRightInd w:val="0"/>
    </w:pPr>
    <w:rPr>
      <w:rFonts w:ascii="Times New Roman" w:eastAsia="Times New Roman" w:hAnsi="Times New Roman" w:cs="Times New Roman"/>
      <w:sz w:val="24"/>
      <w:szCs w:val="24"/>
      <w:lang w:val="ru-RU" w:eastAsia="ru-RU"/>
    </w:rPr>
  </w:style>
  <w:style w:type="paragraph" w:customStyle="1" w:styleId="FORMATTEXT">
    <w:name w:val=".FORMATTEXT"/>
    <w:uiPriority w:val="99"/>
    <w:rsid w:val="00E52817"/>
    <w:pPr>
      <w:adjustRightInd w:val="0"/>
    </w:pPr>
    <w:rPr>
      <w:rFonts w:ascii="Times New Roman" w:eastAsia="Times New Roman" w:hAnsi="Times New Roman" w:cs="Times New Roman"/>
      <w:sz w:val="24"/>
      <w:szCs w:val="24"/>
      <w:lang w:val="ru-RU" w:eastAsia="ru-RU"/>
    </w:rPr>
  </w:style>
  <w:style w:type="paragraph" w:styleId="af">
    <w:name w:val="No Spacing"/>
    <w:aliases w:val="с интервалом,Без интервала1,No Spacing,No Spacing1,Без интервала11"/>
    <w:link w:val="af0"/>
    <w:uiPriority w:val="1"/>
    <w:qFormat/>
    <w:rsid w:val="00E52817"/>
    <w:pPr>
      <w:widowControl/>
      <w:autoSpaceDE/>
      <w:autoSpaceDN/>
    </w:pPr>
    <w:rPr>
      <w:rFonts w:ascii="Times New Roman" w:eastAsia="Times New Roman" w:hAnsi="Times New Roman" w:cs="Times New Roman"/>
      <w:sz w:val="20"/>
      <w:szCs w:val="20"/>
      <w:lang w:val="ru-RU" w:eastAsia="ru-RU"/>
    </w:rPr>
  </w:style>
  <w:style w:type="character" w:customStyle="1" w:styleId="af1">
    <w:name w:val="Гипертекстовая ссылка"/>
    <w:basedOn w:val="a2"/>
    <w:rsid w:val="005E4CE8"/>
    <w:rPr>
      <w:b/>
      <w:bCs/>
      <w:color w:val="106BBE"/>
    </w:rPr>
  </w:style>
  <w:style w:type="paragraph" w:customStyle="1" w:styleId="af2">
    <w:name w:val="Нормальный (таблица)"/>
    <w:basedOn w:val="a1"/>
    <w:next w:val="a1"/>
    <w:uiPriority w:val="99"/>
    <w:rsid w:val="005E4CE8"/>
    <w:pPr>
      <w:adjustRightInd w:val="0"/>
      <w:jc w:val="both"/>
    </w:pPr>
    <w:rPr>
      <w:rFonts w:ascii="Arial" w:eastAsiaTheme="minorEastAsia" w:hAnsi="Arial" w:cs="Arial"/>
      <w:sz w:val="26"/>
      <w:szCs w:val="26"/>
      <w:lang w:bidi="ar-SA"/>
    </w:rPr>
  </w:style>
  <w:style w:type="paragraph" w:customStyle="1" w:styleId="af3">
    <w:name w:val="Прижатый влево"/>
    <w:basedOn w:val="a1"/>
    <w:next w:val="a1"/>
    <w:uiPriority w:val="99"/>
    <w:rsid w:val="005E4CE8"/>
    <w:pPr>
      <w:adjustRightInd w:val="0"/>
    </w:pPr>
    <w:rPr>
      <w:rFonts w:ascii="Arial" w:eastAsiaTheme="minorEastAsia" w:hAnsi="Arial" w:cs="Arial"/>
      <w:sz w:val="26"/>
      <w:szCs w:val="26"/>
      <w:lang w:bidi="ar-SA"/>
    </w:rPr>
  </w:style>
  <w:style w:type="character" w:styleId="af4">
    <w:name w:val="Emphasis"/>
    <w:qFormat/>
    <w:rsid w:val="00CC6051"/>
    <w:rPr>
      <w:i/>
      <w:iCs/>
    </w:rPr>
  </w:style>
  <w:style w:type="paragraph" w:styleId="21">
    <w:name w:val="toc 2"/>
    <w:basedOn w:val="a1"/>
    <w:next w:val="a1"/>
    <w:autoRedefine/>
    <w:uiPriority w:val="39"/>
    <w:unhideWhenUsed/>
    <w:rsid w:val="00AA5F04"/>
    <w:pPr>
      <w:spacing w:after="100"/>
      <w:ind w:left="220"/>
    </w:pPr>
  </w:style>
  <w:style w:type="paragraph" w:styleId="31">
    <w:name w:val="toc 3"/>
    <w:basedOn w:val="a1"/>
    <w:next w:val="a1"/>
    <w:autoRedefine/>
    <w:uiPriority w:val="39"/>
    <w:unhideWhenUsed/>
    <w:rsid w:val="00AA5F04"/>
    <w:pPr>
      <w:spacing w:after="100"/>
      <w:ind w:left="440"/>
    </w:pPr>
  </w:style>
  <w:style w:type="paragraph" w:styleId="af5">
    <w:name w:val="header"/>
    <w:basedOn w:val="a1"/>
    <w:link w:val="af6"/>
    <w:unhideWhenUsed/>
    <w:rsid w:val="00AA5F04"/>
    <w:pPr>
      <w:tabs>
        <w:tab w:val="center" w:pos="4677"/>
        <w:tab w:val="right" w:pos="9355"/>
      </w:tabs>
    </w:pPr>
  </w:style>
  <w:style w:type="character" w:customStyle="1" w:styleId="af6">
    <w:name w:val="Верхний колонтитул Знак"/>
    <w:basedOn w:val="a2"/>
    <w:link w:val="af5"/>
    <w:rsid w:val="00AA5F04"/>
    <w:rPr>
      <w:rFonts w:ascii="Times New Roman" w:eastAsia="Times New Roman" w:hAnsi="Times New Roman" w:cs="Times New Roman"/>
      <w:lang w:val="ru-RU" w:eastAsia="ru-RU" w:bidi="ru-RU"/>
    </w:rPr>
  </w:style>
  <w:style w:type="paragraph" w:styleId="af7">
    <w:name w:val="footer"/>
    <w:basedOn w:val="a1"/>
    <w:link w:val="af8"/>
    <w:unhideWhenUsed/>
    <w:rsid w:val="00AA5F04"/>
    <w:pPr>
      <w:tabs>
        <w:tab w:val="center" w:pos="4677"/>
        <w:tab w:val="right" w:pos="9355"/>
      </w:tabs>
    </w:pPr>
  </w:style>
  <w:style w:type="character" w:customStyle="1" w:styleId="af8">
    <w:name w:val="Нижний колонтитул Знак"/>
    <w:basedOn w:val="a2"/>
    <w:link w:val="af7"/>
    <w:rsid w:val="00AA5F04"/>
    <w:rPr>
      <w:rFonts w:ascii="Times New Roman" w:eastAsia="Times New Roman" w:hAnsi="Times New Roman" w:cs="Times New Roman"/>
      <w:lang w:val="ru-RU" w:eastAsia="ru-RU" w:bidi="ru-RU"/>
    </w:rPr>
  </w:style>
  <w:style w:type="numbering" w:customStyle="1" w:styleId="15">
    <w:name w:val="Нет списка1"/>
    <w:next w:val="a4"/>
    <w:semiHidden/>
    <w:rsid w:val="007231A0"/>
  </w:style>
  <w:style w:type="character" w:customStyle="1" w:styleId="WW8Num1z0">
    <w:name w:val="WW8Num1z0"/>
    <w:rsid w:val="007231A0"/>
    <w:rPr>
      <w:rFonts w:ascii="Symbol" w:hAnsi="Symbol" w:cs="StarSymbol"/>
      <w:sz w:val="18"/>
      <w:szCs w:val="18"/>
    </w:rPr>
  </w:style>
  <w:style w:type="character" w:customStyle="1" w:styleId="Absatz-Standardschriftart">
    <w:name w:val="Absatz-Standardschriftart"/>
    <w:rsid w:val="007231A0"/>
  </w:style>
  <w:style w:type="character" w:customStyle="1" w:styleId="WW-Absatz-Standardschriftart">
    <w:name w:val="WW-Absatz-Standardschriftart"/>
    <w:rsid w:val="007231A0"/>
  </w:style>
  <w:style w:type="character" w:customStyle="1" w:styleId="WW-Absatz-Standardschriftart1">
    <w:name w:val="WW-Absatz-Standardschriftart1"/>
    <w:rsid w:val="007231A0"/>
  </w:style>
  <w:style w:type="character" w:customStyle="1" w:styleId="22">
    <w:name w:val="Основной шрифт абзаца2"/>
    <w:rsid w:val="007231A0"/>
  </w:style>
  <w:style w:type="character" w:customStyle="1" w:styleId="WW-Absatz-Standardschriftart11">
    <w:name w:val="WW-Absatz-Standardschriftart11"/>
    <w:rsid w:val="007231A0"/>
  </w:style>
  <w:style w:type="character" w:customStyle="1" w:styleId="WW-Absatz-Standardschriftart111">
    <w:name w:val="WW-Absatz-Standardschriftart111"/>
    <w:rsid w:val="007231A0"/>
  </w:style>
  <w:style w:type="character" w:customStyle="1" w:styleId="WW-Absatz-Standardschriftart1111">
    <w:name w:val="WW-Absatz-Standardschriftart1111"/>
    <w:rsid w:val="007231A0"/>
  </w:style>
  <w:style w:type="character" w:customStyle="1" w:styleId="WW-Absatz-Standardschriftart11111">
    <w:name w:val="WW-Absatz-Standardschriftart11111"/>
    <w:rsid w:val="007231A0"/>
  </w:style>
  <w:style w:type="character" w:customStyle="1" w:styleId="WW-Absatz-Standardschriftart111111">
    <w:name w:val="WW-Absatz-Standardschriftart111111"/>
    <w:rsid w:val="007231A0"/>
  </w:style>
  <w:style w:type="character" w:customStyle="1" w:styleId="WW-Absatz-Standardschriftart1111111">
    <w:name w:val="WW-Absatz-Standardschriftart1111111"/>
    <w:rsid w:val="007231A0"/>
  </w:style>
  <w:style w:type="character" w:customStyle="1" w:styleId="WW-Absatz-Standardschriftart11111111">
    <w:name w:val="WW-Absatz-Standardschriftart11111111"/>
    <w:rsid w:val="007231A0"/>
  </w:style>
  <w:style w:type="character" w:customStyle="1" w:styleId="16">
    <w:name w:val="Основной шрифт абзаца1"/>
    <w:rsid w:val="007231A0"/>
  </w:style>
  <w:style w:type="character" w:customStyle="1" w:styleId="af9">
    <w:name w:val="Маркеры списка"/>
    <w:rsid w:val="007231A0"/>
    <w:rPr>
      <w:rFonts w:ascii="StarSymbol" w:eastAsia="StarSymbol" w:hAnsi="StarSymbol" w:cs="StarSymbol"/>
      <w:sz w:val="18"/>
      <w:szCs w:val="18"/>
    </w:rPr>
  </w:style>
  <w:style w:type="character" w:customStyle="1" w:styleId="afa">
    <w:name w:val="Символ нумерации"/>
    <w:rsid w:val="007231A0"/>
  </w:style>
  <w:style w:type="paragraph" w:customStyle="1" w:styleId="17">
    <w:name w:val="Заголовок1"/>
    <w:basedOn w:val="a1"/>
    <w:next w:val="a5"/>
    <w:rsid w:val="007231A0"/>
    <w:pPr>
      <w:keepNext/>
      <w:widowControl/>
      <w:suppressAutoHyphens/>
      <w:autoSpaceDE/>
      <w:autoSpaceDN/>
      <w:spacing w:before="240" w:after="120"/>
    </w:pPr>
    <w:rPr>
      <w:rFonts w:ascii="Arial" w:eastAsia="MS Mincho" w:hAnsi="Arial" w:cs="Tahoma"/>
      <w:sz w:val="28"/>
      <w:szCs w:val="28"/>
      <w:lang w:eastAsia="ar-SA" w:bidi="ar-SA"/>
    </w:rPr>
  </w:style>
  <w:style w:type="paragraph" w:styleId="afb">
    <w:name w:val="List"/>
    <w:basedOn w:val="a5"/>
    <w:uiPriority w:val="99"/>
    <w:rsid w:val="007231A0"/>
    <w:pPr>
      <w:widowControl/>
      <w:suppressAutoHyphens/>
      <w:autoSpaceDE/>
      <w:autoSpaceDN/>
      <w:spacing w:after="120"/>
      <w:ind w:left="0" w:firstLine="0"/>
      <w:jc w:val="left"/>
    </w:pPr>
    <w:rPr>
      <w:rFonts w:ascii="Arial" w:hAnsi="Arial" w:cs="Tahoma"/>
      <w:lang w:eastAsia="ar-SA" w:bidi="ar-SA"/>
    </w:rPr>
  </w:style>
  <w:style w:type="paragraph" w:customStyle="1" w:styleId="23">
    <w:name w:val="Название2"/>
    <w:basedOn w:val="a1"/>
    <w:rsid w:val="007231A0"/>
    <w:pPr>
      <w:widowControl/>
      <w:suppressLineNumbers/>
      <w:suppressAutoHyphens/>
      <w:autoSpaceDE/>
      <w:autoSpaceDN/>
      <w:spacing w:before="120" w:after="120"/>
    </w:pPr>
    <w:rPr>
      <w:rFonts w:ascii="Arial" w:hAnsi="Arial" w:cs="Tahoma"/>
      <w:i/>
      <w:iCs/>
      <w:sz w:val="20"/>
      <w:szCs w:val="24"/>
      <w:lang w:eastAsia="ar-SA" w:bidi="ar-SA"/>
    </w:rPr>
  </w:style>
  <w:style w:type="paragraph" w:customStyle="1" w:styleId="24">
    <w:name w:val="Указатель2"/>
    <w:basedOn w:val="a1"/>
    <w:rsid w:val="007231A0"/>
    <w:pPr>
      <w:widowControl/>
      <w:suppressLineNumbers/>
      <w:suppressAutoHyphens/>
      <w:autoSpaceDE/>
      <w:autoSpaceDN/>
    </w:pPr>
    <w:rPr>
      <w:rFonts w:ascii="Arial" w:hAnsi="Arial" w:cs="Tahoma"/>
      <w:sz w:val="24"/>
      <w:szCs w:val="24"/>
      <w:lang w:eastAsia="ar-SA" w:bidi="ar-SA"/>
    </w:rPr>
  </w:style>
  <w:style w:type="paragraph" w:customStyle="1" w:styleId="18">
    <w:name w:val="Название1"/>
    <w:basedOn w:val="a1"/>
    <w:rsid w:val="007231A0"/>
    <w:pPr>
      <w:widowControl/>
      <w:suppressLineNumbers/>
      <w:suppressAutoHyphens/>
      <w:autoSpaceDE/>
      <w:autoSpaceDN/>
      <w:spacing w:before="120" w:after="120"/>
    </w:pPr>
    <w:rPr>
      <w:rFonts w:ascii="Arial" w:hAnsi="Arial" w:cs="Tahoma"/>
      <w:i/>
      <w:iCs/>
      <w:sz w:val="20"/>
      <w:szCs w:val="24"/>
      <w:lang w:eastAsia="ar-SA" w:bidi="ar-SA"/>
    </w:rPr>
  </w:style>
  <w:style w:type="paragraph" w:customStyle="1" w:styleId="19">
    <w:name w:val="Указатель1"/>
    <w:basedOn w:val="a1"/>
    <w:rsid w:val="007231A0"/>
    <w:pPr>
      <w:widowControl/>
      <w:suppressLineNumbers/>
      <w:suppressAutoHyphens/>
      <w:autoSpaceDE/>
      <w:autoSpaceDN/>
    </w:pPr>
    <w:rPr>
      <w:rFonts w:ascii="Arial" w:hAnsi="Arial" w:cs="Tahoma"/>
      <w:sz w:val="24"/>
      <w:szCs w:val="24"/>
      <w:lang w:eastAsia="ar-SA" w:bidi="ar-SA"/>
    </w:rPr>
  </w:style>
  <w:style w:type="paragraph" w:styleId="afc">
    <w:name w:val="Title"/>
    <w:basedOn w:val="17"/>
    <w:next w:val="afd"/>
    <w:link w:val="afe"/>
    <w:qFormat/>
    <w:rsid w:val="007231A0"/>
  </w:style>
  <w:style w:type="character" w:customStyle="1" w:styleId="afe">
    <w:name w:val="Название Знак"/>
    <w:basedOn w:val="a2"/>
    <w:link w:val="afc"/>
    <w:rsid w:val="007231A0"/>
    <w:rPr>
      <w:rFonts w:ascii="Arial" w:eastAsia="MS Mincho" w:hAnsi="Arial" w:cs="Tahoma"/>
      <w:sz w:val="28"/>
      <w:szCs w:val="28"/>
      <w:lang w:val="ru-RU" w:eastAsia="ar-SA"/>
    </w:rPr>
  </w:style>
  <w:style w:type="paragraph" w:styleId="afd">
    <w:name w:val="Subtitle"/>
    <w:aliases w:val="Обычный таблица"/>
    <w:basedOn w:val="17"/>
    <w:next w:val="a5"/>
    <w:link w:val="aff"/>
    <w:uiPriority w:val="99"/>
    <w:qFormat/>
    <w:rsid w:val="007231A0"/>
    <w:pPr>
      <w:jc w:val="center"/>
    </w:pPr>
    <w:rPr>
      <w:i/>
      <w:iCs/>
    </w:rPr>
  </w:style>
  <w:style w:type="character" w:customStyle="1" w:styleId="aff">
    <w:name w:val="Подзаголовок Знак"/>
    <w:aliases w:val="Обычный таблица Знак"/>
    <w:basedOn w:val="a2"/>
    <w:link w:val="afd"/>
    <w:uiPriority w:val="99"/>
    <w:rsid w:val="007231A0"/>
    <w:rPr>
      <w:rFonts w:ascii="Arial" w:eastAsia="MS Mincho" w:hAnsi="Arial" w:cs="Tahoma"/>
      <w:i/>
      <w:iCs/>
      <w:sz w:val="28"/>
      <w:szCs w:val="28"/>
      <w:lang w:val="ru-RU" w:eastAsia="ar-SA"/>
    </w:rPr>
  </w:style>
  <w:style w:type="paragraph" w:customStyle="1" w:styleId="ConsPlusTitle">
    <w:name w:val="ConsPlusTitle"/>
    <w:uiPriority w:val="99"/>
    <w:rsid w:val="007231A0"/>
    <w:pPr>
      <w:suppressAutoHyphens/>
      <w:autoSpaceDN/>
    </w:pPr>
    <w:rPr>
      <w:rFonts w:ascii="Times New Roman" w:eastAsia="Arial" w:hAnsi="Times New Roman" w:cs="Times New Roman"/>
      <w:b/>
      <w:bCs/>
      <w:sz w:val="24"/>
      <w:szCs w:val="24"/>
      <w:lang w:val="ru-RU" w:eastAsia="ar-SA"/>
    </w:rPr>
  </w:style>
  <w:style w:type="paragraph" w:customStyle="1" w:styleId="ConsPlusNonformat">
    <w:name w:val="ConsPlusNonformat"/>
    <w:uiPriority w:val="99"/>
    <w:rsid w:val="007231A0"/>
    <w:pPr>
      <w:suppressAutoHyphens/>
      <w:autoSpaceDN/>
    </w:pPr>
    <w:rPr>
      <w:rFonts w:ascii="Courier New" w:eastAsia="Arial" w:hAnsi="Courier New" w:cs="Courier New"/>
      <w:sz w:val="20"/>
      <w:szCs w:val="20"/>
      <w:lang w:val="ru-RU" w:eastAsia="ar-SA"/>
    </w:rPr>
  </w:style>
  <w:style w:type="paragraph" w:customStyle="1" w:styleId="ConsPlusCell">
    <w:name w:val="ConsPlusCell"/>
    <w:uiPriority w:val="99"/>
    <w:rsid w:val="007231A0"/>
    <w:pPr>
      <w:suppressAutoHyphens/>
      <w:autoSpaceDN/>
    </w:pPr>
    <w:rPr>
      <w:rFonts w:ascii="Arial" w:eastAsia="Arial" w:hAnsi="Arial" w:cs="Arial"/>
      <w:sz w:val="20"/>
      <w:szCs w:val="20"/>
      <w:lang w:val="ru-RU" w:eastAsia="ar-SA"/>
    </w:rPr>
  </w:style>
  <w:style w:type="paragraph" w:customStyle="1" w:styleId="aff0">
    <w:name w:val="Содержимое таблицы"/>
    <w:basedOn w:val="a1"/>
    <w:rsid w:val="007231A0"/>
    <w:pPr>
      <w:widowControl/>
      <w:suppressLineNumbers/>
      <w:suppressAutoHyphens/>
      <w:autoSpaceDE/>
      <w:autoSpaceDN/>
    </w:pPr>
    <w:rPr>
      <w:sz w:val="24"/>
      <w:szCs w:val="24"/>
      <w:lang w:eastAsia="ar-SA" w:bidi="ar-SA"/>
    </w:rPr>
  </w:style>
  <w:style w:type="paragraph" w:customStyle="1" w:styleId="aff1">
    <w:name w:val="Заголовок таблицы"/>
    <w:basedOn w:val="aff0"/>
    <w:rsid w:val="007231A0"/>
    <w:pPr>
      <w:jc w:val="center"/>
    </w:pPr>
    <w:rPr>
      <w:b/>
      <w:bCs/>
    </w:rPr>
  </w:style>
  <w:style w:type="character" w:styleId="aff2">
    <w:name w:val="page number"/>
    <w:basedOn w:val="a2"/>
    <w:rsid w:val="007231A0"/>
  </w:style>
  <w:style w:type="character" w:customStyle="1" w:styleId="a6">
    <w:name w:val="Основной текст Знак"/>
    <w:link w:val="a5"/>
    <w:rsid w:val="007231A0"/>
    <w:rPr>
      <w:rFonts w:ascii="Times New Roman" w:eastAsia="Times New Roman" w:hAnsi="Times New Roman" w:cs="Times New Roman"/>
      <w:sz w:val="24"/>
      <w:szCs w:val="24"/>
      <w:lang w:val="ru-RU" w:eastAsia="ru-RU" w:bidi="ru-RU"/>
    </w:rPr>
  </w:style>
  <w:style w:type="character" w:customStyle="1" w:styleId="ConsPlusNormal">
    <w:name w:val="ConsPlusNormal Знак"/>
    <w:basedOn w:val="a2"/>
    <w:link w:val="ConsPlusNormal0"/>
    <w:locked/>
    <w:rsid w:val="00126E7A"/>
    <w:rPr>
      <w:rFonts w:ascii="Arial" w:eastAsia="Calibri" w:hAnsi="Arial" w:cs="Arial"/>
    </w:rPr>
  </w:style>
  <w:style w:type="paragraph" w:customStyle="1" w:styleId="ConsPlusNormal0">
    <w:name w:val="ConsPlusNormal"/>
    <w:link w:val="ConsPlusNormal"/>
    <w:rsid w:val="00126E7A"/>
    <w:pPr>
      <w:adjustRightInd w:val="0"/>
      <w:ind w:firstLine="720"/>
    </w:pPr>
    <w:rPr>
      <w:rFonts w:ascii="Arial" w:eastAsia="Calibri" w:hAnsi="Arial" w:cs="Arial"/>
    </w:rPr>
  </w:style>
  <w:style w:type="character" w:customStyle="1" w:styleId="Main">
    <w:name w:val="Main Знак"/>
    <w:basedOn w:val="a2"/>
    <w:link w:val="Main0"/>
    <w:locked/>
    <w:rsid w:val="00126E7A"/>
    <w:rPr>
      <w:rFonts w:ascii="Calibri" w:eastAsia="Calibri" w:hAnsi="Calibri"/>
      <w:sz w:val="28"/>
      <w:szCs w:val="28"/>
    </w:rPr>
  </w:style>
  <w:style w:type="paragraph" w:customStyle="1" w:styleId="Main0">
    <w:name w:val="Main"/>
    <w:basedOn w:val="a1"/>
    <w:link w:val="Main"/>
    <w:qFormat/>
    <w:rsid w:val="00126E7A"/>
    <w:pPr>
      <w:widowControl/>
      <w:autoSpaceDE/>
      <w:autoSpaceDN/>
      <w:ind w:firstLine="709"/>
      <w:jc w:val="both"/>
    </w:pPr>
    <w:rPr>
      <w:rFonts w:ascii="Calibri" w:eastAsia="Calibri" w:hAnsi="Calibri" w:cstheme="minorBidi"/>
      <w:sz w:val="28"/>
      <w:szCs w:val="28"/>
      <w:lang w:val="en-US" w:eastAsia="en-US" w:bidi="ar-SA"/>
    </w:rPr>
  </w:style>
  <w:style w:type="character" w:customStyle="1" w:styleId="aff3">
    <w:name w:val="Статьи Знак"/>
    <w:basedOn w:val="a2"/>
    <w:link w:val="aff4"/>
    <w:locked/>
    <w:rsid w:val="00126E7A"/>
    <w:rPr>
      <w:rFonts w:ascii="Calibri" w:eastAsia="Calibri" w:hAnsi="Calibri"/>
      <w:b/>
      <w:bCs/>
      <w:sz w:val="28"/>
      <w:szCs w:val="28"/>
      <w:shd w:val="clear" w:color="auto" w:fill="FFFFFF"/>
    </w:rPr>
  </w:style>
  <w:style w:type="paragraph" w:customStyle="1" w:styleId="aff4">
    <w:name w:val="Статьи"/>
    <w:basedOn w:val="a1"/>
    <w:link w:val="aff3"/>
    <w:qFormat/>
    <w:rsid w:val="00126E7A"/>
    <w:pPr>
      <w:keepNext/>
      <w:widowControl/>
      <w:shd w:val="clear" w:color="auto" w:fill="FFFFFF"/>
      <w:tabs>
        <w:tab w:val="left" w:pos="8334"/>
      </w:tabs>
      <w:suppressAutoHyphens/>
      <w:autoSpaceDE/>
      <w:autoSpaceDN/>
      <w:ind w:left="1814" w:hanging="1247"/>
    </w:pPr>
    <w:rPr>
      <w:rFonts w:ascii="Calibri" w:eastAsia="Calibri" w:hAnsi="Calibri" w:cstheme="minorBidi"/>
      <w:b/>
      <w:bCs/>
      <w:sz w:val="28"/>
      <w:szCs w:val="28"/>
      <w:lang w:val="en-US" w:eastAsia="en-US" w:bidi="ar-SA"/>
    </w:rPr>
  </w:style>
  <w:style w:type="paragraph" w:customStyle="1" w:styleId="1a">
    <w:name w:val="Абзац списка1"/>
    <w:basedOn w:val="a1"/>
    <w:rsid w:val="00126E7A"/>
    <w:pPr>
      <w:widowControl/>
      <w:autoSpaceDE/>
      <w:autoSpaceDN/>
      <w:ind w:left="720"/>
    </w:pPr>
    <w:rPr>
      <w:rFonts w:eastAsia="Calibri"/>
      <w:sz w:val="24"/>
      <w:szCs w:val="24"/>
      <w:lang w:bidi="ar-SA"/>
    </w:rPr>
  </w:style>
  <w:style w:type="paragraph" w:styleId="aff5">
    <w:name w:val="Balloon Text"/>
    <w:basedOn w:val="a1"/>
    <w:link w:val="aff6"/>
    <w:unhideWhenUsed/>
    <w:rsid w:val="00D255EB"/>
    <w:rPr>
      <w:rFonts w:ascii="Segoe UI" w:hAnsi="Segoe UI" w:cs="Segoe UI"/>
      <w:sz w:val="18"/>
      <w:szCs w:val="18"/>
    </w:rPr>
  </w:style>
  <w:style w:type="character" w:customStyle="1" w:styleId="aff6">
    <w:name w:val="Текст выноски Знак"/>
    <w:basedOn w:val="a2"/>
    <w:link w:val="aff5"/>
    <w:rsid w:val="00D255EB"/>
    <w:rPr>
      <w:rFonts w:ascii="Segoe UI" w:eastAsia="Times New Roman" w:hAnsi="Segoe UI" w:cs="Segoe UI"/>
      <w:sz w:val="18"/>
      <w:szCs w:val="18"/>
      <w:lang w:val="ru-RU" w:eastAsia="ru-RU" w:bidi="ru-RU"/>
    </w:rPr>
  </w:style>
  <w:style w:type="character" w:styleId="aff7">
    <w:name w:val="FollowedHyperlink"/>
    <w:basedOn w:val="a2"/>
    <w:uiPriority w:val="99"/>
    <w:unhideWhenUsed/>
    <w:rsid w:val="002C748E"/>
    <w:rPr>
      <w:color w:val="800080" w:themeColor="followedHyperlink"/>
      <w:u w:val="single"/>
    </w:rPr>
  </w:style>
  <w:style w:type="paragraph" w:styleId="aff8">
    <w:name w:val="Normal (Web)"/>
    <w:basedOn w:val="a1"/>
    <w:link w:val="aff9"/>
    <w:uiPriority w:val="99"/>
    <w:unhideWhenUsed/>
    <w:rsid w:val="002C748E"/>
    <w:pPr>
      <w:widowControl/>
      <w:autoSpaceDE/>
      <w:autoSpaceDN/>
    </w:pPr>
    <w:rPr>
      <w:rFonts w:eastAsia="Calibri"/>
      <w:sz w:val="24"/>
      <w:szCs w:val="24"/>
      <w:lang w:bidi="ar-SA"/>
    </w:rPr>
  </w:style>
  <w:style w:type="paragraph" w:styleId="41">
    <w:name w:val="toc 4"/>
    <w:basedOn w:val="a1"/>
    <w:next w:val="a1"/>
    <w:autoRedefine/>
    <w:uiPriority w:val="39"/>
    <w:unhideWhenUsed/>
    <w:rsid w:val="002C748E"/>
    <w:pPr>
      <w:adjustRightInd w:val="0"/>
      <w:spacing w:line="360" w:lineRule="auto"/>
      <w:ind w:firstLine="1276"/>
    </w:pPr>
    <w:rPr>
      <w:rFonts w:eastAsia="Calibri"/>
      <w:i/>
      <w:sz w:val="24"/>
      <w:szCs w:val="24"/>
      <w:lang w:bidi="ar-SA"/>
    </w:rPr>
  </w:style>
  <w:style w:type="paragraph" w:styleId="affa">
    <w:name w:val="Body Text Indent"/>
    <w:basedOn w:val="a1"/>
    <w:link w:val="affb"/>
    <w:unhideWhenUsed/>
    <w:rsid w:val="002C748E"/>
    <w:pPr>
      <w:widowControl/>
      <w:autoSpaceDE/>
      <w:autoSpaceDN/>
      <w:spacing w:after="120"/>
      <w:ind w:left="283"/>
    </w:pPr>
    <w:rPr>
      <w:rFonts w:eastAsia="Calibri"/>
      <w:sz w:val="24"/>
      <w:szCs w:val="24"/>
      <w:lang w:bidi="ar-SA"/>
    </w:rPr>
  </w:style>
  <w:style w:type="character" w:customStyle="1" w:styleId="affb">
    <w:name w:val="Основной текст с отступом Знак"/>
    <w:basedOn w:val="a2"/>
    <w:link w:val="affa"/>
    <w:rsid w:val="002C748E"/>
    <w:rPr>
      <w:rFonts w:ascii="Times New Roman" w:eastAsia="Calibri" w:hAnsi="Times New Roman" w:cs="Times New Roman"/>
      <w:sz w:val="24"/>
      <w:szCs w:val="24"/>
      <w:lang w:val="ru-RU" w:eastAsia="ru-RU"/>
    </w:rPr>
  </w:style>
  <w:style w:type="character" w:customStyle="1" w:styleId="affc">
    <w:name w:val="Текст Знак"/>
    <w:aliases w:val="Знак11 Знак, Знак11 Знак"/>
    <w:basedOn w:val="a2"/>
    <w:link w:val="affd"/>
    <w:uiPriority w:val="99"/>
    <w:locked/>
    <w:rsid w:val="002C748E"/>
    <w:rPr>
      <w:rFonts w:ascii="Courier New" w:eastAsia="Times New Roman" w:hAnsi="Courier New" w:cs="Courier New"/>
      <w:sz w:val="24"/>
      <w:szCs w:val="24"/>
      <w:lang w:eastAsia="ru-RU"/>
    </w:rPr>
  </w:style>
  <w:style w:type="paragraph" w:styleId="affd">
    <w:name w:val="Plain Text"/>
    <w:aliases w:val="Знак11, Знак11"/>
    <w:basedOn w:val="a1"/>
    <w:link w:val="affc"/>
    <w:uiPriority w:val="99"/>
    <w:unhideWhenUsed/>
    <w:rsid w:val="002C748E"/>
    <w:pPr>
      <w:widowControl/>
      <w:suppressAutoHyphens/>
      <w:autoSpaceDE/>
      <w:autoSpaceDN/>
      <w:spacing w:line="100" w:lineRule="atLeast"/>
      <w:ind w:firstLine="709"/>
      <w:jc w:val="both"/>
    </w:pPr>
    <w:rPr>
      <w:rFonts w:ascii="Courier New" w:hAnsi="Courier New" w:cs="Courier New"/>
      <w:sz w:val="24"/>
      <w:szCs w:val="24"/>
      <w:lang w:val="en-US" w:bidi="ar-SA"/>
    </w:rPr>
  </w:style>
  <w:style w:type="character" w:customStyle="1" w:styleId="1b">
    <w:name w:val="Текст Знак1"/>
    <w:aliases w:val="Знак11 Знак2"/>
    <w:basedOn w:val="a2"/>
    <w:semiHidden/>
    <w:rsid w:val="002C748E"/>
    <w:rPr>
      <w:rFonts w:ascii="Consolas" w:eastAsia="Times New Roman" w:hAnsi="Consolas" w:cs="Consolas"/>
      <w:sz w:val="21"/>
      <w:szCs w:val="21"/>
      <w:lang w:val="ru-RU" w:eastAsia="ru-RU" w:bidi="ru-RU"/>
    </w:rPr>
  </w:style>
  <w:style w:type="paragraph" w:styleId="affe">
    <w:name w:val="TOC Heading"/>
    <w:basedOn w:val="10"/>
    <w:next w:val="a1"/>
    <w:uiPriority w:val="99"/>
    <w:unhideWhenUsed/>
    <w:qFormat/>
    <w:rsid w:val="002C748E"/>
    <w:pPr>
      <w:spacing w:before="480" w:line="276" w:lineRule="auto"/>
      <w:jc w:val="left"/>
      <w:outlineLvl w:val="9"/>
    </w:pPr>
    <w:rPr>
      <w:rFonts w:ascii="Cambria" w:hAnsi="Cambria"/>
      <w:b/>
      <w:bCs/>
      <w:color w:val="365F91"/>
      <w:sz w:val="28"/>
      <w:szCs w:val="28"/>
      <w:lang w:eastAsia="en-US"/>
    </w:rPr>
  </w:style>
  <w:style w:type="paragraph" w:customStyle="1" w:styleId="afff">
    <w:name w:val="Знак Знак Знак Знак Знак Знак Знак"/>
    <w:basedOn w:val="a1"/>
    <w:rsid w:val="002C748E"/>
    <w:pPr>
      <w:widowControl/>
      <w:autoSpaceDE/>
      <w:autoSpaceDN/>
      <w:spacing w:after="160" w:line="240" w:lineRule="exact"/>
      <w:ind w:firstLine="709"/>
      <w:jc w:val="both"/>
    </w:pPr>
    <w:rPr>
      <w:rFonts w:ascii="Verdana" w:eastAsia="Calibri" w:hAnsi="Verdana" w:cs="Verdana"/>
      <w:sz w:val="20"/>
      <w:szCs w:val="20"/>
      <w:lang w:val="en-US" w:eastAsia="en-US" w:bidi="ar-SA"/>
    </w:rPr>
  </w:style>
  <w:style w:type="paragraph" w:customStyle="1" w:styleId="Default">
    <w:name w:val="Default"/>
    <w:rsid w:val="002C748E"/>
    <w:pPr>
      <w:widowControl/>
      <w:adjustRightInd w:val="0"/>
    </w:pPr>
    <w:rPr>
      <w:rFonts w:ascii="Times New Roman" w:eastAsia="Times New Roman" w:hAnsi="Times New Roman" w:cs="Times New Roman"/>
      <w:color w:val="000000"/>
      <w:sz w:val="24"/>
      <w:szCs w:val="24"/>
      <w:lang w:val="ru-RU"/>
    </w:rPr>
  </w:style>
  <w:style w:type="character" w:customStyle="1" w:styleId="42">
    <w:name w:val="Основной текст (4)_"/>
    <w:basedOn w:val="a2"/>
    <w:link w:val="43"/>
    <w:locked/>
    <w:rsid w:val="002C748E"/>
    <w:rPr>
      <w:i/>
      <w:iCs/>
      <w:sz w:val="23"/>
      <w:szCs w:val="23"/>
      <w:shd w:val="clear" w:color="auto" w:fill="FFFFFF"/>
    </w:rPr>
  </w:style>
  <w:style w:type="paragraph" w:customStyle="1" w:styleId="43">
    <w:name w:val="Основной текст (4)"/>
    <w:basedOn w:val="a1"/>
    <w:link w:val="42"/>
    <w:rsid w:val="002C748E"/>
    <w:pPr>
      <w:shd w:val="clear" w:color="auto" w:fill="FFFFFF"/>
      <w:autoSpaceDE/>
      <w:autoSpaceDN/>
      <w:spacing w:line="274" w:lineRule="exact"/>
      <w:jc w:val="both"/>
    </w:pPr>
    <w:rPr>
      <w:rFonts w:asciiTheme="minorHAnsi" w:eastAsiaTheme="minorHAnsi" w:hAnsiTheme="minorHAnsi" w:cstheme="minorBidi"/>
      <w:i/>
      <w:iCs/>
      <w:sz w:val="23"/>
      <w:szCs w:val="23"/>
      <w:lang w:val="en-US" w:eastAsia="en-US" w:bidi="ar-SA"/>
    </w:rPr>
  </w:style>
  <w:style w:type="character" w:customStyle="1" w:styleId="51">
    <w:name w:val="Основной текст (5)_"/>
    <w:basedOn w:val="a2"/>
    <w:link w:val="510"/>
    <w:locked/>
    <w:rsid w:val="002C748E"/>
    <w:rPr>
      <w:b/>
      <w:bCs/>
      <w:i/>
      <w:iCs/>
      <w:sz w:val="23"/>
      <w:szCs w:val="23"/>
      <w:shd w:val="clear" w:color="auto" w:fill="FFFFFF"/>
    </w:rPr>
  </w:style>
  <w:style w:type="paragraph" w:customStyle="1" w:styleId="510">
    <w:name w:val="Основной текст (5)1"/>
    <w:basedOn w:val="a1"/>
    <w:link w:val="51"/>
    <w:rsid w:val="002C748E"/>
    <w:pPr>
      <w:shd w:val="clear" w:color="auto" w:fill="FFFFFF"/>
      <w:autoSpaceDE/>
      <w:autoSpaceDN/>
      <w:spacing w:line="278" w:lineRule="exact"/>
      <w:jc w:val="both"/>
    </w:pPr>
    <w:rPr>
      <w:rFonts w:asciiTheme="minorHAnsi" w:eastAsiaTheme="minorHAnsi" w:hAnsiTheme="minorHAnsi" w:cstheme="minorBidi"/>
      <w:b/>
      <w:bCs/>
      <w:i/>
      <w:iCs/>
      <w:sz w:val="23"/>
      <w:szCs w:val="23"/>
      <w:lang w:val="en-US" w:eastAsia="en-US" w:bidi="ar-SA"/>
    </w:rPr>
  </w:style>
  <w:style w:type="paragraph" w:customStyle="1" w:styleId="Iauiue">
    <w:name w:val="Iau?iue"/>
    <w:rsid w:val="002C748E"/>
    <w:pPr>
      <w:suppressAutoHyphens/>
      <w:autoSpaceDE/>
      <w:autoSpaceDN/>
    </w:pPr>
    <w:rPr>
      <w:rFonts w:ascii="Times New Roman" w:eastAsia="Arial" w:hAnsi="Times New Roman" w:cs="Times New Roman"/>
      <w:sz w:val="20"/>
      <w:szCs w:val="20"/>
      <w:lang w:val="ru-RU" w:eastAsia="ar-SA"/>
    </w:rPr>
  </w:style>
  <w:style w:type="character" w:customStyle="1" w:styleId="25">
    <w:name w:val="Заголовок №2_"/>
    <w:basedOn w:val="a2"/>
    <w:link w:val="210"/>
    <w:locked/>
    <w:rsid w:val="002C748E"/>
    <w:rPr>
      <w:b/>
      <w:bCs/>
      <w:sz w:val="23"/>
      <w:szCs w:val="23"/>
      <w:shd w:val="clear" w:color="auto" w:fill="FFFFFF"/>
    </w:rPr>
  </w:style>
  <w:style w:type="paragraph" w:customStyle="1" w:styleId="210">
    <w:name w:val="Заголовок №21"/>
    <w:basedOn w:val="a1"/>
    <w:link w:val="25"/>
    <w:rsid w:val="002C748E"/>
    <w:pPr>
      <w:shd w:val="clear" w:color="auto" w:fill="FFFFFF"/>
      <w:autoSpaceDE/>
      <w:autoSpaceDN/>
      <w:spacing w:line="274" w:lineRule="exact"/>
      <w:ind w:hanging="640"/>
      <w:outlineLvl w:val="1"/>
    </w:pPr>
    <w:rPr>
      <w:rFonts w:asciiTheme="minorHAnsi" w:eastAsiaTheme="minorHAnsi" w:hAnsiTheme="minorHAnsi" w:cstheme="minorBidi"/>
      <w:b/>
      <w:bCs/>
      <w:sz w:val="23"/>
      <w:szCs w:val="23"/>
      <w:lang w:val="en-US" w:eastAsia="en-US" w:bidi="ar-SA"/>
    </w:rPr>
  </w:style>
  <w:style w:type="paragraph" w:customStyle="1" w:styleId="afff0">
    <w:name w:val="Мясо Знак"/>
    <w:basedOn w:val="a1"/>
    <w:rsid w:val="002C748E"/>
    <w:pPr>
      <w:widowControl/>
      <w:suppressAutoHyphens/>
      <w:autoSpaceDE/>
      <w:autoSpaceDN/>
      <w:ind w:firstLine="709"/>
      <w:jc w:val="both"/>
    </w:pPr>
    <w:rPr>
      <w:rFonts w:eastAsia="MS Mincho"/>
      <w:sz w:val="28"/>
      <w:szCs w:val="28"/>
      <w:lang w:eastAsia="ar-SA" w:bidi="ar-SA"/>
    </w:rPr>
  </w:style>
  <w:style w:type="paragraph" w:customStyle="1" w:styleId="afff1">
    <w:name w:val="Раздел"/>
    <w:basedOn w:val="a1"/>
    <w:rsid w:val="002C748E"/>
    <w:pPr>
      <w:widowControl/>
      <w:autoSpaceDE/>
      <w:autoSpaceDN/>
      <w:ind w:left="720"/>
    </w:pPr>
    <w:rPr>
      <w:rFonts w:eastAsia="Calibri"/>
      <w:b/>
      <w:bCs/>
      <w:sz w:val="24"/>
      <w:szCs w:val="24"/>
      <w:lang w:bidi="ar-SA"/>
    </w:rPr>
  </w:style>
  <w:style w:type="paragraph" w:customStyle="1" w:styleId="61">
    <w:name w:val="Знак6 Знак Знак Знак"/>
    <w:basedOn w:val="a1"/>
    <w:rsid w:val="002C748E"/>
    <w:pPr>
      <w:widowControl/>
      <w:autoSpaceDE/>
      <w:autoSpaceDN/>
      <w:spacing w:before="100" w:beforeAutospacing="1" w:after="100" w:afterAutospacing="1"/>
    </w:pPr>
    <w:rPr>
      <w:rFonts w:ascii="Tahoma" w:hAnsi="Tahoma"/>
      <w:sz w:val="20"/>
      <w:szCs w:val="20"/>
      <w:lang w:val="en-US" w:eastAsia="en-US" w:bidi="ar-SA"/>
    </w:rPr>
  </w:style>
  <w:style w:type="paragraph" w:customStyle="1" w:styleId="afff2">
    <w:name w:val="Центрированный (таблица)"/>
    <w:basedOn w:val="af2"/>
    <w:next w:val="a1"/>
    <w:uiPriority w:val="99"/>
    <w:rsid w:val="002C748E"/>
    <w:pPr>
      <w:jc w:val="center"/>
    </w:pPr>
    <w:rPr>
      <w:rFonts w:ascii="Times New Roman" w:eastAsia="Times New Roman" w:hAnsi="Times New Roman" w:cs="Times New Roman"/>
      <w:sz w:val="24"/>
      <w:szCs w:val="24"/>
    </w:rPr>
  </w:style>
  <w:style w:type="character" w:customStyle="1" w:styleId="afff3">
    <w:name w:val="Цветовое выделение"/>
    <w:uiPriority w:val="99"/>
    <w:rsid w:val="002C748E"/>
    <w:rPr>
      <w:b/>
      <w:bCs w:val="0"/>
      <w:color w:val="000080"/>
    </w:rPr>
  </w:style>
  <w:style w:type="character" w:customStyle="1" w:styleId="1c">
    <w:name w:val="Основной текст Знак1"/>
    <w:basedOn w:val="a2"/>
    <w:uiPriority w:val="99"/>
    <w:rsid w:val="002C748E"/>
    <w:rPr>
      <w:rFonts w:ascii="Times New Roman" w:hAnsi="Times New Roman" w:cs="Times New Roman" w:hint="default"/>
      <w:strike w:val="0"/>
      <w:dstrike w:val="0"/>
      <w:sz w:val="23"/>
      <w:szCs w:val="23"/>
      <w:u w:val="none"/>
      <w:effect w:val="none"/>
    </w:rPr>
  </w:style>
  <w:style w:type="character" w:customStyle="1" w:styleId="afff4">
    <w:name w:val="Основной текст + Полужирный"/>
    <w:basedOn w:val="1c"/>
    <w:rsid w:val="002C748E"/>
    <w:rPr>
      <w:rFonts w:ascii="Times New Roman" w:hAnsi="Times New Roman" w:cs="Times New Roman" w:hint="default"/>
      <w:b/>
      <w:bCs/>
      <w:strike w:val="0"/>
      <w:dstrike w:val="0"/>
      <w:sz w:val="23"/>
      <w:szCs w:val="23"/>
      <w:u w:val="none"/>
      <w:effect w:val="none"/>
    </w:rPr>
  </w:style>
  <w:style w:type="character" w:customStyle="1" w:styleId="52">
    <w:name w:val="Основной текст (5)"/>
    <w:basedOn w:val="51"/>
    <w:rsid w:val="002C748E"/>
    <w:rPr>
      <w:b/>
      <w:bCs/>
      <w:i/>
      <w:iCs/>
      <w:sz w:val="23"/>
      <w:szCs w:val="23"/>
      <w:u w:val="single"/>
      <w:shd w:val="clear" w:color="auto" w:fill="FFFFFF"/>
    </w:rPr>
  </w:style>
  <w:style w:type="character" w:customStyle="1" w:styleId="44">
    <w:name w:val="Основной текст (4) + Не курсив"/>
    <w:basedOn w:val="42"/>
    <w:rsid w:val="002C748E"/>
    <w:rPr>
      <w:rFonts w:ascii="Times New Roman" w:hAnsi="Times New Roman" w:cs="Times New Roman" w:hint="default"/>
      <w:i/>
      <w:iCs/>
      <w:strike w:val="0"/>
      <w:dstrike w:val="0"/>
      <w:sz w:val="23"/>
      <w:szCs w:val="23"/>
      <w:u w:val="none"/>
      <w:effect w:val="none"/>
      <w:shd w:val="clear" w:color="auto" w:fill="FFFFFF"/>
    </w:rPr>
  </w:style>
  <w:style w:type="character" w:customStyle="1" w:styleId="26">
    <w:name w:val="Заголовок №2"/>
    <w:basedOn w:val="25"/>
    <w:rsid w:val="002C748E"/>
    <w:rPr>
      <w:b/>
      <w:bCs/>
      <w:sz w:val="23"/>
      <w:szCs w:val="23"/>
      <w:u w:val="single"/>
      <w:shd w:val="clear" w:color="auto" w:fill="FFFFFF"/>
    </w:rPr>
  </w:style>
  <w:style w:type="character" w:customStyle="1" w:styleId="1d">
    <w:name w:val="Основной текст + Полужирный1"/>
    <w:basedOn w:val="a2"/>
    <w:rsid w:val="002C748E"/>
    <w:rPr>
      <w:rFonts w:ascii="Times New Roman" w:hAnsi="Times New Roman" w:cs="Times New Roman" w:hint="default"/>
      <w:b/>
      <w:bCs/>
      <w:strike w:val="0"/>
      <w:dstrike w:val="0"/>
      <w:sz w:val="23"/>
      <w:szCs w:val="23"/>
      <w:u w:val="none"/>
      <w:effect w:val="none"/>
    </w:rPr>
  </w:style>
  <w:style w:type="character" w:customStyle="1" w:styleId="PlainTextChar">
    <w:name w:val="Plain Text Char"/>
    <w:aliases w:val="Знак11 Char"/>
    <w:basedOn w:val="a2"/>
    <w:locked/>
    <w:rsid w:val="002C748E"/>
    <w:rPr>
      <w:rFonts w:ascii="Courier New" w:hAnsi="Courier New" w:cs="Courier New" w:hint="default"/>
      <w:sz w:val="24"/>
      <w:szCs w:val="24"/>
      <w:lang w:val="ru-RU" w:eastAsia="ru-RU" w:bidi="ar-SA"/>
    </w:rPr>
  </w:style>
  <w:style w:type="character" w:customStyle="1" w:styleId="BodyTextChar">
    <w:name w:val="Body Text Char"/>
    <w:basedOn w:val="a2"/>
    <w:locked/>
    <w:rsid w:val="002C748E"/>
    <w:rPr>
      <w:rFonts w:ascii="Calibri" w:eastAsia="Calibri" w:hAnsi="Calibri" w:hint="default"/>
      <w:sz w:val="24"/>
      <w:szCs w:val="24"/>
      <w:lang w:val="ru-RU" w:eastAsia="ru-RU" w:bidi="ar-SA"/>
    </w:rPr>
  </w:style>
  <w:style w:type="character" w:customStyle="1" w:styleId="BodyTextIndentChar">
    <w:name w:val="Body Text Indent Char"/>
    <w:basedOn w:val="a2"/>
    <w:locked/>
    <w:rsid w:val="002C748E"/>
    <w:rPr>
      <w:rFonts w:ascii="Calibri" w:eastAsia="Calibri" w:hAnsi="Calibri" w:hint="default"/>
      <w:sz w:val="24"/>
      <w:szCs w:val="24"/>
      <w:lang w:val="ru-RU" w:eastAsia="ru-RU" w:bidi="ar-SA"/>
    </w:rPr>
  </w:style>
  <w:style w:type="character" w:customStyle="1" w:styleId="apple-converted-space">
    <w:name w:val="apple-converted-space"/>
    <w:basedOn w:val="a2"/>
    <w:rsid w:val="002C748E"/>
  </w:style>
  <w:style w:type="character" w:customStyle="1" w:styleId="aff9">
    <w:name w:val="Обычный (веб) Знак"/>
    <w:link w:val="aff8"/>
    <w:uiPriority w:val="99"/>
    <w:rsid w:val="002C748E"/>
    <w:rPr>
      <w:rFonts w:ascii="Times New Roman" w:eastAsia="Calibri" w:hAnsi="Times New Roman" w:cs="Times New Roman"/>
      <w:sz w:val="24"/>
      <w:szCs w:val="24"/>
      <w:lang w:val="ru-RU" w:eastAsia="ru-RU"/>
    </w:rPr>
  </w:style>
  <w:style w:type="paragraph" w:styleId="a">
    <w:name w:val="List Bullet"/>
    <w:basedOn w:val="a1"/>
    <w:rsid w:val="002C748E"/>
    <w:pPr>
      <w:widowControl/>
      <w:numPr>
        <w:numId w:val="1"/>
      </w:numPr>
      <w:suppressAutoHyphens/>
      <w:autoSpaceDE/>
      <w:autoSpaceDN/>
    </w:pPr>
    <w:rPr>
      <w:sz w:val="24"/>
      <w:szCs w:val="24"/>
      <w:lang w:eastAsia="zh-CN" w:bidi="ar-SA"/>
    </w:rPr>
  </w:style>
  <w:style w:type="character" w:customStyle="1" w:styleId="32">
    <w:name w:val="Основной текст (3)_"/>
    <w:link w:val="310"/>
    <w:rsid w:val="002C748E"/>
    <w:rPr>
      <w:spacing w:val="11"/>
      <w:shd w:val="clear" w:color="auto" w:fill="FFFFFF"/>
    </w:rPr>
  </w:style>
  <w:style w:type="paragraph" w:customStyle="1" w:styleId="310">
    <w:name w:val="Основной текст (3)1"/>
    <w:basedOn w:val="a1"/>
    <w:link w:val="32"/>
    <w:rsid w:val="002C748E"/>
    <w:pPr>
      <w:shd w:val="clear" w:color="auto" w:fill="FFFFFF"/>
      <w:autoSpaceDE/>
      <w:autoSpaceDN/>
      <w:spacing w:before="600" w:after="420" w:line="240" w:lineRule="atLeast"/>
      <w:ind w:hanging="340"/>
      <w:jc w:val="both"/>
    </w:pPr>
    <w:rPr>
      <w:rFonts w:asciiTheme="minorHAnsi" w:eastAsiaTheme="minorHAnsi" w:hAnsiTheme="minorHAnsi" w:cstheme="minorBidi"/>
      <w:spacing w:val="11"/>
      <w:lang w:val="en-US" w:eastAsia="en-US" w:bidi="ar-SA"/>
    </w:rPr>
  </w:style>
  <w:style w:type="character" w:customStyle="1" w:styleId="blk">
    <w:name w:val="blk"/>
    <w:basedOn w:val="a2"/>
    <w:rsid w:val="002C748E"/>
  </w:style>
  <w:style w:type="character" w:styleId="afff5">
    <w:name w:val="annotation reference"/>
    <w:basedOn w:val="a2"/>
    <w:unhideWhenUsed/>
    <w:rsid w:val="002C748E"/>
    <w:rPr>
      <w:sz w:val="16"/>
      <w:szCs w:val="16"/>
    </w:rPr>
  </w:style>
  <w:style w:type="paragraph" w:styleId="afff6">
    <w:name w:val="annotation text"/>
    <w:basedOn w:val="a1"/>
    <w:link w:val="afff7"/>
    <w:unhideWhenUsed/>
    <w:rsid w:val="002C748E"/>
    <w:pPr>
      <w:widowControl/>
      <w:autoSpaceDE/>
      <w:autoSpaceDN/>
    </w:pPr>
    <w:rPr>
      <w:rFonts w:eastAsia="Calibri"/>
      <w:sz w:val="20"/>
      <w:szCs w:val="20"/>
      <w:lang w:bidi="ar-SA"/>
    </w:rPr>
  </w:style>
  <w:style w:type="character" w:customStyle="1" w:styleId="afff7">
    <w:name w:val="Текст примечания Знак"/>
    <w:basedOn w:val="a2"/>
    <w:link w:val="afff6"/>
    <w:rsid w:val="002C748E"/>
    <w:rPr>
      <w:rFonts w:ascii="Times New Roman" w:eastAsia="Calibri" w:hAnsi="Times New Roman" w:cs="Times New Roman"/>
      <w:sz w:val="20"/>
      <w:szCs w:val="20"/>
      <w:lang w:val="ru-RU" w:eastAsia="ru-RU"/>
    </w:rPr>
  </w:style>
  <w:style w:type="paragraph" w:styleId="afff8">
    <w:name w:val="annotation subject"/>
    <w:basedOn w:val="afff6"/>
    <w:next w:val="afff6"/>
    <w:link w:val="afff9"/>
    <w:unhideWhenUsed/>
    <w:rsid w:val="002C748E"/>
    <w:rPr>
      <w:b/>
      <w:bCs/>
    </w:rPr>
  </w:style>
  <w:style w:type="character" w:customStyle="1" w:styleId="afff9">
    <w:name w:val="Тема примечания Знак"/>
    <w:basedOn w:val="afff7"/>
    <w:link w:val="afff8"/>
    <w:rsid w:val="002C748E"/>
    <w:rPr>
      <w:rFonts w:ascii="Times New Roman" w:eastAsia="Calibri" w:hAnsi="Times New Roman" w:cs="Times New Roman"/>
      <w:b/>
      <w:bCs/>
      <w:sz w:val="20"/>
      <w:szCs w:val="20"/>
      <w:lang w:val="ru-RU" w:eastAsia="ru-RU"/>
    </w:rPr>
  </w:style>
  <w:style w:type="paragraph" w:customStyle="1" w:styleId="110">
    <w:name w:val="Табличный_боковик_11"/>
    <w:link w:val="111"/>
    <w:qFormat/>
    <w:rsid w:val="00F243D2"/>
    <w:pPr>
      <w:widowControl/>
      <w:autoSpaceDE/>
      <w:autoSpaceDN/>
    </w:pPr>
    <w:rPr>
      <w:rFonts w:ascii="Times New Roman" w:eastAsia="Times New Roman" w:hAnsi="Times New Roman" w:cs="Times New Roman"/>
      <w:szCs w:val="24"/>
      <w:lang w:val="ru-RU" w:eastAsia="ru-RU"/>
    </w:rPr>
  </w:style>
  <w:style w:type="character" w:customStyle="1" w:styleId="111">
    <w:name w:val="Табличный_боковик_11 Знак"/>
    <w:link w:val="110"/>
    <w:rsid w:val="00F243D2"/>
    <w:rPr>
      <w:rFonts w:ascii="Times New Roman" w:eastAsia="Times New Roman" w:hAnsi="Times New Roman" w:cs="Times New Roman"/>
      <w:szCs w:val="24"/>
      <w:lang w:val="ru-RU" w:eastAsia="ru-RU"/>
    </w:rPr>
  </w:style>
  <w:style w:type="character" w:customStyle="1" w:styleId="50">
    <w:name w:val="Заголовок 5 Знак"/>
    <w:basedOn w:val="a2"/>
    <w:link w:val="5"/>
    <w:rsid w:val="00F243D2"/>
    <w:rPr>
      <w:rFonts w:ascii="Times New Roman" w:eastAsia="Calibri" w:hAnsi="Times New Roman" w:cs="Times New Roman"/>
      <w:sz w:val="28"/>
      <w:szCs w:val="28"/>
      <w:lang w:val="ru-RU"/>
    </w:rPr>
  </w:style>
  <w:style w:type="character" w:customStyle="1" w:styleId="60">
    <w:name w:val="Заголовок 6 Знак"/>
    <w:basedOn w:val="a2"/>
    <w:link w:val="6"/>
    <w:rsid w:val="00F243D2"/>
    <w:rPr>
      <w:rFonts w:ascii="Times New Roman" w:eastAsia="Calibri" w:hAnsi="Times New Roman" w:cs="Times New Roman"/>
      <w:b/>
      <w:bCs/>
      <w:sz w:val="28"/>
      <w:szCs w:val="28"/>
      <w:lang w:val="ru-RU"/>
    </w:rPr>
  </w:style>
  <w:style w:type="character" w:customStyle="1" w:styleId="70">
    <w:name w:val="Заголовок 7 Знак"/>
    <w:basedOn w:val="a2"/>
    <w:link w:val="7"/>
    <w:rsid w:val="00F243D2"/>
    <w:rPr>
      <w:rFonts w:ascii="Times New Roman" w:eastAsia="Calibri" w:hAnsi="Times New Roman" w:cs="Times New Roman"/>
      <w:sz w:val="28"/>
      <w:szCs w:val="28"/>
      <w:lang w:val="ru-RU"/>
    </w:rPr>
  </w:style>
  <w:style w:type="character" w:customStyle="1" w:styleId="80">
    <w:name w:val="Заголовок 8 Знак"/>
    <w:basedOn w:val="a2"/>
    <w:link w:val="8"/>
    <w:rsid w:val="00F243D2"/>
    <w:rPr>
      <w:rFonts w:ascii="Times New Roman" w:eastAsia="Calibri" w:hAnsi="Times New Roman" w:cs="Times New Roman"/>
      <w:sz w:val="28"/>
      <w:szCs w:val="28"/>
      <w:lang w:val="ru-RU"/>
    </w:rPr>
  </w:style>
  <w:style w:type="character" w:customStyle="1" w:styleId="90">
    <w:name w:val="Заголовок 9 Знак"/>
    <w:basedOn w:val="a2"/>
    <w:link w:val="9"/>
    <w:rsid w:val="00F243D2"/>
    <w:rPr>
      <w:rFonts w:ascii="Times New Roman" w:eastAsia="Calibri" w:hAnsi="Times New Roman" w:cs="Times New Roman"/>
      <w:sz w:val="28"/>
      <w:szCs w:val="28"/>
      <w:lang w:val="ru-RU"/>
    </w:rPr>
  </w:style>
  <w:style w:type="numbering" w:customStyle="1" w:styleId="27">
    <w:name w:val="Нет списка2"/>
    <w:next w:val="a4"/>
    <w:uiPriority w:val="99"/>
    <w:semiHidden/>
    <w:unhideWhenUsed/>
    <w:rsid w:val="00F243D2"/>
  </w:style>
  <w:style w:type="table" w:customStyle="1" w:styleId="1e">
    <w:name w:val="Сетка таблицы1"/>
    <w:basedOn w:val="a3"/>
    <w:next w:val="ac"/>
    <w:uiPriority w:val="59"/>
    <w:rsid w:val="00F243D2"/>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нак2 Знак Знак1 Знак1 Знак Знак Знак Знак Знак Знак Знак Знак Знак Знак Знак Знак"/>
    <w:basedOn w:val="a1"/>
    <w:rsid w:val="00F243D2"/>
    <w:pPr>
      <w:widowControl/>
      <w:suppressAutoHyphens/>
      <w:autoSpaceDE/>
      <w:autoSpaceDN/>
      <w:spacing w:after="160" w:line="240" w:lineRule="exact"/>
      <w:jc w:val="both"/>
    </w:pPr>
    <w:rPr>
      <w:rFonts w:ascii="Verdana" w:hAnsi="Verdana"/>
      <w:sz w:val="20"/>
      <w:szCs w:val="20"/>
      <w:lang w:val="en-US" w:eastAsia="en-US" w:bidi="ar-SA"/>
    </w:rPr>
  </w:style>
  <w:style w:type="paragraph" w:styleId="33">
    <w:name w:val="Body Text Indent 3"/>
    <w:basedOn w:val="a1"/>
    <w:link w:val="34"/>
    <w:rsid w:val="00F243D2"/>
    <w:pPr>
      <w:suppressAutoHyphens/>
      <w:ind w:left="900"/>
      <w:jc w:val="both"/>
    </w:pPr>
    <w:rPr>
      <w:rFonts w:ascii="Courier New" w:hAnsi="Courier New" w:cs="Courier New"/>
      <w:sz w:val="28"/>
      <w:szCs w:val="20"/>
      <w:lang w:bidi="ar-SA"/>
    </w:rPr>
  </w:style>
  <w:style w:type="character" w:customStyle="1" w:styleId="34">
    <w:name w:val="Основной текст с отступом 3 Знак"/>
    <w:basedOn w:val="a2"/>
    <w:link w:val="33"/>
    <w:rsid w:val="00F243D2"/>
    <w:rPr>
      <w:rFonts w:ascii="Courier New" w:eastAsia="Times New Roman" w:hAnsi="Courier New" w:cs="Courier New"/>
      <w:sz w:val="28"/>
      <w:szCs w:val="20"/>
      <w:lang w:val="ru-RU" w:eastAsia="ru-RU"/>
    </w:rPr>
  </w:style>
  <w:style w:type="numbering" w:customStyle="1" w:styleId="List0">
    <w:name w:val="List 0"/>
    <w:basedOn w:val="a4"/>
    <w:autoRedefine/>
    <w:semiHidden/>
    <w:rsid w:val="00F243D2"/>
    <w:pPr>
      <w:numPr>
        <w:numId w:val="15"/>
      </w:numPr>
    </w:pPr>
  </w:style>
  <w:style w:type="paragraph" w:customStyle="1" w:styleId="1f">
    <w:name w:val="Обычный1"/>
    <w:rsid w:val="00F243D2"/>
    <w:pPr>
      <w:widowControl/>
      <w:autoSpaceDE/>
      <w:autoSpaceDN/>
    </w:pPr>
    <w:rPr>
      <w:rFonts w:ascii="Times New Roman" w:eastAsia="ヒラギノ角ゴ Pro W3" w:hAnsi="Times New Roman" w:cs="Times New Roman"/>
      <w:color w:val="000000"/>
      <w:sz w:val="24"/>
      <w:szCs w:val="20"/>
      <w:lang w:val="ru-RU"/>
    </w:rPr>
  </w:style>
  <w:style w:type="paragraph" w:customStyle="1" w:styleId="xl63">
    <w:name w:val="xl63"/>
    <w:basedOn w:val="a1"/>
    <w:rsid w:val="00F243D2"/>
    <w:pPr>
      <w:widowControl/>
      <w:suppressAutoHyphens/>
      <w:autoSpaceDE/>
      <w:autoSpaceDN/>
      <w:spacing w:before="100" w:beforeAutospacing="1" w:after="100" w:afterAutospacing="1"/>
      <w:jc w:val="both"/>
    </w:pPr>
    <w:rPr>
      <w:lang w:bidi="ar-SA"/>
    </w:rPr>
  </w:style>
  <w:style w:type="paragraph" w:customStyle="1" w:styleId="xl64">
    <w:name w:val="xl64"/>
    <w:basedOn w:val="a1"/>
    <w:rsid w:val="00F243D2"/>
    <w:pPr>
      <w:widowControl/>
      <w:pBdr>
        <w:left w:val="single" w:sz="4" w:space="0" w:color="auto"/>
      </w:pBdr>
      <w:suppressAutoHyphens/>
      <w:autoSpaceDE/>
      <w:autoSpaceDN/>
      <w:spacing w:before="100" w:beforeAutospacing="1" w:after="100" w:afterAutospacing="1"/>
      <w:jc w:val="both"/>
    </w:pPr>
    <w:rPr>
      <w:lang w:bidi="ar-SA"/>
    </w:rPr>
  </w:style>
  <w:style w:type="paragraph" w:customStyle="1" w:styleId="xl65">
    <w:name w:val="xl65"/>
    <w:basedOn w:val="a1"/>
    <w:rsid w:val="00F243D2"/>
    <w:pPr>
      <w:widowControl/>
      <w:suppressAutoHyphens/>
      <w:autoSpaceDE/>
      <w:autoSpaceDN/>
      <w:spacing w:before="100" w:beforeAutospacing="1" w:after="100" w:afterAutospacing="1"/>
      <w:jc w:val="right"/>
    </w:pPr>
    <w:rPr>
      <w:lang w:bidi="ar-SA"/>
    </w:rPr>
  </w:style>
  <w:style w:type="paragraph" w:customStyle="1" w:styleId="xl66">
    <w:name w:val="xl66"/>
    <w:basedOn w:val="a1"/>
    <w:rsid w:val="00F243D2"/>
    <w:pPr>
      <w:widowControl/>
      <w:pBdr>
        <w:right w:val="single" w:sz="4" w:space="0" w:color="auto"/>
      </w:pBdr>
      <w:suppressAutoHyphens/>
      <w:autoSpaceDE/>
      <w:autoSpaceDN/>
      <w:spacing w:before="100" w:beforeAutospacing="1" w:after="100" w:afterAutospacing="1"/>
      <w:jc w:val="both"/>
    </w:pPr>
    <w:rPr>
      <w:lang w:bidi="ar-SA"/>
    </w:rPr>
  </w:style>
  <w:style w:type="paragraph" w:customStyle="1" w:styleId="xl67">
    <w:name w:val="xl67"/>
    <w:basedOn w:val="a1"/>
    <w:rsid w:val="00F243D2"/>
    <w:pPr>
      <w:widowControl/>
      <w:pBdr>
        <w:left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68">
    <w:name w:val="xl68"/>
    <w:basedOn w:val="a1"/>
    <w:rsid w:val="00F243D2"/>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69">
    <w:name w:val="xl69"/>
    <w:basedOn w:val="a1"/>
    <w:rsid w:val="00F243D2"/>
    <w:pPr>
      <w:widowControl/>
      <w:pBdr>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0">
    <w:name w:val="xl70"/>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71">
    <w:name w:val="xl71"/>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2">
    <w:name w:val="xl72"/>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73">
    <w:name w:val="xl73"/>
    <w:basedOn w:val="a1"/>
    <w:rsid w:val="00F243D2"/>
    <w:pPr>
      <w:widowControl/>
      <w:pBdr>
        <w:top w:val="single" w:sz="4" w:space="0" w:color="auto"/>
        <w:left w:val="single" w:sz="4" w:space="0" w:color="auto"/>
      </w:pBdr>
      <w:suppressAutoHyphens/>
      <w:autoSpaceDE/>
      <w:autoSpaceDN/>
      <w:spacing w:before="100" w:beforeAutospacing="1" w:after="100" w:afterAutospacing="1"/>
      <w:jc w:val="both"/>
    </w:pPr>
    <w:rPr>
      <w:lang w:bidi="ar-SA"/>
    </w:rPr>
  </w:style>
  <w:style w:type="paragraph" w:customStyle="1" w:styleId="xl74">
    <w:name w:val="xl74"/>
    <w:basedOn w:val="a1"/>
    <w:rsid w:val="00F243D2"/>
    <w:pPr>
      <w:widowControl/>
      <w:pBdr>
        <w:top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5">
    <w:name w:val="xl75"/>
    <w:basedOn w:val="a1"/>
    <w:rsid w:val="00F243D2"/>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76">
    <w:name w:val="xl76"/>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7">
    <w:name w:val="xl77"/>
    <w:basedOn w:val="a1"/>
    <w:rsid w:val="00F243D2"/>
    <w:pPr>
      <w:widowControl/>
      <w:pBdr>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8">
    <w:name w:val="xl78"/>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9">
    <w:name w:val="xl79"/>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0">
    <w:name w:val="xl80"/>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81">
    <w:name w:val="xl81"/>
    <w:basedOn w:val="a1"/>
    <w:rsid w:val="00F243D2"/>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82">
    <w:name w:val="xl82"/>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3">
    <w:name w:val="xl83"/>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b/>
      <w:bCs/>
      <w:lang w:bidi="ar-SA"/>
    </w:rPr>
  </w:style>
  <w:style w:type="paragraph" w:customStyle="1" w:styleId="xl84">
    <w:name w:val="xl84"/>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85">
    <w:name w:val="xl85"/>
    <w:basedOn w:val="a1"/>
    <w:rsid w:val="00F243D2"/>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6">
    <w:name w:val="xl86"/>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b/>
      <w:bCs/>
      <w:lang w:bidi="ar-SA"/>
    </w:rPr>
  </w:style>
  <w:style w:type="paragraph" w:customStyle="1" w:styleId="xl87">
    <w:name w:val="xl87"/>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b/>
      <w:bCs/>
      <w:lang w:bidi="ar-SA"/>
    </w:rPr>
  </w:style>
  <w:style w:type="paragraph" w:customStyle="1" w:styleId="xl88">
    <w:name w:val="xl88"/>
    <w:basedOn w:val="a1"/>
    <w:rsid w:val="00F243D2"/>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89">
    <w:name w:val="xl89"/>
    <w:basedOn w:val="a1"/>
    <w:rsid w:val="00F243D2"/>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90">
    <w:name w:val="xl90"/>
    <w:basedOn w:val="a1"/>
    <w:rsid w:val="00F243D2"/>
    <w:pPr>
      <w:widowControl/>
      <w:pBdr>
        <w:top w:val="single" w:sz="4" w:space="0" w:color="auto"/>
        <w:lef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1">
    <w:name w:val="xl91"/>
    <w:basedOn w:val="a1"/>
    <w:rsid w:val="00F243D2"/>
    <w:pPr>
      <w:widowControl/>
      <w:pBdr>
        <w:lef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2">
    <w:name w:val="xl92"/>
    <w:basedOn w:val="a1"/>
    <w:rsid w:val="00F243D2"/>
    <w:pPr>
      <w:widowControl/>
      <w:pBdr>
        <w:left w:val="single" w:sz="4" w:space="0" w:color="auto"/>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3">
    <w:name w:val="xl93"/>
    <w:basedOn w:val="a1"/>
    <w:rsid w:val="00F243D2"/>
    <w:pPr>
      <w:widowControl/>
      <w:pBdr>
        <w:top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4">
    <w:name w:val="xl94"/>
    <w:basedOn w:val="a1"/>
    <w:rsid w:val="00F243D2"/>
    <w:pPr>
      <w:widowControl/>
      <w:pBdr>
        <w:top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5">
    <w:name w:val="xl95"/>
    <w:basedOn w:val="a1"/>
    <w:rsid w:val="00F243D2"/>
    <w:pPr>
      <w:widowControl/>
      <w:suppressAutoHyphens/>
      <w:autoSpaceDE/>
      <w:autoSpaceDN/>
      <w:spacing w:before="100" w:beforeAutospacing="1" w:after="100" w:afterAutospacing="1"/>
      <w:jc w:val="center"/>
      <w:textAlignment w:val="top"/>
    </w:pPr>
    <w:rPr>
      <w:lang w:bidi="ar-SA"/>
    </w:rPr>
  </w:style>
  <w:style w:type="paragraph" w:customStyle="1" w:styleId="xl96">
    <w:name w:val="xl96"/>
    <w:basedOn w:val="a1"/>
    <w:rsid w:val="00F243D2"/>
    <w:pPr>
      <w:widowControl/>
      <w:pBdr>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7">
    <w:name w:val="xl97"/>
    <w:basedOn w:val="a1"/>
    <w:rsid w:val="00F243D2"/>
    <w:pPr>
      <w:widowControl/>
      <w:pBdr>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8">
    <w:name w:val="xl98"/>
    <w:basedOn w:val="a1"/>
    <w:rsid w:val="00F243D2"/>
    <w:pPr>
      <w:widowControl/>
      <w:pBdr>
        <w:bottom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9">
    <w:name w:val="xl99"/>
    <w:basedOn w:val="a1"/>
    <w:rsid w:val="00F243D2"/>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100">
    <w:name w:val="xl100"/>
    <w:basedOn w:val="a1"/>
    <w:rsid w:val="00F243D2"/>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01">
    <w:name w:val="xl101"/>
    <w:basedOn w:val="a1"/>
    <w:rsid w:val="00F243D2"/>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2">
    <w:name w:val="xl102"/>
    <w:basedOn w:val="a1"/>
    <w:rsid w:val="00F243D2"/>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03">
    <w:name w:val="xl103"/>
    <w:basedOn w:val="a1"/>
    <w:rsid w:val="00F243D2"/>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04">
    <w:name w:val="xl104"/>
    <w:basedOn w:val="a1"/>
    <w:rsid w:val="00F243D2"/>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5">
    <w:name w:val="xl105"/>
    <w:basedOn w:val="a1"/>
    <w:rsid w:val="00F243D2"/>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06">
    <w:name w:val="xl106"/>
    <w:basedOn w:val="a1"/>
    <w:rsid w:val="00F243D2"/>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7">
    <w:name w:val="xl107"/>
    <w:basedOn w:val="a1"/>
    <w:rsid w:val="00F243D2"/>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08">
    <w:name w:val="xl108"/>
    <w:basedOn w:val="a1"/>
    <w:rsid w:val="00F243D2"/>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9">
    <w:name w:val="xl109"/>
    <w:basedOn w:val="a1"/>
    <w:rsid w:val="00F243D2"/>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0">
    <w:name w:val="xl110"/>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pPr>
    <w:rPr>
      <w:b/>
      <w:bCs/>
      <w:lang w:bidi="ar-SA"/>
    </w:rPr>
  </w:style>
  <w:style w:type="paragraph" w:customStyle="1" w:styleId="xl111">
    <w:name w:val="xl111"/>
    <w:basedOn w:val="a1"/>
    <w:rsid w:val="00F243D2"/>
    <w:pPr>
      <w:widowControl/>
      <w:pBdr>
        <w:top w:val="single" w:sz="4" w:space="0" w:color="auto"/>
      </w:pBdr>
      <w:suppressAutoHyphens/>
      <w:autoSpaceDE/>
      <w:autoSpaceDN/>
      <w:spacing w:before="100" w:beforeAutospacing="1" w:after="100" w:afterAutospacing="1"/>
      <w:jc w:val="both"/>
    </w:pPr>
    <w:rPr>
      <w:lang w:bidi="ar-SA"/>
    </w:rPr>
  </w:style>
  <w:style w:type="paragraph" w:customStyle="1" w:styleId="xl112">
    <w:name w:val="xl112"/>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113">
    <w:name w:val="xl113"/>
    <w:basedOn w:val="a1"/>
    <w:rsid w:val="00F243D2"/>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4">
    <w:name w:val="xl114"/>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15">
    <w:name w:val="xl115"/>
    <w:basedOn w:val="a1"/>
    <w:rsid w:val="00F243D2"/>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116">
    <w:name w:val="xl116"/>
    <w:basedOn w:val="a1"/>
    <w:rsid w:val="00F243D2"/>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17">
    <w:name w:val="xl117"/>
    <w:basedOn w:val="a1"/>
    <w:rsid w:val="00F243D2"/>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18">
    <w:name w:val="xl118"/>
    <w:basedOn w:val="a1"/>
    <w:rsid w:val="00F243D2"/>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9">
    <w:name w:val="xl119"/>
    <w:basedOn w:val="a1"/>
    <w:rsid w:val="00F243D2"/>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20">
    <w:name w:val="xl120"/>
    <w:basedOn w:val="a1"/>
    <w:rsid w:val="00F243D2"/>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21">
    <w:name w:val="xl121"/>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2">
    <w:name w:val="xl122"/>
    <w:basedOn w:val="a1"/>
    <w:rsid w:val="00F243D2"/>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3">
    <w:name w:val="xl123"/>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24">
    <w:name w:val="xl124"/>
    <w:basedOn w:val="a1"/>
    <w:rsid w:val="00F243D2"/>
    <w:pPr>
      <w:widowControl/>
      <w:pBdr>
        <w:top w:val="single" w:sz="4" w:space="0" w:color="auto"/>
        <w:bottom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5">
    <w:name w:val="xl125"/>
    <w:basedOn w:val="a1"/>
    <w:rsid w:val="00F243D2"/>
    <w:pPr>
      <w:widowControl/>
      <w:pBdr>
        <w:bottom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6">
    <w:name w:val="xl126"/>
    <w:basedOn w:val="a1"/>
    <w:rsid w:val="00F243D2"/>
    <w:pPr>
      <w:widowControl/>
      <w:pBdr>
        <w:top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7">
    <w:name w:val="xl127"/>
    <w:basedOn w:val="a1"/>
    <w:rsid w:val="00F243D2"/>
    <w:pPr>
      <w:widowControl/>
      <w:suppressAutoHyphens/>
      <w:autoSpaceDE/>
      <w:autoSpaceDN/>
      <w:spacing w:before="100" w:beforeAutospacing="1" w:after="100" w:afterAutospacing="1"/>
      <w:jc w:val="center"/>
    </w:pPr>
    <w:rPr>
      <w:b/>
      <w:bCs/>
      <w:sz w:val="26"/>
      <w:szCs w:val="26"/>
      <w:lang w:bidi="ar-SA"/>
    </w:rPr>
  </w:style>
  <w:style w:type="paragraph" w:customStyle="1" w:styleId="xl128">
    <w:name w:val="xl128"/>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9">
    <w:name w:val="xl129"/>
    <w:basedOn w:val="a1"/>
    <w:rsid w:val="00F243D2"/>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30">
    <w:name w:val="xl130"/>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1">
    <w:name w:val="xl131"/>
    <w:basedOn w:val="a1"/>
    <w:rsid w:val="00F243D2"/>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132">
    <w:name w:val="xl132"/>
    <w:basedOn w:val="a1"/>
    <w:rsid w:val="00F243D2"/>
    <w:pPr>
      <w:widowControl/>
      <w:pBdr>
        <w:top w:val="single" w:sz="4" w:space="0" w:color="auto"/>
      </w:pBdr>
      <w:suppressAutoHyphens/>
      <w:autoSpaceDE/>
      <w:autoSpaceDN/>
      <w:spacing w:before="100" w:beforeAutospacing="1" w:after="100" w:afterAutospacing="1"/>
      <w:jc w:val="both"/>
    </w:pPr>
    <w:rPr>
      <w:lang w:bidi="ar-SA"/>
    </w:rPr>
  </w:style>
  <w:style w:type="paragraph" w:customStyle="1" w:styleId="xl133">
    <w:name w:val="xl133"/>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textAlignment w:val="top"/>
    </w:pPr>
    <w:rPr>
      <w:b/>
      <w:bCs/>
      <w:lang w:bidi="ar-SA"/>
    </w:rPr>
  </w:style>
  <w:style w:type="paragraph" w:customStyle="1" w:styleId="xl134">
    <w:name w:val="xl134"/>
    <w:basedOn w:val="a1"/>
    <w:rsid w:val="00F243D2"/>
    <w:pPr>
      <w:widowControl/>
      <w:pBdr>
        <w:top w:val="single" w:sz="4" w:space="0" w:color="auto"/>
        <w:left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5">
    <w:name w:val="xl135"/>
    <w:basedOn w:val="a1"/>
    <w:rsid w:val="00F243D2"/>
    <w:pPr>
      <w:widowControl/>
      <w:pBdr>
        <w:left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6">
    <w:name w:val="xl136"/>
    <w:basedOn w:val="a1"/>
    <w:rsid w:val="00F243D2"/>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character" w:customStyle="1" w:styleId="afffa">
    <w:name w:val="Текст_Жирный"/>
    <w:uiPriority w:val="1"/>
    <w:qFormat/>
    <w:rsid w:val="00F243D2"/>
    <w:rPr>
      <w:rFonts w:ascii="Times New Roman" w:hAnsi="Times New Roman"/>
      <w:b/>
    </w:rPr>
  </w:style>
  <w:style w:type="paragraph" w:customStyle="1" w:styleId="afffb">
    <w:name w:val="Таблица_название_таблицы"/>
    <w:next w:val="a1"/>
    <w:link w:val="afffc"/>
    <w:autoRedefine/>
    <w:qFormat/>
    <w:rsid w:val="00F243D2"/>
    <w:pPr>
      <w:keepNext/>
      <w:widowControl/>
      <w:autoSpaceDE/>
      <w:autoSpaceDN/>
      <w:spacing w:before="60" w:after="60"/>
      <w:jc w:val="center"/>
    </w:pPr>
    <w:rPr>
      <w:rFonts w:ascii="Times New Roman" w:eastAsia="Times New Roman" w:hAnsi="Times New Roman" w:cs="Times New Roman"/>
      <w:b/>
      <w:bCs/>
      <w:lang w:val="ru-RU" w:eastAsia="ru-RU"/>
    </w:rPr>
  </w:style>
  <w:style w:type="character" w:customStyle="1" w:styleId="afffc">
    <w:name w:val="Таблица_название_таблицы Знак"/>
    <w:link w:val="afffb"/>
    <w:rsid w:val="00F243D2"/>
    <w:rPr>
      <w:rFonts w:ascii="Times New Roman" w:eastAsia="Times New Roman" w:hAnsi="Times New Roman" w:cs="Times New Roman"/>
      <w:b/>
      <w:bCs/>
      <w:lang w:val="ru-RU" w:eastAsia="ru-RU"/>
    </w:rPr>
  </w:style>
  <w:style w:type="paragraph" w:customStyle="1" w:styleId="112">
    <w:name w:val="Табличный_таблица_11"/>
    <w:link w:val="113"/>
    <w:qFormat/>
    <w:rsid w:val="00F243D2"/>
    <w:pPr>
      <w:widowControl/>
      <w:autoSpaceDE/>
      <w:autoSpaceDN/>
      <w:jc w:val="center"/>
    </w:pPr>
    <w:rPr>
      <w:rFonts w:ascii="Times New Roman" w:eastAsia="Times New Roman" w:hAnsi="Times New Roman" w:cs="Times New Roman"/>
      <w:lang w:val="ru-RU" w:eastAsia="ru-RU"/>
    </w:rPr>
  </w:style>
  <w:style w:type="character" w:customStyle="1" w:styleId="113">
    <w:name w:val="Табличный_таблица_11 Знак"/>
    <w:link w:val="112"/>
    <w:rsid w:val="00F243D2"/>
    <w:rPr>
      <w:rFonts w:ascii="Times New Roman" w:eastAsia="Times New Roman" w:hAnsi="Times New Roman" w:cs="Times New Roman"/>
      <w:lang w:val="ru-RU" w:eastAsia="ru-RU"/>
    </w:rPr>
  </w:style>
  <w:style w:type="paragraph" w:styleId="afffd">
    <w:name w:val="footnote text"/>
    <w:basedOn w:val="a1"/>
    <w:link w:val="afffe"/>
    <w:uiPriority w:val="99"/>
    <w:rsid w:val="00F243D2"/>
    <w:pPr>
      <w:widowControl/>
      <w:autoSpaceDE/>
      <w:autoSpaceDN/>
    </w:pPr>
    <w:rPr>
      <w:sz w:val="20"/>
      <w:szCs w:val="20"/>
      <w:lang w:bidi="ar-SA"/>
    </w:rPr>
  </w:style>
  <w:style w:type="character" w:customStyle="1" w:styleId="afffe">
    <w:name w:val="Текст сноски Знак"/>
    <w:basedOn w:val="a2"/>
    <w:link w:val="afffd"/>
    <w:uiPriority w:val="99"/>
    <w:rsid w:val="00F243D2"/>
    <w:rPr>
      <w:rFonts w:ascii="Times New Roman" w:eastAsia="Times New Roman" w:hAnsi="Times New Roman" w:cs="Times New Roman"/>
      <w:sz w:val="20"/>
      <w:szCs w:val="20"/>
      <w:lang w:val="ru-RU" w:eastAsia="ru-RU"/>
    </w:rPr>
  </w:style>
  <w:style w:type="character" w:styleId="affff">
    <w:name w:val="footnote reference"/>
    <w:rsid w:val="00F243D2"/>
    <w:rPr>
      <w:vertAlign w:val="superscript"/>
    </w:rPr>
  </w:style>
  <w:style w:type="paragraph" w:styleId="affff0">
    <w:name w:val="caption"/>
    <w:basedOn w:val="a1"/>
    <w:next w:val="a1"/>
    <w:qFormat/>
    <w:rsid w:val="00F243D2"/>
    <w:pPr>
      <w:autoSpaceDE/>
      <w:autoSpaceDN/>
      <w:ind w:left="-57" w:right="-57" w:firstLine="709"/>
      <w:jc w:val="center"/>
    </w:pPr>
    <w:rPr>
      <w:rFonts w:eastAsia="Calibri"/>
      <w:b/>
      <w:sz w:val="20"/>
      <w:szCs w:val="28"/>
      <w:lang w:eastAsia="en-US" w:bidi="ar-SA"/>
    </w:rPr>
  </w:style>
  <w:style w:type="paragraph" w:styleId="28">
    <w:name w:val="Body Text 2"/>
    <w:basedOn w:val="a1"/>
    <w:link w:val="29"/>
    <w:rsid w:val="00F243D2"/>
    <w:pPr>
      <w:tabs>
        <w:tab w:val="left" w:pos="6237"/>
      </w:tabs>
      <w:autoSpaceDE/>
      <w:autoSpaceDN/>
      <w:ind w:firstLine="709"/>
      <w:jc w:val="center"/>
    </w:pPr>
    <w:rPr>
      <w:rFonts w:eastAsia="Calibri"/>
      <w:noProof/>
      <w:sz w:val="28"/>
      <w:szCs w:val="28"/>
      <w:lang w:eastAsia="en-US" w:bidi="ar-SA"/>
    </w:rPr>
  </w:style>
  <w:style w:type="character" w:customStyle="1" w:styleId="29">
    <w:name w:val="Основной текст 2 Знак"/>
    <w:basedOn w:val="a2"/>
    <w:link w:val="28"/>
    <w:rsid w:val="00F243D2"/>
    <w:rPr>
      <w:rFonts w:ascii="Times New Roman" w:eastAsia="Calibri" w:hAnsi="Times New Roman" w:cs="Times New Roman"/>
      <w:noProof/>
      <w:sz w:val="28"/>
      <w:szCs w:val="28"/>
      <w:lang w:val="ru-RU"/>
    </w:rPr>
  </w:style>
  <w:style w:type="character" w:customStyle="1" w:styleId="1f0">
    <w:name w:val="Знак Знак1"/>
    <w:locked/>
    <w:rsid w:val="00F243D2"/>
    <w:rPr>
      <w:sz w:val="28"/>
      <w:szCs w:val="28"/>
    </w:rPr>
  </w:style>
  <w:style w:type="paragraph" w:styleId="2a">
    <w:name w:val="Body Text Indent 2"/>
    <w:basedOn w:val="a1"/>
    <w:link w:val="2b"/>
    <w:rsid w:val="00F243D2"/>
    <w:pPr>
      <w:autoSpaceDE/>
      <w:autoSpaceDN/>
      <w:spacing w:before="600"/>
      <w:ind w:firstLine="709"/>
      <w:jc w:val="both"/>
    </w:pPr>
    <w:rPr>
      <w:rFonts w:eastAsia="Calibri"/>
      <w:sz w:val="28"/>
      <w:szCs w:val="28"/>
      <w:lang w:eastAsia="en-US" w:bidi="ar-SA"/>
    </w:rPr>
  </w:style>
  <w:style w:type="character" w:customStyle="1" w:styleId="2b">
    <w:name w:val="Основной текст с отступом 2 Знак"/>
    <w:basedOn w:val="a2"/>
    <w:link w:val="2a"/>
    <w:rsid w:val="00F243D2"/>
    <w:rPr>
      <w:rFonts w:ascii="Times New Roman" w:eastAsia="Calibri" w:hAnsi="Times New Roman" w:cs="Times New Roman"/>
      <w:sz w:val="28"/>
      <w:szCs w:val="28"/>
      <w:lang w:val="ru-RU"/>
    </w:rPr>
  </w:style>
  <w:style w:type="paragraph" w:customStyle="1" w:styleId="ConsNonformat">
    <w:name w:val="ConsNonformat"/>
    <w:rsid w:val="00F243D2"/>
    <w:pPr>
      <w:autoSpaceDE/>
      <w:autoSpaceDN/>
    </w:pPr>
    <w:rPr>
      <w:rFonts w:ascii="Courier New" w:eastAsia="Times New Roman" w:hAnsi="Courier New" w:cs="Times New Roman"/>
      <w:snapToGrid w:val="0"/>
      <w:sz w:val="20"/>
      <w:szCs w:val="20"/>
      <w:lang w:val="ru-RU" w:eastAsia="ru-RU"/>
    </w:rPr>
  </w:style>
  <w:style w:type="paragraph" w:styleId="35">
    <w:name w:val="Body Text 3"/>
    <w:basedOn w:val="a1"/>
    <w:link w:val="36"/>
    <w:rsid w:val="00F243D2"/>
    <w:pPr>
      <w:autoSpaceDE/>
      <w:autoSpaceDN/>
      <w:ind w:firstLine="709"/>
      <w:jc w:val="both"/>
    </w:pPr>
    <w:rPr>
      <w:rFonts w:eastAsia="Calibri"/>
      <w:color w:val="FF0000"/>
      <w:sz w:val="26"/>
      <w:szCs w:val="28"/>
      <w:lang w:eastAsia="en-US" w:bidi="ar-SA"/>
    </w:rPr>
  </w:style>
  <w:style w:type="character" w:customStyle="1" w:styleId="36">
    <w:name w:val="Основной текст 3 Знак"/>
    <w:basedOn w:val="a2"/>
    <w:link w:val="35"/>
    <w:rsid w:val="00F243D2"/>
    <w:rPr>
      <w:rFonts w:ascii="Times New Roman" w:eastAsia="Calibri" w:hAnsi="Times New Roman" w:cs="Times New Roman"/>
      <w:color w:val="FF0000"/>
      <w:sz w:val="26"/>
      <w:szCs w:val="28"/>
      <w:lang w:val="ru-RU"/>
    </w:rPr>
  </w:style>
  <w:style w:type="character" w:styleId="affff1">
    <w:name w:val="line number"/>
    <w:rsid w:val="00F243D2"/>
  </w:style>
  <w:style w:type="paragraph" w:styleId="affff2">
    <w:name w:val="Document Map"/>
    <w:basedOn w:val="a1"/>
    <w:link w:val="1f1"/>
    <w:rsid w:val="00F243D2"/>
    <w:pPr>
      <w:autoSpaceDE/>
      <w:autoSpaceDN/>
      <w:ind w:firstLine="709"/>
      <w:jc w:val="both"/>
    </w:pPr>
    <w:rPr>
      <w:rFonts w:ascii="Tahoma" w:eastAsia="Calibri" w:hAnsi="Tahoma" w:cs="Tahoma"/>
      <w:sz w:val="16"/>
      <w:szCs w:val="16"/>
      <w:lang w:eastAsia="en-US" w:bidi="ar-SA"/>
    </w:rPr>
  </w:style>
  <w:style w:type="character" w:customStyle="1" w:styleId="affff3">
    <w:name w:val="Схема документа Знак"/>
    <w:basedOn w:val="a2"/>
    <w:rsid w:val="00F243D2"/>
    <w:rPr>
      <w:rFonts w:ascii="Segoe UI" w:eastAsia="Times New Roman" w:hAnsi="Segoe UI" w:cs="Segoe UI"/>
      <w:sz w:val="16"/>
      <w:szCs w:val="16"/>
      <w:lang w:val="ru-RU" w:eastAsia="ru-RU" w:bidi="ru-RU"/>
    </w:rPr>
  </w:style>
  <w:style w:type="character" w:customStyle="1" w:styleId="1f1">
    <w:name w:val="Схема документа Знак1"/>
    <w:link w:val="affff2"/>
    <w:rsid w:val="00F243D2"/>
    <w:rPr>
      <w:rFonts w:ascii="Tahoma" w:eastAsia="Calibri" w:hAnsi="Tahoma" w:cs="Tahoma"/>
      <w:sz w:val="16"/>
      <w:szCs w:val="16"/>
      <w:lang w:val="ru-RU"/>
    </w:rPr>
  </w:style>
  <w:style w:type="character" w:customStyle="1" w:styleId="1f2">
    <w:name w:val="Подзаголовок Знак1"/>
    <w:aliases w:val="Обычный таблица Знак1"/>
    <w:uiPriority w:val="99"/>
    <w:rsid w:val="00F243D2"/>
    <w:rPr>
      <w:rFonts w:eastAsia="Calibri"/>
      <w:sz w:val="28"/>
      <w:szCs w:val="28"/>
      <w:lang w:eastAsia="en-US"/>
    </w:rPr>
  </w:style>
  <w:style w:type="paragraph" w:customStyle="1" w:styleId="stylet3">
    <w:name w:val="stylet3"/>
    <w:basedOn w:val="a1"/>
    <w:rsid w:val="00F243D2"/>
    <w:pPr>
      <w:widowControl/>
      <w:autoSpaceDE/>
      <w:autoSpaceDN/>
      <w:spacing w:before="100" w:beforeAutospacing="1" w:after="100" w:afterAutospacing="1"/>
      <w:ind w:firstLine="709"/>
    </w:pPr>
    <w:rPr>
      <w:rFonts w:eastAsia="Calibri"/>
      <w:sz w:val="28"/>
      <w:szCs w:val="24"/>
      <w:lang w:eastAsia="en-US" w:bidi="ar-SA"/>
    </w:rPr>
  </w:style>
  <w:style w:type="numbering" w:customStyle="1" w:styleId="114">
    <w:name w:val="Нет списка11"/>
    <w:next w:val="a4"/>
    <w:uiPriority w:val="99"/>
    <w:semiHidden/>
    <w:unhideWhenUsed/>
    <w:rsid w:val="00F243D2"/>
  </w:style>
  <w:style w:type="numbering" w:customStyle="1" w:styleId="212">
    <w:name w:val="Нет списка21"/>
    <w:next w:val="a4"/>
    <w:uiPriority w:val="99"/>
    <w:semiHidden/>
    <w:unhideWhenUsed/>
    <w:rsid w:val="00F243D2"/>
  </w:style>
  <w:style w:type="paragraph" w:customStyle="1" w:styleId="2c">
    <w:name w:val="Обычный2"/>
    <w:rsid w:val="00F243D2"/>
    <w:pPr>
      <w:widowControl/>
      <w:autoSpaceDE/>
      <w:autoSpaceDN/>
    </w:pPr>
    <w:rPr>
      <w:rFonts w:ascii="Times New Roman" w:eastAsia="Times New Roman" w:hAnsi="Times New Roman" w:cs="Times New Roman"/>
      <w:snapToGrid w:val="0"/>
      <w:sz w:val="20"/>
      <w:szCs w:val="20"/>
      <w:lang w:val="ru-RU" w:eastAsia="ru-RU"/>
    </w:rPr>
  </w:style>
  <w:style w:type="character" w:styleId="affff4">
    <w:name w:val="Strong"/>
    <w:qFormat/>
    <w:rsid w:val="00F243D2"/>
    <w:rPr>
      <w:b/>
      <w:bCs/>
    </w:rPr>
  </w:style>
  <w:style w:type="numbering" w:customStyle="1" w:styleId="1">
    <w:name w:val="Стиль1"/>
    <w:rsid w:val="00F243D2"/>
    <w:pPr>
      <w:numPr>
        <w:numId w:val="13"/>
      </w:numPr>
    </w:pPr>
  </w:style>
  <w:style w:type="paragraph" w:customStyle="1" w:styleId="Iauiue3">
    <w:name w:val="Iau?iue3"/>
    <w:uiPriority w:val="99"/>
    <w:rsid w:val="00F243D2"/>
    <w:pPr>
      <w:autoSpaceDE/>
      <w:autoSpaceDN/>
      <w:jc w:val="both"/>
    </w:pPr>
    <w:rPr>
      <w:rFonts w:ascii="Times New Roman" w:eastAsia="Times New Roman" w:hAnsi="Times New Roman" w:cs="Times New Roman"/>
      <w:sz w:val="20"/>
      <w:szCs w:val="20"/>
      <w:lang w:val="ru-RU" w:eastAsia="ru-RU"/>
    </w:rPr>
  </w:style>
  <w:style w:type="paragraph" w:customStyle="1" w:styleId="ConsCell">
    <w:name w:val="ConsCell"/>
    <w:rsid w:val="00F243D2"/>
    <w:pPr>
      <w:adjustRightInd w:val="0"/>
    </w:pPr>
    <w:rPr>
      <w:rFonts w:ascii="Arial" w:eastAsia="Times New Roman" w:hAnsi="Arial" w:cs="Arial"/>
      <w:sz w:val="20"/>
      <w:szCs w:val="20"/>
      <w:lang w:val="ru-RU" w:eastAsia="ru-RU"/>
    </w:rPr>
  </w:style>
  <w:style w:type="paragraph" w:customStyle="1" w:styleId="formattext0">
    <w:name w:val="formattext"/>
    <w:basedOn w:val="a1"/>
    <w:rsid w:val="00F243D2"/>
    <w:pPr>
      <w:widowControl/>
      <w:autoSpaceDE/>
      <w:autoSpaceDN/>
      <w:spacing w:before="100" w:beforeAutospacing="1" w:after="100" w:afterAutospacing="1"/>
    </w:pPr>
    <w:rPr>
      <w:sz w:val="24"/>
      <w:szCs w:val="24"/>
      <w:lang w:bidi="ar-SA"/>
    </w:rPr>
  </w:style>
  <w:style w:type="character" w:customStyle="1" w:styleId="w">
    <w:name w:val="w"/>
    <w:rsid w:val="00F243D2"/>
  </w:style>
  <w:style w:type="character" w:customStyle="1" w:styleId="af0">
    <w:name w:val="Без интервала Знак"/>
    <w:aliases w:val="с интервалом Знак,Без интервала1 Знак,No Spacing Знак,No Spacing1 Знак,Без интервала11 Знак"/>
    <w:link w:val="af"/>
    <w:uiPriority w:val="1"/>
    <w:rsid w:val="00F243D2"/>
    <w:rPr>
      <w:rFonts w:ascii="Times New Roman" w:eastAsia="Times New Roman" w:hAnsi="Times New Roman" w:cs="Times New Roman"/>
      <w:sz w:val="20"/>
      <w:szCs w:val="20"/>
      <w:lang w:val="ru-RU" w:eastAsia="ru-RU"/>
    </w:rPr>
  </w:style>
  <w:style w:type="paragraph" w:customStyle="1" w:styleId="affff5">
    <w:name w:val="Îáû÷íûé"/>
    <w:uiPriority w:val="99"/>
    <w:rsid w:val="00F243D2"/>
    <w:pPr>
      <w:widowControl/>
      <w:overflowPunct w:val="0"/>
      <w:adjustRightInd w:val="0"/>
      <w:jc w:val="both"/>
      <w:textAlignment w:val="baseline"/>
    </w:pPr>
    <w:rPr>
      <w:rFonts w:ascii="Times New Roman" w:eastAsia="Times New Roman" w:hAnsi="Times New Roman" w:cs="Times New Roman"/>
      <w:sz w:val="24"/>
      <w:szCs w:val="20"/>
      <w:lang w:val="ru-RU" w:eastAsia="ru-RU"/>
    </w:rPr>
  </w:style>
  <w:style w:type="paragraph" w:customStyle="1" w:styleId="ArialNarrow13pt1">
    <w:name w:val="Arial Narrow 13 pt по ширине Первая строка:  1 см"/>
    <w:basedOn w:val="affff5"/>
    <w:rsid w:val="00F243D2"/>
    <w:pPr>
      <w:overflowPunct/>
      <w:autoSpaceDE/>
      <w:autoSpaceDN/>
      <w:adjustRightInd/>
      <w:ind w:firstLine="567"/>
      <w:textAlignment w:val="auto"/>
    </w:pPr>
    <w:rPr>
      <w:rFonts w:ascii="Arial Narrow" w:hAnsi="Arial Narrow"/>
      <w:sz w:val="26"/>
      <w:lang w:val="en-US"/>
    </w:rPr>
  </w:style>
  <w:style w:type="paragraph" w:customStyle="1" w:styleId="37">
    <w:name w:val="аква3"/>
    <w:basedOn w:val="a1"/>
    <w:uiPriority w:val="99"/>
    <w:rsid w:val="00F243D2"/>
    <w:pPr>
      <w:widowControl/>
      <w:autoSpaceDE/>
      <w:autoSpaceDN/>
      <w:spacing w:line="360" w:lineRule="auto"/>
      <w:ind w:firstLine="709"/>
      <w:jc w:val="both"/>
    </w:pPr>
    <w:rPr>
      <w:rFonts w:ascii="Book Antiqua" w:hAnsi="Book Antiqua"/>
      <w:sz w:val="28"/>
      <w:szCs w:val="24"/>
      <w:lang w:bidi="ar-SA"/>
    </w:rPr>
  </w:style>
  <w:style w:type="paragraph" w:customStyle="1" w:styleId="affff6">
    <w:name w:val="аква"/>
    <w:basedOn w:val="a1"/>
    <w:uiPriority w:val="99"/>
    <w:rsid w:val="00F243D2"/>
    <w:pPr>
      <w:widowControl/>
      <w:autoSpaceDE/>
      <w:autoSpaceDN/>
      <w:ind w:firstLine="709"/>
      <w:jc w:val="both"/>
    </w:pPr>
    <w:rPr>
      <w:rFonts w:ascii="Book Antiqua" w:hAnsi="Book Antiqua"/>
      <w:sz w:val="28"/>
      <w:szCs w:val="24"/>
      <w:lang w:bidi="ar-SA"/>
    </w:rPr>
  </w:style>
  <w:style w:type="paragraph" w:customStyle="1" w:styleId="NAmber">
    <w:name w:val="NAmber"/>
    <w:basedOn w:val="affff6"/>
    <w:uiPriority w:val="99"/>
    <w:rsid w:val="00F243D2"/>
    <w:pPr>
      <w:jc w:val="center"/>
    </w:pPr>
    <w:rPr>
      <w:rFonts w:ascii="Gaze" w:hAnsi="Gaze"/>
      <w:b/>
      <w:bCs/>
      <w:sz w:val="36"/>
    </w:rPr>
  </w:style>
  <w:style w:type="paragraph" w:customStyle="1" w:styleId="affff7">
    <w:name w:val="аквамарин"/>
    <w:basedOn w:val="affff6"/>
    <w:uiPriority w:val="99"/>
    <w:rsid w:val="00F243D2"/>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F243D2"/>
    <w:pPr>
      <w:widowControl/>
      <w:autoSpaceDE/>
      <w:autoSpaceDN/>
      <w:spacing w:line="360" w:lineRule="auto"/>
      <w:jc w:val="center"/>
    </w:pPr>
    <w:rPr>
      <w:rFonts w:ascii="Arial" w:hAnsi="Arial"/>
      <w:sz w:val="24"/>
      <w:szCs w:val="24"/>
      <w:lang w:bidi="ar-SA"/>
    </w:rPr>
  </w:style>
  <w:style w:type="paragraph" w:customStyle="1" w:styleId="affff8">
    <w:name w:val="Реферат"/>
    <w:basedOn w:val="a1"/>
    <w:uiPriority w:val="99"/>
    <w:rsid w:val="00F243D2"/>
    <w:pPr>
      <w:widowControl/>
      <w:autoSpaceDE/>
      <w:autoSpaceDN/>
      <w:spacing w:line="360" w:lineRule="auto"/>
      <w:ind w:firstLine="709"/>
      <w:jc w:val="both"/>
    </w:pPr>
    <w:rPr>
      <w:sz w:val="24"/>
      <w:szCs w:val="24"/>
      <w:lang w:bidi="ar-SA"/>
    </w:rPr>
  </w:style>
  <w:style w:type="paragraph" w:customStyle="1" w:styleId="affff9">
    <w:name w:val="реферат"/>
    <w:basedOn w:val="aff8"/>
    <w:uiPriority w:val="99"/>
    <w:rsid w:val="00F243D2"/>
    <w:pPr>
      <w:suppressAutoHyphens/>
      <w:spacing w:before="100" w:beforeAutospacing="1" w:after="100" w:afterAutospacing="1" w:line="360" w:lineRule="auto"/>
      <w:ind w:firstLine="709"/>
      <w:jc w:val="both"/>
    </w:pPr>
    <w:rPr>
      <w:rFonts w:eastAsia="Times New Roman"/>
    </w:rPr>
  </w:style>
  <w:style w:type="character" w:customStyle="1" w:styleId="fts-hit">
    <w:name w:val="fts-hit"/>
    <w:uiPriority w:val="99"/>
    <w:rsid w:val="00F243D2"/>
    <w:rPr>
      <w:shd w:val="clear" w:color="auto" w:fill="FFC0CB"/>
    </w:rPr>
  </w:style>
  <w:style w:type="paragraph" w:styleId="HTML">
    <w:name w:val="HTML Preformatted"/>
    <w:basedOn w:val="a1"/>
    <w:link w:val="HTML0"/>
    <w:uiPriority w:val="99"/>
    <w:rsid w:val="00F24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sz w:val="20"/>
      <w:szCs w:val="20"/>
      <w:lang w:bidi="ar-SA"/>
    </w:rPr>
  </w:style>
  <w:style w:type="character" w:customStyle="1" w:styleId="HTML0">
    <w:name w:val="Стандартный HTML Знак"/>
    <w:basedOn w:val="a2"/>
    <w:link w:val="HTML"/>
    <w:uiPriority w:val="99"/>
    <w:rsid w:val="00F243D2"/>
    <w:rPr>
      <w:rFonts w:ascii="Courier New" w:eastAsia="Times New Roman" w:hAnsi="Courier New" w:cs="Courier New"/>
      <w:sz w:val="20"/>
      <w:szCs w:val="20"/>
      <w:lang w:val="ru-RU" w:eastAsia="ru-RU"/>
    </w:rPr>
  </w:style>
  <w:style w:type="paragraph" w:customStyle="1" w:styleId="62">
    <w:name w:val="Стиль По ширине Перед:  6 пт"/>
    <w:basedOn w:val="a1"/>
    <w:autoRedefine/>
    <w:rsid w:val="00F243D2"/>
    <w:pPr>
      <w:widowControl/>
      <w:autoSpaceDE/>
      <w:autoSpaceDN/>
      <w:ind w:firstLine="709"/>
      <w:jc w:val="both"/>
    </w:pPr>
    <w:rPr>
      <w:sz w:val="28"/>
      <w:szCs w:val="28"/>
      <w:lang w:bidi="ar-SA"/>
    </w:rPr>
  </w:style>
  <w:style w:type="paragraph" w:customStyle="1" w:styleId="125">
    <w:name w:val="Стиль По ширине Первая строка:  1.25 см"/>
    <w:basedOn w:val="a1"/>
    <w:uiPriority w:val="99"/>
    <w:rsid w:val="00F243D2"/>
    <w:pPr>
      <w:widowControl/>
      <w:autoSpaceDE/>
      <w:autoSpaceDN/>
      <w:spacing w:before="120"/>
      <w:ind w:firstLine="709"/>
      <w:jc w:val="both"/>
    </w:pPr>
    <w:rPr>
      <w:sz w:val="24"/>
      <w:szCs w:val="20"/>
      <w:lang w:bidi="ar-SA"/>
    </w:rPr>
  </w:style>
  <w:style w:type="paragraph" w:customStyle="1" w:styleId="zagc-1">
    <w:name w:val="zagc-1"/>
    <w:basedOn w:val="a1"/>
    <w:rsid w:val="00F243D2"/>
    <w:pPr>
      <w:widowControl/>
      <w:autoSpaceDE/>
      <w:autoSpaceDN/>
      <w:spacing w:before="135" w:after="60"/>
      <w:ind w:firstLine="150"/>
      <w:jc w:val="center"/>
    </w:pPr>
    <w:rPr>
      <w:rFonts w:ascii="Arial" w:hAnsi="Arial" w:cs="Arial"/>
      <w:b/>
      <w:bCs/>
      <w:caps/>
      <w:color w:val="29211E"/>
      <w:sz w:val="20"/>
      <w:szCs w:val="20"/>
      <w:lang w:bidi="ar-SA"/>
    </w:rPr>
  </w:style>
  <w:style w:type="paragraph" w:customStyle="1" w:styleId="zagc-0">
    <w:name w:val="zagc-0"/>
    <w:basedOn w:val="a1"/>
    <w:rsid w:val="00F243D2"/>
    <w:pPr>
      <w:widowControl/>
      <w:autoSpaceDE/>
      <w:autoSpaceDN/>
      <w:spacing w:before="180" w:after="60"/>
      <w:ind w:firstLine="150"/>
      <w:jc w:val="center"/>
    </w:pPr>
    <w:rPr>
      <w:rFonts w:ascii="Arial" w:hAnsi="Arial" w:cs="Arial"/>
      <w:b/>
      <w:bCs/>
      <w:caps/>
      <w:color w:val="29211E"/>
      <w:sz w:val="24"/>
      <w:szCs w:val="24"/>
      <w:lang w:bidi="ar-SA"/>
    </w:rPr>
  </w:style>
  <w:style w:type="paragraph" w:customStyle="1" w:styleId="a0">
    <w:name w:val="Маркированный"/>
    <w:basedOn w:val="a1"/>
    <w:uiPriority w:val="99"/>
    <w:rsid w:val="00F243D2"/>
    <w:pPr>
      <w:widowControl/>
      <w:numPr>
        <w:numId w:val="15"/>
      </w:numPr>
      <w:autoSpaceDE/>
      <w:autoSpaceDN/>
      <w:jc w:val="both"/>
    </w:pPr>
    <w:rPr>
      <w:sz w:val="28"/>
      <w:szCs w:val="28"/>
      <w:lang w:bidi="ar-SA"/>
    </w:rPr>
  </w:style>
  <w:style w:type="paragraph" w:customStyle="1" w:styleId="S">
    <w:name w:val="S_Обычный жирный"/>
    <w:basedOn w:val="62"/>
    <w:qFormat/>
    <w:rsid w:val="00F243D2"/>
  </w:style>
  <w:style w:type="paragraph" w:styleId="53">
    <w:name w:val="toc 5"/>
    <w:basedOn w:val="a1"/>
    <w:next w:val="a1"/>
    <w:autoRedefine/>
    <w:uiPriority w:val="39"/>
    <w:unhideWhenUsed/>
    <w:rsid w:val="00F243D2"/>
    <w:pPr>
      <w:widowControl/>
      <w:autoSpaceDE/>
      <w:autoSpaceDN/>
      <w:spacing w:after="100" w:line="276" w:lineRule="auto"/>
      <w:ind w:left="880"/>
    </w:pPr>
    <w:rPr>
      <w:rFonts w:ascii="Calibri" w:hAnsi="Calibri"/>
      <w:lang w:bidi="ar-SA"/>
    </w:rPr>
  </w:style>
  <w:style w:type="paragraph" w:styleId="63">
    <w:name w:val="toc 6"/>
    <w:basedOn w:val="a1"/>
    <w:next w:val="a1"/>
    <w:autoRedefine/>
    <w:uiPriority w:val="39"/>
    <w:unhideWhenUsed/>
    <w:rsid w:val="00F243D2"/>
    <w:pPr>
      <w:widowControl/>
      <w:autoSpaceDE/>
      <w:autoSpaceDN/>
      <w:spacing w:after="100" w:line="276" w:lineRule="auto"/>
      <w:ind w:left="1100"/>
    </w:pPr>
    <w:rPr>
      <w:rFonts w:ascii="Calibri" w:hAnsi="Calibri"/>
      <w:lang w:bidi="ar-SA"/>
    </w:rPr>
  </w:style>
  <w:style w:type="paragraph" w:styleId="71">
    <w:name w:val="toc 7"/>
    <w:basedOn w:val="a1"/>
    <w:next w:val="a1"/>
    <w:autoRedefine/>
    <w:uiPriority w:val="39"/>
    <w:unhideWhenUsed/>
    <w:rsid w:val="00F243D2"/>
    <w:pPr>
      <w:widowControl/>
      <w:autoSpaceDE/>
      <w:autoSpaceDN/>
      <w:spacing w:after="100" w:line="276" w:lineRule="auto"/>
      <w:ind w:left="1320"/>
    </w:pPr>
    <w:rPr>
      <w:rFonts w:ascii="Calibri" w:hAnsi="Calibri"/>
      <w:lang w:bidi="ar-SA"/>
    </w:rPr>
  </w:style>
  <w:style w:type="paragraph" w:styleId="81">
    <w:name w:val="toc 8"/>
    <w:basedOn w:val="a1"/>
    <w:next w:val="a1"/>
    <w:autoRedefine/>
    <w:uiPriority w:val="39"/>
    <w:unhideWhenUsed/>
    <w:rsid w:val="00F243D2"/>
    <w:pPr>
      <w:widowControl/>
      <w:autoSpaceDE/>
      <w:autoSpaceDN/>
      <w:spacing w:after="100" w:line="276" w:lineRule="auto"/>
      <w:ind w:left="1540"/>
    </w:pPr>
    <w:rPr>
      <w:rFonts w:ascii="Calibri" w:hAnsi="Calibri"/>
      <w:lang w:bidi="ar-SA"/>
    </w:rPr>
  </w:style>
  <w:style w:type="paragraph" w:styleId="91">
    <w:name w:val="toc 9"/>
    <w:basedOn w:val="a1"/>
    <w:next w:val="a1"/>
    <w:autoRedefine/>
    <w:uiPriority w:val="39"/>
    <w:unhideWhenUsed/>
    <w:rsid w:val="00F243D2"/>
    <w:pPr>
      <w:widowControl/>
      <w:autoSpaceDE/>
      <w:autoSpaceDN/>
      <w:spacing w:after="100" w:line="276" w:lineRule="auto"/>
      <w:ind w:left="1760"/>
    </w:pPr>
    <w:rPr>
      <w:rFonts w:ascii="Calibri" w:hAnsi="Calibri"/>
      <w:lang w:bidi="ar-SA"/>
    </w:rPr>
  </w:style>
  <w:style w:type="character" w:customStyle="1" w:styleId="WW8Num8z0">
    <w:name w:val="WW8Num8z0"/>
    <w:uiPriority w:val="99"/>
    <w:rsid w:val="00F243D2"/>
    <w:rPr>
      <w:rFonts w:ascii="Symbol" w:hAnsi="Symbol"/>
      <w:sz w:val="18"/>
    </w:rPr>
  </w:style>
  <w:style w:type="paragraph" w:customStyle="1" w:styleId="1f3">
    <w:name w:val="Знак1"/>
    <w:basedOn w:val="a1"/>
    <w:next w:val="a1"/>
    <w:semiHidden/>
    <w:rsid w:val="00F243D2"/>
    <w:pPr>
      <w:widowControl/>
      <w:autoSpaceDE/>
      <w:autoSpaceDN/>
      <w:spacing w:after="160" w:line="240" w:lineRule="exact"/>
    </w:pPr>
    <w:rPr>
      <w:rFonts w:ascii="Arial" w:hAnsi="Arial" w:cs="Arial"/>
      <w:sz w:val="20"/>
      <w:szCs w:val="20"/>
      <w:lang w:val="en-US" w:eastAsia="en-US" w:bidi="ar-SA"/>
    </w:rPr>
  </w:style>
  <w:style w:type="character" w:customStyle="1" w:styleId="1f4">
    <w:name w:val="Стиль1 Знак"/>
    <w:rsid w:val="00F243D2"/>
    <w:rPr>
      <w:sz w:val="26"/>
      <w:szCs w:val="26"/>
    </w:rPr>
  </w:style>
  <w:style w:type="paragraph" w:customStyle="1" w:styleId="TimesNewRoman14125">
    <w:name w:val="Стиль Times New Roman 14 пт По ширине Первая строка:  1.25 см С..."/>
    <w:basedOn w:val="a1"/>
    <w:rsid w:val="00F243D2"/>
    <w:pPr>
      <w:widowControl/>
      <w:suppressAutoHyphens/>
      <w:autoSpaceDE/>
      <w:autoSpaceDN/>
      <w:ind w:right="-40" w:firstLine="709"/>
      <w:jc w:val="both"/>
    </w:pPr>
    <w:rPr>
      <w:sz w:val="28"/>
      <w:szCs w:val="20"/>
      <w:lang w:eastAsia="ar-SA" w:bidi="ar-SA"/>
    </w:rPr>
  </w:style>
  <w:style w:type="paragraph" w:customStyle="1" w:styleId="tekstob">
    <w:name w:val="tekstob"/>
    <w:basedOn w:val="a1"/>
    <w:rsid w:val="00F243D2"/>
    <w:pPr>
      <w:widowControl/>
      <w:autoSpaceDE/>
      <w:autoSpaceDN/>
      <w:spacing w:before="100" w:beforeAutospacing="1" w:after="100" w:afterAutospacing="1"/>
    </w:pPr>
    <w:rPr>
      <w:sz w:val="24"/>
      <w:szCs w:val="24"/>
      <w:lang w:bidi="ar-SA"/>
    </w:rPr>
  </w:style>
  <w:style w:type="paragraph" w:customStyle="1" w:styleId="u">
    <w:name w:val="u"/>
    <w:basedOn w:val="a1"/>
    <w:rsid w:val="00F243D2"/>
    <w:pPr>
      <w:widowControl/>
      <w:autoSpaceDE/>
      <w:autoSpaceDN/>
      <w:ind w:firstLine="390"/>
      <w:jc w:val="both"/>
    </w:pPr>
    <w:rPr>
      <w:sz w:val="24"/>
      <w:szCs w:val="24"/>
      <w:lang w:bidi="ar-SA"/>
    </w:rPr>
  </w:style>
  <w:style w:type="paragraph" w:customStyle="1" w:styleId="headertext">
    <w:name w:val="headertext"/>
    <w:basedOn w:val="a1"/>
    <w:rsid w:val="00F243D2"/>
    <w:pPr>
      <w:widowControl/>
      <w:autoSpaceDE/>
      <w:autoSpaceDN/>
      <w:spacing w:before="100" w:beforeAutospacing="1" w:after="100" w:afterAutospacing="1"/>
    </w:pPr>
    <w:rPr>
      <w:sz w:val="24"/>
      <w:szCs w:val="24"/>
      <w:lang w:bidi="ar-SA"/>
    </w:rPr>
  </w:style>
  <w:style w:type="paragraph" w:customStyle="1" w:styleId="unformattext">
    <w:name w:val="unformattext"/>
    <w:basedOn w:val="a1"/>
    <w:rsid w:val="00F243D2"/>
    <w:pPr>
      <w:widowControl/>
      <w:autoSpaceDE/>
      <w:autoSpaceDN/>
      <w:spacing w:before="100" w:beforeAutospacing="1" w:after="100" w:afterAutospacing="1"/>
    </w:pPr>
    <w:rPr>
      <w:sz w:val="24"/>
      <w:szCs w:val="24"/>
      <w:lang w:bidi="ar-SA"/>
    </w:rPr>
  </w:style>
  <w:style w:type="paragraph" w:customStyle="1" w:styleId="NoSpacing2">
    <w:name w:val="No Spacing2"/>
    <w:rsid w:val="00F243D2"/>
    <w:pPr>
      <w:widowControl/>
      <w:autoSpaceDE/>
      <w:autoSpaceDN/>
    </w:pPr>
    <w:rPr>
      <w:rFonts w:ascii="Times New Roman" w:eastAsia="Times New Roman" w:hAnsi="Times New Roman" w:cs="Times New Roman"/>
      <w:lang w:val="ru-RU" w:eastAsia="ru-RU"/>
    </w:rPr>
  </w:style>
  <w:style w:type="paragraph" w:customStyle="1" w:styleId="s151">
    <w:name w:val="s_151"/>
    <w:basedOn w:val="a1"/>
    <w:rsid w:val="00F243D2"/>
    <w:pPr>
      <w:widowControl/>
      <w:autoSpaceDE/>
      <w:autoSpaceDN/>
      <w:spacing w:before="100" w:beforeAutospacing="1" w:after="100" w:afterAutospacing="1"/>
      <w:ind w:left="825"/>
    </w:pPr>
    <w:rPr>
      <w:sz w:val="24"/>
      <w:szCs w:val="24"/>
      <w:lang w:bidi="ar-SA"/>
    </w:rPr>
  </w:style>
  <w:style w:type="character" w:customStyle="1" w:styleId="affffa">
    <w:name w:val="Продолжение ссылки"/>
    <w:uiPriority w:val="99"/>
    <w:rsid w:val="00F243D2"/>
    <w:rPr>
      <w:rFonts w:cs="Times New Roman"/>
      <w:b/>
      <w:bCs/>
      <w:color w:val="008000"/>
    </w:rPr>
  </w:style>
  <w:style w:type="paragraph" w:customStyle="1" w:styleId="affffb">
    <w:name w:val="Подчёркнуный текст"/>
    <w:basedOn w:val="a1"/>
    <w:next w:val="a1"/>
    <w:uiPriority w:val="99"/>
    <w:rsid w:val="00F243D2"/>
    <w:pPr>
      <w:pBdr>
        <w:bottom w:val="single" w:sz="4" w:space="0" w:color="auto"/>
      </w:pBdr>
      <w:adjustRightInd w:val="0"/>
      <w:ind w:firstLine="720"/>
      <w:jc w:val="both"/>
    </w:pPr>
    <w:rPr>
      <w:sz w:val="24"/>
      <w:szCs w:val="24"/>
      <w:lang w:bidi="ar-SA"/>
    </w:rPr>
  </w:style>
  <w:style w:type="character" w:customStyle="1" w:styleId="ecattext">
    <w:name w:val="ecattext"/>
    <w:rsid w:val="00F243D2"/>
  </w:style>
  <w:style w:type="numbering" w:customStyle="1" w:styleId="38">
    <w:name w:val="Нет списка3"/>
    <w:next w:val="a4"/>
    <w:uiPriority w:val="99"/>
    <w:semiHidden/>
    <w:unhideWhenUsed/>
    <w:rsid w:val="00F243D2"/>
  </w:style>
  <w:style w:type="table" w:customStyle="1" w:styleId="2d">
    <w:name w:val="Сетка таблицы2"/>
    <w:basedOn w:val="a3"/>
    <w:next w:val="ac"/>
    <w:uiPriority w:val="59"/>
    <w:rsid w:val="00F243D2"/>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
    <w:name w:val="List 01"/>
    <w:basedOn w:val="a4"/>
    <w:autoRedefine/>
    <w:semiHidden/>
    <w:rsid w:val="00F243D2"/>
    <w:pPr>
      <w:numPr>
        <w:numId w:val="11"/>
      </w:numPr>
    </w:pPr>
  </w:style>
  <w:style w:type="numbering" w:customStyle="1" w:styleId="120">
    <w:name w:val="Нет списка12"/>
    <w:next w:val="a4"/>
    <w:uiPriority w:val="99"/>
    <w:semiHidden/>
    <w:unhideWhenUsed/>
    <w:rsid w:val="00F243D2"/>
  </w:style>
  <w:style w:type="numbering" w:customStyle="1" w:styleId="220">
    <w:name w:val="Нет списка22"/>
    <w:next w:val="a4"/>
    <w:uiPriority w:val="99"/>
    <w:semiHidden/>
    <w:unhideWhenUsed/>
    <w:rsid w:val="00F243D2"/>
  </w:style>
  <w:style w:type="numbering" w:customStyle="1" w:styleId="11">
    <w:name w:val="Стиль11"/>
    <w:rsid w:val="00F243D2"/>
    <w:pPr>
      <w:numPr>
        <w:numId w:val="10"/>
      </w:numPr>
    </w:pPr>
  </w:style>
</w:styles>
</file>

<file path=word/webSettings.xml><?xml version="1.0" encoding="utf-8"?>
<w:webSettings xmlns:r="http://schemas.openxmlformats.org/officeDocument/2006/relationships" xmlns:w="http://schemas.openxmlformats.org/wordprocessingml/2006/main">
  <w:divs>
    <w:div w:id="192158950">
      <w:bodyDiv w:val="1"/>
      <w:marLeft w:val="0"/>
      <w:marRight w:val="0"/>
      <w:marTop w:val="0"/>
      <w:marBottom w:val="0"/>
      <w:divBdr>
        <w:top w:val="none" w:sz="0" w:space="0" w:color="auto"/>
        <w:left w:val="none" w:sz="0" w:space="0" w:color="auto"/>
        <w:bottom w:val="none" w:sz="0" w:space="0" w:color="auto"/>
        <w:right w:val="none" w:sz="0" w:space="0" w:color="auto"/>
      </w:divBdr>
      <w:divsChild>
        <w:div w:id="2122383636">
          <w:marLeft w:val="0"/>
          <w:marRight w:val="0"/>
          <w:marTop w:val="120"/>
          <w:marBottom w:val="0"/>
          <w:divBdr>
            <w:top w:val="none" w:sz="0" w:space="0" w:color="auto"/>
            <w:left w:val="none" w:sz="0" w:space="0" w:color="auto"/>
            <w:bottom w:val="none" w:sz="0" w:space="0" w:color="auto"/>
            <w:right w:val="none" w:sz="0" w:space="0" w:color="auto"/>
          </w:divBdr>
        </w:div>
        <w:div w:id="1945376179">
          <w:marLeft w:val="0"/>
          <w:marRight w:val="0"/>
          <w:marTop w:val="120"/>
          <w:marBottom w:val="0"/>
          <w:divBdr>
            <w:top w:val="none" w:sz="0" w:space="0" w:color="auto"/>
            <w:left w:val="none" w:sz="0" w:space="0" w:color="auto"/>
            <w:bottom w:val="none" w:sz="0" w:space="0" w:color="auto"/>
            <w:right w:val="none" w:sz="0" w:space="0" w:color="auto"/>
          </w:divBdr>
        </w:div>
        <w:div w:id="1994868464">
          <w:marLeft w:val="0"/>
          <w:marRight w:val="0"/>
          <w:marTop w:val="120"/>
          <w:marBottom w:val="0"/>
          <w:divBdr>
            <w:top w:val="none" w:sz="0" w:space="0" w:color="auto"/>
            <w:left w:val="none" w:sz="0" w:space="0" w:color="auto"/>
            <w:bottom w:val="none" w:sz="0" w:space="0" w:color="auto"/>
            <w:right w:val="none" w:sz="0" w:space="0" w:color="auto"/>
          </w:divBdr>
        </w:div>
        <w:div w:id="254755597">
          <w:marLeft w:val="0"/>
          <w:marRight w:val="0"/>
          <w:marTop w:val="120"/>
          <w:marBottom w:val="0"/>
          <w:divBdr>
            <w:top w:val="none" w:sz="0" w:space="0" w:color="auto"/>
            <w:left w:val="none" w:sz="0" w:space="0" w:color="auto"/>
            <w:bottom w:val="none" w:sz="0" w:space="0" w:color="auto"/>
            <w:right w:val="none" w:sz="0" w:space="0" w:color="auto"/>
          </w:divBdr>
        </w:div>
        <w:div w:id="1412970530">
          <w:marLeft w:val="0"/>
          <w:marRight w:val="0"/>
          <w:marTop w:val="120"/>
          <w:marBottom w:val="0"/>
          <w:divBdr>
            <w:top w:val="none" w:sz="0" w:space="0" w:color="auto"/>
            <w:left w:val="none" w:sz="0" w:space="0" w:color="auto"/>
            <w:bottom w:val="none" w:sz="0" w:space="0" w:color="auto"/>
            <w:right w:val="none" w:sz="0" w:space="0" w:color="auto"/>
          </w:divBdr>
        </w:div>
        <w:div w:id="357507406">
          <w:marLeft w:val="0"/>
          <w:marRight w:val="0"/>
          <w:marTop w:val="120"/>
          <w:marBottom w:val="0"/>
          <w:divBdr>
            <w:top w:val="none" w:sz="0" w:space="0" w:color="auto"/>
            <w:left w:val="none" w:sz="0" w:space="0" w:color="auto"/>
            <w:bottom w:val="none" w:sz="0" w:space="0" w:color="auto"/>
            <w:right w:val="none" w:sz="0" w:space="0" w:color="auto"/>
          </w:divBdr>
        </w:div>
        <w:div w:id="1107509345">
          <w:marLeft w:val="0"/>
          <w:marRight w:val="0"/>
          <w:marTop w:val="120"/>
          <w:marBottom w:val="0"/>
          <w:divBdr>
            <w:top w:val="none" w:sz="0" w:space="0" w:color="auto"/>
            <w:left w:val="none" w:sz="0" w:space="0" w:color="auto"/>
            <w:bottom w:val="none" w:sz="0" w:space="0" w:color="auto"/>
            <w:right w:val="none" w:sz="0" w:space="0" w:color="auto"/>
          </w:divBdr>
        </w:div>
        <w:div w:id="1461804726">
          <w:marLeft w:val="0"/>
          <w:marRight w:val="0"/>
          <w:marTop w:val="120"/>
          <w:marBottom w:val="0"/>
          <w:divBdr>
            <w:top w:val="none" w:sz="0" w:space="0" w:color="auto"/>
            <w:left w:val="none" w:sz="0" w:space="0" w:color="auto"/>
            <w:bottom w:val="none" w:sz="0" w:space="0" w:color="auto"/>
            <w:right w:val="none" w:sz="0" w:space="0" w:color="auto"/>
          </w:divBdr>
        </w:div>
        <w:div w:id="462160700">
          <w:marLeft w:val="0"/>
          <w:marRight w:val="0"/>
          <w:marTop w:val="120"/>
          <w:marBottom w:val="0"/>
          <w:divBdr>
            <w:top w:val="none" w:sz="0" w:space="0" w:color="auto"/>
            <w:left w:val="none" w:sz="0" w:space="0" w:color="auto"/>
            <w:bottom w:val="none" w:sz="0" w:space="0" w:color="auto"/>
            <w:right w:val="none" w:sz="0" w:space="0" w:color="auto"/>
          </w:divBdr>
        </w:div>
        <w:div w:id="124780788">
          <w:marLeft w:val="0"/>
          <w:marRight w:val="0"/>
          <w:marTop w:val="0"/>
          <w:marBottom w:val="192"/>
          <w:divBdr>
            <w:top w:val="none" w:sz="0" w:space="0" w:color="auto"/>
            <w:left w:val="none" w:sz="0" w:space="0" w:color="auto"/>
            <w:bottom w:val="none" w:sz="0" w:space="0" w:color="auto"/>
            <w:right w:val="none" w:sz="0" w:space="0" w:color="auto"/>
          </w:divBdr>
          <w:divsChild>
            <w:div w:id="790512818">
              <w:marLeft w:val="0"/>
              <w:marRight w:val="0"/>
              <w:marTop w:val="120"/>
              <w:marBottom w:val="0"/>
              <w:divBdr>
                <w:top w:val="none" w:sz="0" w:space="0" w:color="auto"/>
                <w:left w:val="none" w:sz="0" w:space="0" w:color="auto"/>
                <w:bottom w:val="none" w:sz="0" w:space="0" w:color="auto"/>
                <w:right w:val="none" w:sz="0" w:space="0" w:color="auto"/>
              </w:divBdr>
            </w:div>
          </w:divsChild>
        </w:div>
        <w:div w:id="383216983">
          <w:marLeft w:val="0"/>
          <w:marRight w:val="0"/>
          <w:marTop w:val="120"/>
          <w:marBottom w:val="96"/>
          <w:divBdr>
            <w:top w:val="none" w:sz="0" w:space="0" w:color="auto"/>
            <w:left w:val="single" w:sz="24" w:space="0" w:color="CED3F1"/>
            <w:bottom w:val="none" w:sz="0" w:space="0" w:color="auto"/>
            <w:right w:val="none" w:sz="0" w:space="0" w:color="auto"/>
          </w:divBdr>
        </w:div>
        <w:div w:id="1570310116">
          <w:marLeft w:val="0"/>
          <w:marRight w:val="0"/>
          <w:marTop w:val="120"/>
          <w:marBottom w:val="0"/>
          <w:divBdr>
            <w:top w:val="none" w:sz="0" w:space="0" w:color="auto"/>
            <w:left w:val="none" w:sz="0" w:space="0" w:color="auto"/>
            <w:bottom w:val="none" w:sz="0" w:space="0" w:color="auto"/>
            <w:right w:val="none" w:sz="0" w:space="0" w:color="auto"/>
          </w:divBdr>
        </w:div>
        <w:div w:id="1289778981">
          <w:marLeft w:val="0"/>
          <w:marRight w:val="0"/>
          <w:marTop w:val="120"/>
          <w:marBottom w:val="0"/>
          <w:divBdr>
            <w:top w:val="none" w:sz="0" w:space="0" w:color="auto"/>
            <w:left w:val="none" w:sz="0" w:space="0" w:color="auto"/>
            <w:bottom w:val="none" w:sz="0" w:space="0" w:color="auto"/>
            <w:right w:val="none" w:sz="0" w:space="0" w:color="auto"/>
          </w:divBdr>
        </w:div>
        <w:div w:id="2138257312">
          <w:marLeft w:val="0"/>
          <w:marRight w:val="0"/>
          <w:marTop w:val="120"/>
          <w:marBottom w:val="0"/>
          <w:divBdr>
            <w:top w:val="none" w:sz="0" w:space="0" w:color="auto"/>
            <w:left w:val="none" w:sz="0" w:space="0" w:color="auto"/>
            <w:bottom w:val="none" w:sz="0" w:space="0" w:color="auto"/>
            <w:right w:val="none" w:sz="0" w:space="0" w:color="auto"/>
          </w:divBdr>
        </w:div>
        <w:div w:id="303237316">
          <w:marLeft w:val="0"/>
          <w:marRight w:val="0"/>
          <w:marTop w:val="120"/>
          <w:marBottom w:val="0"/>
          <w:divBdr>
            <w:top w:val="none" w:sz="0" w:space="0" w:color="auto"/>
            <w:left w:val="none" w:sz="0" w:space="0" w:color="auto"/>
            <w:bottom w:val="none" w:sz="0" w:space="0" w:color="auto"/>
            <w:right w:val="none" w:sz="0" w:space="0" w:color="auto"/>
          </w:divBdr>
        </w:div>
        <w:div w:id="1514957763">
          <w:marLeft w:val="0"/>
          <w:marRight w:val="0"/>
          <w:marTop w:val="120"/>
          <w:marBottom w:val="0"/>
          <w:divBdr>
            <w:top w:val="none" w:sz="0" w:space="0" w:color="auto"/>
            <w:left w:val="none" w:sz="0" w:space="0" w:color="auto"/>
            <w:bottom w:val="none" w:sz="0" w:space="0" w:color="auto"/>
            <w:right w:val="none" w:sz="0" w:space="0" w:color="auto"/>
          </w:divBdr>
        </w:div>
        <w:div w:id="889999847">
          <w:marLeft w:val="0"/>
          <w:marRight w:val="0"/>
          <w:marTop w:val="120"/>
          <w:marBottom w:val="0"/>
          <w:divBdr>
            <w:top w:val="none" w:sz="0" w:space="0" w:color="auto"/>
            <w:left w:val="none" w:sz="0" w:space="0" w:color="auto"/>
            <w:bottom w:val="none" w:sz="0" w:space="0" w:color="auto"/>
            <w:right w:val="none" w:sz="0" w:space="0" w:color="auto"/>
          </w:divBdr>
        </w:div>
        <w:div w:id="635063834">
          <w:marLeft w:val="0"/>
          <w:marRight w:val="0"/>
          <w:marTop w:val="120"/>
          <w:marBottom w:val="0"/>
          <w:divBdr>
            <w:top w:val="none" w:sz="0" w:space="0" w:color="auto"/>
            <w:left w:val="none" w:sz="0" w:space="0" w:color="auto"/>
            <w:bottom w:val="none" w:sz="0" w:space="0" w:color="auto"/>
            <w:right w:val="none" w:sz="0" w:space="0" w:color="auto"/>
          </w:divBdr>
        </w:div>
        <w:div w:id="1766072203">
          <w:marLeft w:val="0"/>
          <w:marRight w:val="0"/>
          <w:marTop w:val="120"/>
          <w:marBottom w:val="0"/>
          <w:divBdr>
            <w:top w:val="none" w:sz="0" w:space="0" w:color="auto"/>
            <w:left w:val="none" w:sz="0" w:space="0" w:color="auto"/>
            <w:bottom w:val="none" w:sz="0" w:space="0" w:color="auto"/>
            <w:right w:val="none" w:sz="0" w:space="0" w:color="auto"/>
          </w:divBdr>
        </w:div>
        <w:div w:id="832139227">
          <w:marLeft w:val="0"/>
          <w:marRight w:val="0"/>
          <w:marTop w:val="120"/>
          <w:marBottom w:val="0"/>
          <w:divBdr>
            <w:top w:val="none" w:sz="0" w:space="0" w:color="auto"/>
            <w:left w:val="none" w:sz="0" w:space="0" w:color="auto"/>
            <w:bottom w:val="none" w:sz="0" w:space="0" w:color="auto"/>
            <w:right w:val="none" w:sz="0" w:space="0" w:color="auto"/>
          </w:divBdr>
        </w:div>
        <w:div w:id="1372801699">
          <w:marLeft w:val="0"/>
          <w:marRight w:val="0"/>
          <w:marTop w:val="120"/>
          <w:marBottom w:val="0"/>
          <w:divBdr>
            <w:top w:val="none" w:sz="0" w:space="0" w:color="auto"/>
            <w:left w:val="none" w:sz="0" w:space="0" w:color="auto"/>
            <w:bottom w:val="none" w:sz="0" w:space="0" w:color="auto"/>
            <w:right w:val="none" w:sz="0" w:space="0" w:color="auto"/>
          </w:divBdr>
        </w:div>
        <w:div w:id="1818185842">
          <w:marLeft w:val="0"/>
          <w:marRight w:val="0"/>
          <w:marTop w:val="120"/>
          <w:marBottom w:val="0"/>
          <w:divBdr>
            <w:top w:val="none" w:sz="0" w:space="0" w:color="auto"/>
            <w:left w:val="none" w:sz="0" w:space="0" w:color="auto"/>
            <w:bottom w:val="none" w:sz="0" w:space="0" w:color="auto"/>
            <w:right w:val="none" w:sz="0" w:space="0" w:color="auto"/>
          </w:divBdr>
        </w:div>
        <w:div w:id="880245804">
          <w:marLeft w:val="0"/>
          <w:marRight w:val="0"/>
          <w:marTop w:val="120"/>
          <w:marBottom w:val="0"/>
          <w:divBdr>
            <w:top w:val="none" w:sz="0" w:space="0" w:color="auto"/>
            <w:left w:val="none" w:sz="0" w:space="0" w:color="auto"/>
            <w:bottom w:val="none" w:sz="0" w:space="0" w:color="auto"/>
            <w:right w:val="none" w:sz="0" w:space="0" w:color="auto"/>
          </w:divBdr>
        </w:div>
        <w:div w:id="1588886427">
          <w:marLeft w:val="0"/>
          <w:marRight w:val="0"/>
          <w:marTop w:val="120"/>
          <w:marBottom w:val="0"/>
          <w:divBdr>
            <w:top w:val="none" w:sz="0" w:space="0" w:color="auto"/>
            <w:left w:val="none" w:sz="0" w:space="0" w:color="auto"/>
            <w:bottom w:val="none" w:sz="0" w:space="0" w:color="auto"/>
            <w:right w:val="none" w:sz="0" w:space="0" w:color="auto"/>
          </w:divBdr>
        </w:div>
        <w:div w:id="418911585">
          <w:marLeft w:val="0"/>
          <w:marRight w:val="0"/>
          <w:marTop w:val="120"/>
          <w:marBottom w:val="0"/>
          <w:divBdr>
            <w:top w:val="none" w:sz="0" w:space="0" w:color="auto"/>
            <w:left w:val="none" w:sz="0" w:space="0" w:color="auto"/>
            <w:bottom w:val="none" w:sz="0" w:space="0" w:color="auto"/>
            <w:right w:val="none" w:sz="0" w:space="0" w:color="auto"/>
          </w:divBdr>
        </w:div>
        <w:div w:id="1031691031">
          <w:marLeft w:val="0"/>
          <w:marRight w:val="0"/>
          <w:marTop w:val="120"/>
          <w:marBottom w:val="0"/>
          <w:divBdr>
            <w:top w:val="none" w:sz="0" w:space="0" w:color="auto"/>
            <w:left w:val="none" w:sz="0" w:space="0" w:color="auto"/>
            <w:bottom w:val="none" w:sz="0" w:space="0" w:color="auto"/>
            <w:right w:val="none" w:sz="0" w:space="0" w:color="auto"/>
          </w:divBdr>
        </w:div>
        <w:div w:id="752043787">
          <w:marLeft w:val="0"/>
          <w:marRight w:val="0"/>
          <w:marTop w:val="120"/>
          <w:marBottom w:val="0"/>
          <w:divBdr>
            <w:top w:val="none" w:sz="0" w:space="0" w:color="auto"/>
            <w:left w:val="none" w:sz="0" w:space="0" w:color="auto"/>
            <w:bottom w:val="none" w:sz="0" w:space="0" w:color="auto"/>
            <w:right w:val="none" w:sz="0" w:space="0" w:color="auto"/>
          </w:divBdr>
        </w:div>
        <w:div w:id="426997753">
          <w:marLeft w:val="0"/>
          <w:marRight w:val="0"/>
          <w:marTop w:val="120"/>
          <w:marBottom w:val="0"/>
          <w:divBdr>
            <w:top w:val="none" w:sz="0" w:space="0" w:color="auto"/>
            <w:left w:val="none" w:sz="0" w:space="0" w:color="auto"/>
            <w:bottom w:val="none" w:sz="0" w:space="0" w:color="auto"/>
            <w:right w:val="none" w:sz="0" w:space="0" w:color="auto"/>
          </w:divBdr>
        </w:div>
        <w:div w:id="1161847885">
          <w:marLeft w:val="0"/>
          <w:marRight w:val="0"/>
          <w:marTop w:val="120"/>
          <w:marBottom w:val="0"/>
          <w:divBdr>
            <w:top w:val="none" w:sz="0" w:space="0" w:color="auto"/>
            <w:left w:val="none" w:sz="0" w:space="0" w:color="auto"/>
            <w:bottom w:val="none" w:sz="0" w:space="0" w:color="auto"/>
            <w:right w:val="none" w:sz="0" w:space="0" w:color="auto"/>
          </w:divBdr>
        </w:div>
        <w:div w:id="1978946734">
          <w:marLeft w:val="0"/>
          <w:marRight w:val="0"/>
          <w:marTop w:val="120"/>
          <w:marBottom w:val="0"/>
          <w:divBdr>
            <w:top w:val="none" w:sz="0" w:space="0" w:color="auto"/>
            <w:left w:val="none" w:sz="0" w:space="0" w:color="auto"/>
            <w:bottom w:val="none" w:sz="0" w:space="0" w:color="auto"/>
            <w:right w:val="none" w:sz="0" w:space="0" w:color="auto"/>
          </w:divBdr>
        </w:div>
        <w:div w:id="1210724208">
          <w:marLeft w:val="0"/>
          <w:marRight w:val="0"/>
          <w:marTop w:val="120"/>
          <w:marBottom w:val="0"/>
          <w:divBdr>
            <w:top w:val="none" w:sz="0" w:space="0" w:color="auto"/>
            <w:left w:val="none" w:sz="0" w:space="0" w:color="auto"/>
            <w:bottom w:val="none" w:sz="0" w:space="0" w:color="auto"/>
            <w:right w:val="none" w:sz="0" w:space="0" w:color="auto"/>
          </w:divBdr>
        </w:div>
        <w:div w:id="2131434390">
          <w:marLeft w:val="0"/>
          <w:marRight w:val="0"/>
          <w:marTop w:val="120"/>
          <w:marBottom w:val="0"/>
          <w:divBdr>
            <w:top w:val="none" w:sz="0" w:space="0" w:color="auto"/>
            <w:left w:val="none" w:sz="0" w:space="0" w:color="auto"/>
            <w:bottom w:val="none" w:sz="0" w:space="0" w:color="auto"/>
            <w:right w:val="none" w:sz="0" w:space="0" w:color="auto"/>
          </w:divBdr>
        </w:div>
        <w:div w:id="1782067855">
          <w:marLeft w:val="0"/>
          <w:marRight w:val="0"/>
          <w:marTop w:val="120"/>
          <w:marBottom w:val="0"/>
          <w:divBdr>
            <w:top w:val="none" w:sz="0" w:space="0" w:color="auto"/>
            <w:left w:val="none" w:sz="0" w:space="0" w:color="auto"/>
            <w:bottom w:val="none" w:sz="0" w:space="0" w:color="auto"/>
            <w:right w:val="none" w:sz="0" w:space="0" w:color="auto"/>
          </w:divBdr>
        </w:div>
        <w:div w:id="553005622">
          <w:marLeft w:val="0"/>
          <w:marRight w:val="0"/>
          <w:marTop w:val="120"/>
          <w:marBottom w:val="0"/>
          <w:divBdr>
            <w:top w:val="none" w:sz="0" w:space="0" w:color="auto"/>
            <w:left w:val="none" w:sz="0" w:space="0" w:color="auto"/>
            <w:bottom w:val="none" w:sz="0" w:space="0" w:color="auto"/>
            <w:right w:val="none" w:sz="0" w:space="0" w:color="auto"/>
          </w:divBdr>
        </w:div>
        <w:div w:id="1549994323">
          <w:marLeft w:val="0"/>
          <w:marRight w:val="0"/>
          <w:marTop w:val="0"/>
          <w:marBottom w:val="192"/>
          <w:divBdr>
            <w:top w:val="none" w:sz="0" w:space="0" w:color="auto"/>
            <w:left w:val="none" w:sz="0" w:space="0" w:color="auto"/>
            <w:bottom w:val="none" w:sz="0" w:space="0" w:color="auto"/>
            <w:right w:val="none" w:sz="0" w:space="0" w:color="auto"/>
          </w:divBdr>
          <w:divsChild>
            <w:div w:id="1457336562">
              <w:marLeft w:val="0"/>
              <w:marRight w:val="0"/>
              <w:marTop w:val="120"/>
              <w:marBottom w:val="0"/>
              <w:divBdr>
                <w:top w:val="none" w:sz="0" w:space="0" w:color="auto"/>
                <w:left w:val="none" w:sz="0" w:space="0" w:color="auto"/>
                <w:bottom w:val="none" w:sz="0" w:space="0" w:color="auto"/>
                <w:right w:val="none" w:sz="0" w:space="0" w:color="auto"/>
              </w:divBdr>
            </w:div>
          </w:divsChild>
        </w:div>
        <w:div w:id="926959121">
          <w:marLeft w:val="0"/>
          <w:marRight w:val="0"/>
          <w:marTop w:val="120"/>
          <w:marBottom w:val="96"/>
          <w:divBdr>
            <w:top w:val="none" w:sz="0" w:space="0" w:color="auto"/>
            <w:left w:val="single" w:sz="24" w:space="0" w:color="CED3F1"/>
            <w:bottom w:val="none" w:sz="0" w:space="0" w:color="auto"/>
            <w:right w:val="none" w:sz="0" w:space="0" w:color="auto"/>
          </w:divBdr>
        </w:div>
        <w:div w:id="456922173">
          <w:marLeft w:val="0"/>
          <w:marRight w:val="0"/>
          <w:marTop w:val="120"/>
          <w:marBottom w:val="0"/>
          <w:divBdr>
            <w:top w:val="none" w:sz="0" w:space="0" w:color="auto"/>
            <w:left w:val="none" w:sz="0" w:space="0" w:color="auto"/>
            <w:bottom w:val="none" w:sz="0" w:space="0" w:color="auto"/>
            <w:right w:val="none" w:sz="0" w:space="0" w:color="auto"/>
          </w:divBdr>
        </w:div>
        <w:div w:id="2062897179">
          <w:marLeft w:val="0"/>
          <w:marRight w:val="0"/>
          <w:marTop w:val="120"/>
          <w:marBottom w:val="0"/>
          <w:divBdr>
            <w:top w:val="none" w:sz="0" w:space="0" w:color="auto"/>
            <w:left w:val="none" w:sz="0" w:space="0" w:color="auto"/>
            <w:bottom w:val="none" w:sz="0" w:space="0" w:color="auto"/>
            <w:right w:val="none" w:sz="0" w:space="0" w:color="auto"/>
          </w:divBdr>
        </w:div>
        <w:div w:id="1022710868">
          <w:marLeft w:val="0"/>
          <w:marRight w:val="0"/>
          <w:marTop w:val="120"/>
          <w:marBottom w:val="0"/>
          <w:divBdr>
            <w:top w:val="none" w:sz="0" w:space="0" w:color="auto"/>
            <w:left w:val="none" w:sz="0" w:space="0" w:color="auto"/>
            <w:bottom w:val="none" w:sz="0" w:space="0" w:color="auto"/>
            <w:right w:val="none" w:sz="0" w:space="0" w:color="auto"/>
          </w:divBdr>
        </w:div>
        <w:div w:id="829440460">
          <w:marLeft w:val="0"/>
          <w:marRight w:val="0"/>
          <w:marTop w:val="120"/>
          <w:marBottom w:val="0"/>
          <w:divBdr>
            <w:top w:val="none" w:sz="0" w:space="0" w:color="auto"/>
            <w:left w:val="none" w:sz="0" w:space="0" w:color="auto"/>
            <w:bottom w:val="none" w:sz="0" w:space="0" w:color="auto"/>
            <w:right w:val="none" w:sz="0" w:space="0" w:color="auto"/>
          </w:divBdr>
        </w:div>
        <w:div w:id="1226448140">
          <w:marLeft w:val="0"/>
          <w:marRight w:val="0"/>
          <w:marTop w:val="120"/>
          <w:marBottom w:val="0"/>
          <w:divBdr>
            <w:top w:val="none" w:sz="0" w:space="0" w:color="auto"/>
            <w:left w:val="none" w:sz="0" w:space="0" w:color="auto"/>
            <w:bottom w:val="none" w:sz="0" w:space="0" w:color="auto"/>
            <w:right w:val="none" w:sz="0" w:space="0" w:color="auto"/>
          </w:divBdr>
        </w:div>
        <w:div w:id="1755930402">
          <w:marLeft w:val="0"/>
          <w:marRight w:val="0"/>
          <w:marTop w:val="120"/>
          <w:marBottom w:val="0"/>
          <w:divBdr>
            <w:top w:val="none" w:sz="0" w:space="0" w:color="auto"/>
            <w:left w:val="none" w:sz="0" w:space="0" w:color="auto"/>
            <w:bottom w:val="none" w:sz="0" w:space="0" w:color="auto"/>
            <w:right w:val="none" w:sz="0" w:space="0" w:color="auto"/>
          </w:divBdr>
        </w:div>
        <w:div w:id="1174608776">
          <w:marLeft w:val="0"/>
          <w:marRight w:val="0"/>
          <w:marTop w:val="120"/>
          <w:marBottom w:val="0"/>
          <w:divBdr>
            <w:top w:val="none" w:sz="0" w:space="0" w:color="auto"/>
            <w:left w:val="none" w:sz="0" w:space="0" w:color="auto"/>
            <w:bottom w:val="none" w:sz="0" w:space="0" w:color="auto"/>
            <w:right w:val="none" w:sz="0" w:space="0" w:color="auto"/>
          </w:divBdr>
        </w:div>
        <w:div w:id="1345280429">
          <w:marLeft w:val="0"/>
          <w:marRight w:val="0"/>
          <w:marTop w:val="120"/>
          <w:marBottom w:val="0"/>
          <w:divBdr>
            <w:top w:val="none" w:sz="0" w:space="0" w:color="auto"/>
            <w:left w:val="none" w:sz="0" w:space="0" w:color="auto"/>
            <w:bottom w:val="none" w:sz="0" w:space="0" w:color="auto"/>
            <w:right w:val="none" w:sz="0" w:space="0" w:color="auto"/>
          </w:divBdr>
        </w:div>
        <w:div w:id="1757435322">
          <w:marLeft w:val="0"/>
          <w:marRight w:val="0"/>
          <w:marTop w:val="120"/>
          <w:marBottom w:val="0"/>
          <w:divBdr>
            <w:top w:val="none" w:sz="0" w:space="0" w:color="auto"/>
            <w:left w:val="none" w:sz="0" w:space="0" w:color="auto"/>
            <w:bottom w:val="none" w:sz="0" w:space="0" w:color="auto"/>
            <w:right w:val="none" w:sz="0" w:space="0" w:color="auto"/>
          </w:divBdr>
        </w:div>
        <w:div w:id="1808547707">
          <w:marLeft w:val="0"/>
          <w:marRight w:val="0"/>
          <w:marTop w:val="120"/>
          <w:marBottom w:val="0"/>
          <w:divBdr>
            <w:top w:val="none" w:sz="0" w:space="0" w:color="auto"/>
            <w:left w:val="none" w:sz="0" w:space="0" w:color="auto"/>
            <w:bottom w:val="none" w:sz="0" w:space="0" w:color="auto"/>
            <w:right w:val="none" w:sz="0" w:space="0" w:color="auto"/>
          </w:divBdr>
        </w:div>
        <w:div w:id="1957633825">
          <w:marLeft w:val="0"/>
          <w:marRight w:val="0"/>
          <w:marTop w:val="120"/>
          <w:marBottom w:val="0"/>
          <w:divBdr>
            <w:top w:val="none" w:sz="0" w:space="0" w:color="auto"/>
            <w:left w:val="none" w:sz="0" w:space="0" w:color="auto"/>
            <w:bottom w:val="none" w:sz="0" w:space="0" w:color="auto"/>
            <w:right w:val="none" w:sz="0" w:space="0" w:color="auto"/>
          </w:divBdr>
        </w:div>
        <w:div w:id="1008215585">
          <w:marLeft w:val="0"/>
          <w:marRight w:val="0"/>
          <w:marTop w:val="120"/>
          <w:marBottom w:val="0"/>
          <w:divBdr>
            <w:top w:val="none" w:sz="0" w:space="0" w:color="auto"/>
            <w:left w:val="none" w:sz="0" w:space="0" w:color="auto"/>
            <w:bottom w:val="none" w:sz="0" w:space="0" w:color="auto"/>
            <w:right w:val="none" w:sz="0" w:space="0" w:color="auto"/>
          </w:divBdr>
        </w:div>
        <w:div w:id="1089229131">
          <w:marLeft w:val="0"/>
          <w:marRight w:val="0"/>
          <w:marTop w:val="120"/>
          <w:marBottom w:val="0"/>
          <w:divBdr>
            <w:top w:val="none" w:sz="0" w:space="0" w:color="auto"/>
            <w:left w:val="none" w:sz="0" w:space="0" w:color="auto"/>
            <w:bottom w:val="none" w:sz="0" w:space="0" w:color="auto"/>
            <w:right w:val="none" w:sz="0" w:space="0" w:color="auto"/>
          </w:divBdr>
        </w:div>
        <w:div w:id="1011298602">
          <w:marLeft w:val="0"/>
          <w:marRight w:val="0"/>
          <w:marTop w:val="120"/>
          <w:marBottom w:val="0"/>
          <w:divBdr>
            <w:top w:val="none" w:sz="0" w:space="0" w:color="auto"/>
            <w:left w:val="none" w:sz="0" w:space="0" w:color="auto"/>
            <w:bottom w:val="none" w:sz="0" w:space="0" w:color="auto"/>
            <w:right w:val="none" w:sz="0" w:space="0" w:color="auto"/>
          </w:divBdr>
        </w:div>
        <w:div w:id="997225383">
          <w:marLeft w:val="0"/>
          <w:marRight w:val="0"/>
          <w:marTop w:val="120"/>
          <w:marBottom w:val="0"/>
          <w:divBdr>
            <w:top w:val="none" w:sz="0" w:space="0" w:color="auto"/>
            <w:left w:val="none" w:sz="0" w:space="0" w:color="auto"/>
            <w:bottom w:val="none" w:sz="0" w:space="0" w:color="auto"/>
            <w:right w:val="none" w:sz="0" w:space="0" w:color="auto"/>
          </w:divBdr>
        </w:div>
        <w:div w:id="1812019948">
          <w:marLeft w:val="0"/>
          <w:marRight w:val="0"/>
          <w:marTop w:val="120"/>
          <w:marBottom w:val="0"/>
          <w:divBdr>
            <w:top w:val="none" w:sz="0" w:space="0" w:color="auto"/>
            <w:left w:val="none" w:sz="0" w:space="0" w:color="auto"/>
            <w:bottom w:val="none" w:sz="0" w:space="0" w:color="auto"/>
            <w:right w:val="none" w:sz="0" w:space="0" w:color="auto"/>
          </w:divBdr>
        </w:div>
        <w:div w:id="41830560">
          <w:marLeft w:val="0"/>
          <w:marRight w:val="0"/>
          <w:marTop w:val="120"/>
          <w:marBottom w:val="0"/>
          <w:divBdr>
            <w:top w:val="none" w:sz="0" w:space="0" w:color="auto"/>
            <w:left w:val="none" w:sz="0" w:space="0" w:color="auto"/>
            <w:bottom w:val="none" w:sz="0" w:space="0" w:color="auto"/>
            <w:right w:val="none" w:sz="0" w:space="0" w:color="auto"/>
          </w:divBdr>
        </w:div>
        <w:div w:id="768936033">
          <w:marLeft w:val="0"/>
          <w:marRight w:val="0"/>
          <w:marTop w:val="120"/>
          <w:marBottom w:val="0"/>
          <w:divBdr>
            <w:top w:val="none" w:sz="0" w:space="0" w:color="auto"/>
            <w:left w:val="none" w:sz="0" w:space="0" w:color="auto"/>
            <w:bottom w:val="none" w:sz="0" w:space="0" w:color="auto"/>
            <w:right w:val="none" w:sz="0" w:space="0" w:color="auto"/>
          </w:divBdr>
        </w:div>
        <w:div w:id="90323687">
          <w:marLeft w:val="0"/>
          <w:marRight w:val="0"/>
          <w:marTop w:val="120"/>
          <w:marBottom w:val="0"/>
          <w:divBdr>
            <w:top w:val="none" w:sz="0" w:space="0" w:color="auto"/>
            <w:left w:val="none" w:sz="0" w:space="0" w:color="auto"/>
            <w:bottom w:val="none" w:sz="0" w:space="0" w:color="auto"/>
            <w:right w:val="none" w:sz="0" w:space="0" w:color="auto"/>
          </w:divBdr>
        </w:div>
        <w:div w:id="1187985399">
          <w:marLeft w:val="0"/>
          <w:marRight w:val="0"/>
          <w:marTop w:val="120"/>
          <w:marBottom w:val="0"/>
          <w:divBdr>
            <w:top w:val="none" w:sz="0" w:space="0" w:color="auto"/>
            <w:left w:val="none" w:sz="0" w:space="0" w:color="auto"/>
            <w:bottom w:val="none" w:sz="0" w:space="0" w:color="auto"/>
            <w:right w:val="none" w:sz="0" w:space="0" w:color="auto"/>
          </w:divBdr>
        </w:div>
        <w:div w:id="301279168">
          <w:marLeft w:val="0"/>
          <w:marRight w:val="0"/>
          <w:marTop w:val="120"/>
          <w:marBottom w:val="0"/>
          <w:divBdr>
            <w:top w:val="none" w:sz="0" w:space="0" w:color="auto"/>
            <w:left w:val="none" w:sz="0" w:space="0" w:color="auto"/>
            <w:bottom w:val="none" w:sz="0" w:space="0" w:color="auto"/>
            <w:right w:val="none" w:sz="0" w:space="0" w:color="auto"/>
          </w:divBdr>
        </w:div>
        <w:div w:id="2072269390">
          <w:marLeft w:val="0"/>
          <w:marRight w:val="0"/>
          <w:marTop w:val="120"/>
          <w:marBottom w:val="0"/>
          <w:divBdr>
            <w:top w:val="none" w:sz="0" w:space="0" w:color="auto"/>
            <w:left w:val="none" w:sz="0" w:space="0" w:color="auto"/>
            <w:bottom w:val="none" w:sz="0" w:space="0" w:color="auto"/>
            <w:right w:val="none" w:sz="0" w:space="0" w:color="auto"/>
          </w:divBdr>
        </w:div>
        <w:div w:id="210388939">
          <w:marLeft w:val="0"/>
          <w:marRight w:val="0"/>
          <w:marTop w:val="120"/>
          <w:marBottom w:val="0"/>
          <w:divBdr>
            <w:top w:val="none" w:sz="0" w:space="0" w:color="auto"/>
            <w:left w:val="none" w:sz="0" w:space="0" w:color="auto"/>
            <w:bottom w:val="none" w:sz="0" w:space="0" w:color="auto"/>
            <w:right w:val="none" w:sz="0" w:space="0" w:color="auto"/>
          </w:divBdr>
        </w:div>
        <w:div w:id="1652324075">
          <w:marLeft w:val="0"/>
          <w:marRight w:val="0"/>
          <w:marTop w:val="120"/>
          <w:marBottom w:val="0"/>
          <w:divBdr>
            <w:top w:val="none" w:sz="0" w:space="0" w:color="auto"/>
            <w:left w:val="none" w:sz="0" w:space="0" w:color="auto"/>
            <w:bottom w:val="none" w:sz="0" w:space="0" w:color="auto"/>
            <w:right w:val="none" w:sz="0" w:space="0" w:color="auto"/>
          </w:divBdr>
        </w:div>
        <w:div w:id="1387877114">
          <w:marLeft w:val="0"/>
          <w:marRight w:val="0"/>
          <w:marTop w:val="120"/>
          <w:marBottom w:val="0"/>
          <w:divBdr>
            <w:top w:val="none" w:sz="0" w:space="0" w:color="auto"/>
            <w:left w:val="none" w:sz="0" w:space="0" w:color="auto"/>
            <w:bottom w:val="none" w:sz="0" w:space="0" w:color="auto"/>
            <w:right w:val="none" w:sz="0" w:space="0" w:color="auto"/>
          </w:divBdr>
        </w:div>
        <w:div w:id="1397433434">
          <w:marLeft w:val="0"/>
          <w:marRight w:val="0"/>
          <w:marTop w:val="120"/>
          <w:marBottom w:val="0"/>
          <w:divBdr>
            <w:top w:val="none" w:sz="0" w:space="0" w:color="auto"/>
            <w:left w:val="none" w:sz="0" w:space="0" w:color="auto"/>
            <w:bottom w:val="none" w:sz="0" w:space="0" w:color="auto"/>
            <w:right w:val="none" w:sz="0" w:space="0" w:color="auto"/>
          </w:divBdr>
        </w:div>
        <w:div w:id="641543329">
          <w:marLeft w:val="0"/>
          <w:marRight w:val="0"/>
          <w:marTop w:val="120"/>
          <w:marBottom w:val="0"/>
          <w:divBdr>
            <w:top w:val="none" w:sz="0" w:space="0" w:color="auto"/>
            <w:left w:val="none" w:sz="0" w:space="0" w:color="auto"/>
            <w:bottom w:val="none" w:sz="0" w:space="0" w:color="auto"/>
            <w:right w:val="none" w:sz="0" w:space="0" w:color="auto"/>
          </w:divBdr>
        </w:div>
        <w:div w:id="1078357293">
          <w:marLeft w:val="0"/>
          <w:marRight w:val="0"/>
          <w:marTop w:val="120"/>
          <w:marBottom w:val="0"/>
          <w:divBdr>
            <w:top w:val="none" w:sz="0" w:space="0" w:color="auto"/>
            <w:left w:val="none" w:sz="0" w:space="0" w:color="auto"/>
            <w:bottom w:val="none" w:sz="0" w:space="0" w:color="auto"/>
            <w:right w:val="none" w:sz="0" w:space="0" w:color="auto"/>
          </w:divBdr>
        </w:div>
        <w:div w:id="81492944">
          <w:marLeft w:val="0"/>
          <w:marRight w:val="0"/>
          <w:marTop w:val="120"/>
          <w:marBottom w:val="0"/>
          <w:divBdr>
            <w:top w:val="none" w:sz="0" w:space="0" w:color="auto"/>
            <w:left w:val="none" w:sz="0" w:space="0" w:color="auto"/>
            <w:bottom w:val="none" w:sz="0" w:space="0" w:color="auto"/>
            <w:right w:val="none" w:sz="0" w:space="0" w:color="auto"/>
          </w:divBdr>
        </w:div>
        <w:div w:id="428090557">
          <w:marLeft w:val="0"/>
          <w:marRight w:val="0"/>
          <w:marTop w:val="120"/>
          <w:marBottom w:val="0"/>
          <w:divBdr>
            <w:top w:val="none" w:sz="0" w:space="0" w:color="auto"/>
            <w:left w:val="none" w:sz="0" w:space="0" w:color="auto"/>
            <w:bottom w:val="none" w:sz="0" w:space="0" w:color="auto"/>
            <w:right w:val="none" w:sz="0" w:space="0" w:color="auto"/>
          </w:divBdr>
        </w:div>
        <w:div w:id="1920559160">
          <w:marLeft w:val="0"/>
          <w:marRight w:val="0"/>
          <w:marTop w:val="120"/>
          <w:marBottom w:val="0"/>
          <w:divBdr>
            <w:top w:val="none" w:sz="0" w:space="0" w:color="auto"/>
            <w:left w:val="none" w:sz="0" w:space="0" w:color="auto"/>
            <w:bottom w:val="none" w:sz="0" w:space="0" w:color="auto"/>
            <w:right w:val="none" w:sz="0" w:space="0" w:color="auto"/>
          </w:divBdr>
        </w:div>
        <w:div w:id="1140925788">
          <w:marLeft w:val="0"/>
          <w:marRight w:val="0"/>
          <w:marTop w:val="120"/>
          <w:marBottom w:val="0"/>
          <w:divBdr>
            <w:top w:val="none" w:sz="0" w:space="0" w:color="auto"/>
            <w:left w:val="none" w:sz="0" w:space="0" w:color="auto"/>
            <w:bottom w:val="none" w:sz="0" w:space="0" w:color="auto"/>
            <w:right w:val="none" w:sz="0" w:space="0" w:color="auto"/>
          </w:divBdr>
        </w:div>
        <w:div w:id="1028337582">
          <w:marLeft w:val="0"/>
          <w:marRight w:val="0"/>
          <w:marTop w:val="120"/>
          <w:marBottom w:val="0"/>
          <w:divBdr>
            <w:top w:val="none" w:sz="0" w:space="0" w:color="auto"/>
            <w:left w:val="none" w:sz="0" w:space="0" w:color="auto"/>
            <w:bottom w:val="none" w:sz="0" w:space="0" w:color="auto"/>
            <w:right w:val="none" w:sz="0" w:space="0" w:color="auto"/>
          </w:divBdr>
        </w:div>
        <w:div w:id="1054356579">
          <w:marLeft w:val="0"/>
          <w:marRight w:val="0"/>
          <w:marTop w:val="120"/>
          <w:marBottom w:val="0"/>
          <w:divBdr>
            <w:top w:val="none" w:sz="0" w:space="0" w:color="auto"/>
            <w:left w:val="none" w:sz="0" w:space="0" w:color="auto"/>
            <w:bottom w:val="none" w:sz="0" w:space="0" w:color="auto"/>
            <w:right w:val="none" w:sz="0" w:space="0" w:color="auto"/>
          </w:divBdr>
        </w:div>
        <w:div w:id="1346130525">
          <w:marLeft w:val="0"/>
          <w:marRight w:val="0"/>
          <w:marTop w:val="120"/>
          <w:marBottom w:val="0"/>
          <w:divBdr>
            <w:top w:val="none" w:sz="0" w:space="0" w:color="auto"/>
            <w:left w:val="none" w:sz="0" w:space="0" w:color="auto"/>
            <w:bottom w:val="none" w:sz="0" w:space="0" w:color="auto"/>
            <w:right w:val="none" w:sz="0" w:space="0" w:color="auto"/>
          </w:divBdr>
        </w:div>
        <w:div w:id="1657034425">
          <w:marLeft w:val="0"/>
          <w:marRight w:val="0"/>
          <w:marTop w:val="120"/>
          <w:marBottom w:val="0"/>
          <w:divBdr>
            <w:top w:val="none" w:sz="0" w:space="0" w:color="auto"/>
            <w:left w:val="none" w:sz="0" w:space="0" w:color="auto"/>
            <w:bottom w:val="none" w:sz="0" w:space="0" w:color="auto"/>
            <w:right w:val="none" w:sz="0" w:space="0" w:color="auto"/>
          </w:divBdr>
        </w:div>
        <w:div w:id="610744022">
          <w:marLeft w:val="0"/>
          <w:marRight w:val="0"/>
          <w:marTop w:val="120"/>
          <w:marBottom w:val="0"/>
          <w:divBdr>
            <w:top w:val="none" w:sz="0" w:space="0" w:color="auto"/>
            <w:left w:val="none" w:sz="0" w:space="0" w:color="auto"/>
            <w:bottom w:val="none" w:sz="0" w:space="0" w:color="auto"/>
            <w:right w:val="none" w:sz="0" w:space="0" w:color="auto"/>
          </w:divBdr>
        </w:div>
        <w:div w:id="1105660638">
          <w:marLeft w:val="0"/>
          <w:marRight w:val="0"/>
          <w:marTop w:val="120"/>
          <w:marBottom w:val="0"/>
          <w:divBdr>
            <w:top w:val="none" w:sz="0" w:space="0" w:color="auto"/>
            <w:left w:val="none" w:sz="0" w:space="0" w:color="auto"/>
            <w:bottom w:val="none" w:sz="0" w:space="0" w:color="auto"/>
            <w:right w:val="none" w:sz="0" w:space="0" w:color="auto"/>
          </w:divBdr>
        </w:div>
        <w:div w:id="2078281244">
          <w:marLeft w:val="0"/>
          <w:marRight w:val="0"/>
          <w:marTop w:val="120"/>
          <w:marBottom w:val="0"/>
          <w:divBdr>
            <w:top w:val="none" w:sz="0" w:space="0" w:color="auto"/>
            <w:left w:val="none" w:sz="0" w:space="0" w:color="auto"/>
            <w:bottom w:val="none" w:sz="0" w:space="0" w:color="auto"/>
            <w:right w:val="none" w:sz="0" w:space="0" w:color="auto"/>
          </w:divBdr>
        </w:div>
        <w:div w:id="1530559014">
          <w:marLeft w:val="0"/>
          <w:marRight w:val="0"/>
          <w:marTop w:val="120"/>
          <w:marBottom w:val="0"/>
          <w:divBdr>
            <w:top w:val="none" w:sz="0" w:space="0" w:color="auto"/>
            <w:left w:val="none" w:sz="0" w:space="0" w:color="auto"/>
            <w:bottom w:val="none" w:sz="0" w:space="0" w:color="auto"/>
            <w:right w:val="none" w:sz="0" w:space="0" w:color="auto"/>
          </w:divBdr>
        </w:div>
        <w:div w:id="1051342504">
          <w:marLeft w:val="0"/>
          <w:marRight w:val="0"/>
          <w:marTop w:val="120"/>
          <w:marBottom w:val="0"/>
          <w:divBdr>
            <w:top w:val="none" w:sz="0" w:space="0" w:color="auto"/>
            <w:left w:val="none" w:sz="0" w:space="0" w:color="auto"/>
            <w:bottom w:val="none" w:sz="0" w:space="0" w:color="auto"/>
            <w:right w:val="none" w:sz="0" w:space="0" w:color="auto"/>
          </w:divBdr>
        </w:div>
        <w:div w:id="1603489064">
          <w:marLeft w:val="0"/>
          <w:marRight w:val="0"/>
          <w:marTop w:val="120"/>
          <w:marBottom w:val="0"/>
          <w:divBdr>
            <w:top w:val="none" w:sz="0" w:space="0" w:color="auto"/>
            <w:left w:val="none" w:sz="0" w:space="0" w:color="auto"/>
            <w:bottom w:val="none" w:sz="0" w:space="0" w:color="auto"/>
            <w:right w:val="none" w:sz="0" w:space="0" w:color="auto"/>
          </w:divBdr>
        </w:div>
        <w:div w:id="125008061">
          <w:marLeft w:val="0"/>
          <w:marRight w:val="0"/>
          <w:marTop w:val="120"/>
          <w:marBottom w:val="0"/>
          <w:divBdr>
            <w:top w:val="none" w:sz="0" w:space="0" w:color="auto"/>
            <w:left w:val="none" w:sz="0" w:space="0" w:color="auto"/>
            <w:bottom w:val="none" w:sz="0" w:space="0" w:color="auto"/>
            <w:right w:val="none" w:sz="0" w:space="0" w:color="auto"/>
          </w:divBdr>
        </w:div>
        <w:div w:id="606618095">
          <w:marLeft w:val="0"/>
          <w:marRight w:val="0"/>
          <w:marTop w:val="120"/>
          <w:marBottom w:val="0"/>
          <w:divBdr>
            <w:top w:val="none" w:sz="0" w:space="0" w:color="auto"/>
            <w:left w:val="none" w:sz="0" w:space="0" w:color="auto"/>
            <w:bottom w:val="none" w:sz="0" w:space="0" w:color="auto"/>
            <w:right w:val="none" w:sz="0" w:space="0" w:color="auto"/>
          </w:divBdr>
        </w:div>
        <w:div w:id="254871580">
          <w:marLeft w:val="0"/>
          <w:marRight w:val="0"/>
          <w:marTop w:val="120"/>
          <w:marBottom w:val="0"/>
          <w:divBdr>
            <w:top w:val="none" w:sz="0" w:space="0" w:color="auto"/>
            <w:left w:val="none" w:sz="0" w:space="0" w:color="auto"/>
            <w:bottom w:val="none" w:sz="0" w:space="0" w:color="auto"/>
            <w:right w:val="none" w:sz="0" w:space="0" w:color="auto"/>
          </w:divBdr>
        </w:div>
        <w:div w:id="739865755">
          <w:marLeft w:val="0"/>
          <w:marRight w:val="0"/>
          <w:marTop w:val="120"/>
          <w:marBottom w:val="0"/>
          <w:divBdr>
            <w:top w:val="none" w:sz="0" w:space="0" w:color="auto"/>
            <w:left w:val="none" w:sz="0" w:space="0" w:color="auto"/>
            <w:bottom w:val="none" w:sz="0" w:space="0" w:color="auto"/>
            <w:right w:val="none" w:sz="0" w:space="0" w:color="auto"/>
          </w:divBdr>
        </w:div>
        <w:div w:id="237328100">
          <w:marLeft w:val="0"/>
          <w:marRight w:val="0"/>
          <w:marTop w:val="120"/>
          <w:marBottom w:val="0"/>
          <w:divBdr>
            <w:top w:val="none" w:sz="0" w:space="0" w:color="auto"/>
            <w:left w:val="none" w:sz="0" w:space="0" w:color="auto"/>
            <w:bottom w:val="none" w:sz="0" w:space="0" w:color="auto"/>
            <w:right w:val="none" w:sz="0" w:space="0" w:color="auto"/>
          </w:divBdr>
        </w:div>
        <w:div w:id="405954923">
          <w:marLeft w:val="0"/>
          <w:marRight w:val="0"/>
          <w:marTop w:val="120"/>
          <w:marBottom w:val="0"/>
          <w:divBdr>
            <w:top w:val="none" w:sz="0" w:space="0" w:color="auto"/>
            <w:left w:val="none" w:sz="0" w:space="0" w:color="auto"/>
            <w:bottom w:val="none" w:sz="0" w:space="0" w:color="auto"/>
            <w:right w:val="none" w:sz="0" w:space="0" w:color="auto"/>
          </w:divBdr>
        </w:div>
        <w:div w:id="2016767148">
          <w:marLeft w:val="0"/>
          <w:marRight w:val="0"/>
          <w:marTop w:val="120"/>
          <w:marBottom w:val="0"/>
          <w:divBdr>
            <w:top w:val="none" w:sz="0" w:space="0" w:color="auto"/>
            <w:left w:val="none" w:sz="0" w:space="0" w:color="auto"/>
            <w:bottom w:val="none" w:sz="0" w:space="0" w:color="auto"/>
            <w:right w:val="none" w:sz="0" w:space="0" w:color="auto"/>
          </w:divBdr>
        </w:div>
        <w:div w:id="543063832">
          <w:marLeft w:val="0"/>
          <w:marRight w:val="0"/>
          <w:marTop w:val="120"/>
          <w:marBottom w:val="0"/>
          <w:divBdr>
            <w:top w:val="none" w:sz="0" w:space="0" w:color="auto"/>
            <w:left w:val="none" w:sz="0" w:space="0" w:color="auto"/>
            <w:bottom w:val="none" w:sz="0" w:space="0" w:color="auto"/>
            <w:right w:val="none" w:sz="0" w:space="0" w:color="auto"/>
          </w:divBdr>
        </w:div>
        <w:div w:id="1585528328">
          <w:marLeft w:val="0"/>
          <w:marRight w:val="0"/>
          <w:marTop w:val="120"/>
          <w:marBottom w:val="0"/>
          <w:divBdr>
            <w:top w:val="none" w:sz="0" w:space="0" w:color="auto"/>
            <w:left w:val="none" w:sz="0" w:space="0" w:color="auto"/>
            <w:bottom w:val="none" w:sz="0" w:space="0" w:color="auto"/>
            <w:right w:val="none" w:sz="0" w:space="0" w:color="auto"/>
          </w:divBdr>
        </w:div>
        <w:div w:id="1706363934">
          <w:marLeft w:val="0"/>
          <w:marRight w:val="0"/>
          <w:marTop w:val="120"/>
          <w:marBottom w:val="0"/>
          <w:divBdr>
            <w:top w:val="none" w:sz="0" w:space="0" w:color="auto"/>
            <w:left w:val="none" w:sz="0" w:space="0" w:color="auto"/>
            <w:bottom w:val="none" w:sz="0" w:space="0" w:color="auto"/>
            <w:right w:val="none" w:sz="0" w:space="0" w:color="auto"/>
          </w:divBdr>
        </w:div>
        <w:div w:id="1889605729">
          <w:marLeft w:val="0"/>
          <w:marRight w:val="0"/>
          <w:marTop w:val="120"/>
          <w:marBottom w:val="0"/>
          <w:divBdr>
            <w:top w:val="none" w:sz="0" w:space="0" w:color="auto"/>
            <w:left w:val="none" w:sz="0" w:space="0" w:color="auto"/>
            <w:bottom w:val="none" w:sz="0" w:space="0" w:color="auto"/>
            <w:right w:val="none" w:sz="0" w:space="0" w:color="auto"/>
          </w:divBdr>
        </w:div>
        <w:div w:id="1404253118">
          <w:marLeft w:val="0"/>
          <w:marRight w:val="0"/>
          <w:marTop w:val="120"/>
          <w:marBottom w:val="0"/>
          <w:divBdr>
            <w:top w:val="none" w:sz="0" w:space="0" w:color="auto"/>
            <w:left w:val="none" w:sz="0" w:space="0" w:color="auto"/>
            <w:bottom w:val="none" w:sz="0" w:space="0" w:color="auto"/>
            <w:right w:val="none" w:sz="0" w:space="0" w:color="auto"/>
          </w:divBdr>
        </w:div>
        <w:div w:id="259220630">
          <w:marLeft w:val="0"/>
          <w:marRight w:val="0"/>
          <w:marTop w:val="120"/>
          <w:marBottom w:val="0"/>
          <w:divBdr>
            <w:top w:val="none" w:sz="0" w:space="0" w:color="auto"/>
            <w:left w:val="none" w:sz="0" w:space="0" w:color="auto"/>
            <w:bottom w:val="none" w:sz="0" w:space="0" w:color="auto"/>
            <w:right w:val="none" w:sz="0" w:space="0" w:color="auto"/>
          </w:divBdr>
        </w:div>
        <w:div w:id="87239295">
          <w:marLeft w:val="0"/>
          <w:marRight w:val="0"/>
          <w:marTop w:val="120"/>
          <w:marBottom w:val="0"/>
          <w:divBdr>
            <w:top w:val="none" w:sz="0" w:space="0" w:color="auto"/>
            <w:left w:val="none" w:sz="0" w:space="0" w:color="auto"/>
            <w:bottom w:val="none" w:sz="0" w:space="0" w:color="auto"/>
            <w:right w:val="none" w:sz="0" w:space="0" w:color="auto"/>
          </w:divBdr>
        </w:div>
        <w:div w:id="1633243679">
          <w:marLeft w:val="0"/>
          <w:marRight w:val="0"/>
          <w:marTop w:val="120"/>
          <w:marBottom w:val="0"/>
          <w:divBdr>
            <w:top w:val="none" w:sz="0" w:space="0" w:color="auto"/>
            <w:left w:val="none" w:sz="0" w:space="0" w:color="auto"/>
            <w:bottom w:val="none" w:sz="0" w:space="0" w:color="auto"/>
            <w:right w:val="none" w:sz="0" w:space="0" w:color="auto"/>
          </w:divBdr>
        </w:div>
        <w:div w:id="114061033">
          <w:marLeft w:val="0"/>
          <w:marRight w:val="0"/>
          <w:marTop w:val="120"/>
          <w:marBottom w:val="0"/>
          <w:divBdr>
            <w:top w:val="none" w:sz="0" w:space="0" w:color="auto"/>
            <w:left w:val="none" w:sz="0" w:space="0" w:color="auto"/>
            <w:bottom w:val="none" w:sz="0" w:space="0" w:color="auto"/>
            <w:right w:val="none" w:sz="0" w:space="0" w:color="auto"/>
          </w:divBdr>
        </w:div>
        <w:div w:id="5059662">
          <w:marLeft w:val="0"/>
          <w:marRight w:val="0"/>
          <w:marTop w:val="120"/>
          <w:marBottom w:val="0"/>
          <w:divBdr>
            <w:top w:val="none" w:sz="0" w:space="0" w:color="auto"/>
            <w:left w:val="none" w:sz="0" w:space="0" w:color="auto"/>
            <w:bottom w:val="none" w:sz="0" w:space="0" w:color="auto"/>
            <w:right w:val="none" w:sz="0" w:space="0" w:color="auto"/>
          </w:divBdr>
        </w:div>
        <w:div w:id="619386366">
          <w:marLeft w:val="0"/>
          <w:marRight w:val="0"/>
          <w:marTop w:val="120"/>
          <w:marBottom w:val="0"/>
          <w:divBdr>
            <w:top w:val="none" w:sz="0" w:space="0" w:color="auto"/>
            <w:left w:val="none" w:sz="0" w:space="0" w:color="auto"/>
            <w:bottom w:val="none" w:sz="0" w:space="0" w:color="auto"/>
            <w:right w:val="none" w:sz="0" w:space="0" w:color="auto"/>
          </w:divBdr>
        </w:div>
        <w:div w:id="1326324156">
          <w:marLeft w:val="0"/>
          <w:marRight w:val="0"/>
          <w:marTop w:val="120"/>
          <w:marBottom w:val="0"/>
          <w:divBdr>
            <w:top w:val="none" w:sz="0" w:space="0" w:color="auto"/>
            <w:left w:val="none" w:sz="0" w:space="0" w:color="auto"/>
            <w:bottom w:val="none" w:sz="0" w:space="0" w:color="auto"/>
            <w:right w:val="none" w:sz="0" w:space="0" w:color="auto"/>
          </w:divBdr>
        </w:div>
        <w:div w:id="1221557988">
          <w:marLeft w:val="0"/>
          <w:marRight w:val="0"/>
          <w:marTop w:val="120"/>
          <w:marBottom w:val="0"/>
          <w:divBdr>
            <w:top w:val="none" w:sz="0" w:space="0" w:color="auto"/>
            <w:left w:val="none" w:sz="0" w:space="0" w:color="auto"/>
            <w:bottom w:val="none" w:sz="0" w:space="0" w:color="auto"/>
            <w:right w:val="none" w:sz="0" w:space="0" w:color="auto"/>
          </w:divBdr>
        </w:div>
        <w:div w:id="815805601">
          <w:marLeft w:val="0"/>
          <w:marRight w:val="0"/>
          <w:marTop w:val="120"/>
          <w:marBottom w:val="0"/>
          <w:divBdr>
            <w:top w:val="none" w:sz="0" w:space="0" w:color="auto"/>
            <w:left w:val="none" w:sz="0" w:space="0" w:color="auto"/>
            <w:bottom w:val="none" w:sz="0" w:space="0" w:color="auto"/>
            <w:right w:val="none" w:sz="0" w:space="0" w:color="auto"/>
          </w:divBdr>
        </w:div>
        <w:div w:id="635647085">
          <w:marLeft w:val="0"/>
          <w:marRight w:val="0"/>
          <w:marTop w:val="120"/>
          <w:marBottom w:val="0"/>
          <w:divBdr>
            <w:top w:val="none" w:sz="0" w:space="0" w:color="auto"/>
            <w:left w:val="none" w:sz="0" w:space="0" w:color="auto"/>
            <w:bottom w:val="none" w:sz="0" w:space="0" w:color="auto"/>
            <w:right w:val="none" w:sz="0" w:space="0" w:color="auto"/>
          </w:divBdr>
        </w:div>
        <w:div w:id="1342782895">
          <w:marLeft w:val="0"/>
          <w:marRight w:val="0"/>
          <w:marTop w:val="120"/>
          <w:marBottom w:val="0"/>
          <w:divBdr>
            <w:top w:val="none" w:sz="0" w:space="0" w:color="auto"/>
            <w:left w:val="none" w:sz="0" w:space="0" w:color="auto"/>
            <w:bottom w:val="none" w:sz="0" w:space="0" w:color="auto"/>
            <w:right w:val="none" w:sz="0" w:space="0" w:color="auto"/>
          </w:divBdr>
        </w:div>
        <w:div w:id="1983728484">
          <w:marLeft w:val="0"/>
          <w:marRight w:val="0"/>
          <w:marTop w:val="120"/>
          <w:marBottom w:val="0"/>
          <w:divBdr>
            <w:top w:val="none" w:sz="0" w:space="0" w:color="auto"/>
            <w:left w:val="none" w:sz="0" w:space="0" w:color="auto"/>
            <w:bottom w:val="none" w:sz="0" w:space="0" w:color="auto"/>
            <w:right w:val="none" w:sz="0" w:space="0" w:color="auto"/>
          </w:divBdr>
        </w:div>
        <w:div w:id="1782067582">
          <w:marLeft w:val="0"/>
          <w:marRight w:val="0"/>
          <w:marTop w:val="120"/>
          <w:marBottom w:val="0"/>
          <w:divBdr>
            <w:top w:val="none" w:sz="0" w:space="0" w:color="auto"/>
            <w:left w:val="none" w:sz="0" w:space="0" w:color="auto"/>
            <w:bottom w:val="none" w:sz="0" w:space="0" w:color="auto"/>
            <w:right w:val="none" w:sz="0" w:space="0" w:color="auto"/>
          </w:divBdr>
        </w:div>
        <w:div w:id="1154028990">
          <w:marLeft w:val="0"/>
          <w:marRight w:val="0"/>
          <w:marTop w:val="120"/>
          <w:marBottom w:val="0"/>
          <w:divBdr>
            <w:top w:val="none" w:sz="0" w:space="0" w:color="auto"/>
            <w:left w:val="none" w:sz="0" w:space="0" w:color="auto"/>
            <w:bottom w:val="none" w:sz="0" w:space="0" w:color="auto"/>
            <w:right w:val="none" w:sz="0" w:space="0" w:color="auto"/>
          </w:divBdr>
        </w:div>
        <w:div w:id="801578443">
          <w:marLeft w:val="0"/>
          <w:marRight w:val="0"/>
          <w:marTop w:val="120"/>
          <w:marBottom w:val="0"/>
          <w:divBdr>
            <w:top w:val="none" w:sz="0" w:space="0" w:color="auto"/>
            <w:left w:val="none" w:sz="0" w:space="0" w:color="auto"/>
            <w:bottom w:val="none" w:sz="0" w:space="0" w:color="auto"/>
            <w:right w:val="none" w:sz="0" w:space="0" w:color="auto"/>
          </w:divBdr>
        </w:div>
        <w:div w:id="257056944">
          <w:marLeft w:val="0"/>
          <w:marRight w:val="0"/>
          <w:marTop w:val="120"/>
          <w:marBottom w:val="0"/>
          <w:divBdr>
            <w:top w:val="none" w:sz="0" w:space="0" w:color="auto"/>
            <w:left w:val="none" w:sz="0" w:space="0" w:color="auto"/>
            <w:bottom w:val="none" w:sz="0" w:space="0" w:color="auto"/>
            <w:right w:val="none" w:sz="0" w:space="0" w:color="auto"/>
          </w:divBdr>
        </w:div>
        <w:div w:id="1388917544">
          <w:marLeft w:val="0"/>
          <w:marRight w:val="0"/>
          <w:marTop w:val="120"/>
          <w:marBottom w:val="0"/>
          <w:divBdr>
            <w:top w:val="none" w:sz="0" w:space="0" w:color="auto"/>
            <w:left w:val="none" w:sz="0" w:space="0" w:color="auto"/>
            <w:bottom w:val="none" w:sz="0" w:space="0" w:color="auto"/>
            <w:right w:val="none" w:sz="0" w:space="0" w:color="auto"/>
          </w:divBdr>
        </w:div>
        <w:div w:id="440153609">
          <w:marLeft w:val="0"/>
          <w:marRight w:val="0"/>
          <w:marTop w:val="120"/>
          <w:marBottom w:val="0"/>
          <w:divBdr>
            <w:top w:val="none" w:sz="0" w:space="0" w:color="auto"/>
            <w:left w:val="none" w:sz="0" w:space="0" w:color="auto"/>
            <w:bottom w:val="none" w:sz="0" w:space="0" w:color="auto"/>
            <w:right w:val="none" w:sz="0" w:space="0" w:color="auto"/>
          </w:divBdr>
        </w:div>
        <w:div w:id="250891425">
          <w:marLeft w:val="0"/>
          <w:marRight w:val="0"/>
          <w:marTop w:val="120"/>
          <w:marBottom w:val="0"/>
          <w:divBdr>
            <w:top w:val="none" w:sz="0" w:space="0" w:color="auto"/>
            <w:left w:val="none" w:sz="0" w:space="0" w:color="auto"/>
            <w:bottom w:val="none" w:sz="0" w:space="0" w:color="auto"/>
            <w:right w:val="none" w:sz="0" w:space="0" w:color="auto"/>
          </w:divBdr>
        </w:div>
        <w:div w:id="1583641292">
          <w:marLeft w:val="0"/>
          <w:marRight w:val="0"/>
          <w:marTop w:val="120"/>
          <w:marBottom w:val="0"/>
          <w:divBdr>
            <w:top w:val="none" w:sz="0" w:space="0" w:color="auto"/>
            <w:left w:val="none" w:sz="0" w:space="0" w:color="auto"/>
            <w:bottom w:val="none" w:sz="0" w:space="0" w:color="auto"/>
            <w:right w:val="none" w:sz="0" w:space="0" w:color="auto"/>
          </w:divBdr>
        </w:div>
        <w:div w:id="912201237">
          <w:marLeft w:val="0"/>
          <w:marRight w:val="0"/>
          <w:marTop w:val="120"/>
          <w:marBottom w:val="0"/>
          <w:divBdr>
            <w:top w:val="none" w:sz="0" w:space="0" w:color="auto"/>
            <w:left w:val="none" w:sz="0" w:space="0" w:color="auto"/>
            <w:bottom w:val="none" w:sz="0" w:space="0" w:color="auto"/>
            <w:right w:val="none" w:sz="0" w:space="0" w:color="auto"/>
          </w:divBdr>
        </w:div>
        <w:div w:id="535192197">
          <w:marLeft w:val="0"/>
          <w:marRight w:val="0"/>
          <w:marTop w:val="120"/>
          <w:marBottom w:val="0"/>
          <w:divBdr>
            <w:top w:val="none" w:sz="0" w:space="0" w:color="auto"/>
            <w:left w:val="none" w:sz="0" w:space="0" w:color="auto"/>
            <w:bottom w:val="none" w:sz="0" w:space="0" w:color="auto"/>
            <w:right w:val="none" w:sz="0" w:space="0" w:color="auto"/>
          </w:divBdr>
        </w:div>
        <w:div w:id="1075935804">
          <w:marLeft w:val="0"/>
          <w:marRight w:val="0"/>
          <w:marTop w:val="120"/>
          <w:marBottom w:val="0"/>
          <w:divBdr>
            <w:top w:val="none" w:sz="0" w:space="0" w:color="auto"/>
            <w:left w:val="none" w:sz="0" w:space="0" w:color="auto"/>
            <w:bottom w:val="none" w:sz="0" w:space="0" w:color="auto"/>
            <w:right w:val="none" w:sz="0" w:space="0" w:color="auto"/>
          </w:divBdr>
        </w:div>
        <w:div w:id="96216885">
          <w:marLeft w:val="0"/>
          <w:marRight w:val="0"/>
          <w:marTop w:val="120"/>
          <w:marBottom w:val="0"/>
          <w:divBdr>
            <w:top w:val="none" w:sz="0" w:space="0" w:color="auto"/>
            <w:left w:val="none" w:sz="0" w:space="0" w:color="auto"/>
            <w:bottom w:val="none" w:sz="0" w:space="0" w:color="auto"/>
            <w:right w:val="none" w:sz="0" w:space="0" w:color="auto"/>
          </w:divBdr>
        </w:div>
        <w:div w:id="1116753065">
          <w:marLeft w:val="0"/>
          <w:marRight w:val="0"/>
          <w:marTop w:val="120"/>
          <w:marBottom w:val="0"/>
          <w:divBdr>
            <w:top w:val="none" w:sz="0" w:space="0" w:color="auto"/>
            <w:left w:val="none" w:sz="0" w:space="0" w:color="auto"/>
            <w:bottom w:val="none" w:sz="0" w:space="0" w:color="auto"/>
            <w:right w:val="none" w:sz="0" w:space="0" w:color="auto"/>
          </w:divBdr>
        </w:div>
        <w:div w:id="66726703">
          <w:marLeft w:val="0"/>
          <w:marRight w:val="0"/>
          <w:marTop w:val="120"/>
          <w:marBottom w:val="0"/>
          <w:divBdr>
            <w:top w:val="none" w:sz="0" w:space="0" w:color="auto"/>
            <w:left w:val="none" w:sz="0" w:space="0" w:color="auto"/>
            <w:bottom w:val="none" w:sz="0" w:space="0" w:color="auto"/>
            <w:right w:val="none" w:sz="0" w:space="0" w:color="auto"/>
          </w:divBdr>
        </w:div>
        <w:div w:id="922950332">
          <w:marLeft w:val="0"/>
          <w:marRight w:val="0"/>
          <w:marTop w:val="120"/>
          <w:marBottom w:val="0"/>
          <w:divBdr>
            <w:top w:val="none" w:sz="0" w:space="0" w:color="auto"/>
            <w:left w:val="none" w:sz="0" w:space="0" w:color="auto"/>
            <w:bottom w:val="none" w:sz="0" w:space="0" w:color="auto"/>
            <w:right w:val="none" w:sz="0" w:space="0" w:color="auto"/>
          </w:divBdr>
        </w:div>
        <w:div w:id="619410875">
          <w:marLeft w:val="0"/>
          <w:marRight w:val="0"/>
          <w:marTop w:val="120"/>
          <w:marBottom w:val="0"/>
          <w:divBdr>
            <w:top w:val="none" w:sz="0" w:space="0" w:color="auto"/>
            <w:left w:val="none" w:sz="0" w:space="0" w:color="auto"/>
            <w:bottom w:val="none" w:sz="0" w:space="0" w:color="auto"/>
            <w:right w:val="none" w:sz="0" w:space="0" w:color="auto"/>
          </w:divBdr>
        </w:div>
        <w:div w:id="734008038">
          <w:marLeft w:val="0"/>
          <w:marRight w:val="0"/>
          <w:marTop w:val="120"/>
          <w:marBottom w:val="0"/>
          <w:divBdr>
            <w:top w:val="none" w:sz="0" w:space="0" w:color="auto"/>
            <w:left w:val="none" w:sz="0" w:space="0" w:color="auto"/>
            <w:bottom w:val="none" w:sz="0" w:space="0" w:color="auto"/>
            <w:right w:val="none" w:sz="0" w:space="0" w:color="auto"/>
          </w:divBdr>
        </w:div>
        <w:div w:id="409735683">
          <w:marLeft w:val="0"/>
          <w:marRight w:val="0"/>
          <w:marTop w:val="120"/>
          <w:marBottom w:val="0"/>
          <w:divBdr>
            <w:top w:val="none" w:sz="0" w:space="0" w:color="auto"/>
            <w:left w:val="none" w:sz="0" w:space="0" w:color="auto"/>
            <w:bottom w:val="none" w:sz="0" w:space="0" w:color="auto"/>
            <w:right w:val="none" w:sz="0" w:space="0" w:color="auto"/>
          </w:divBdr>
        </w:div>
        <w:div w:id="450899227">
          <w:marLeft w:val="0"/>
          <w:marRight w:val="0"/>
          <w:marTop w:val="120"/>
          <w:marBottom w:val="0"/>
          <w:divBdr>
            <w:top w:val="none" w:sz="0" w:space="0" w:color="auto"/>
            <w:left w:val="none" w:sz="0" w:space="0" w:color="auto"/>
            <w:bottom w:val="none" w:sz="0" w:space="0" w:color="auto"/>
            <w:right w:val="none" w:sz="0" w:space="0" w:color="auto"/>
          </w:divBdr>
        </w:div>
        <w:div w:id="81727735">
          <w:marLeft w:val="0"/>
          <w:marRight w:val="0"/>
          <w:marTop w:val="120"/>
          <w:marBottom w:val="0"/>
          <w:divBdr>
            <w:top w:val="none" w:sz="0" w:space="0" w:color="auto"/>
            <w:left w:val="none" w:sz="0" w:space="0" w:color="auto"/>
            <w:bottom w:val="none" w:sz="0" w:space="0" w:color="auto"/>
            <w:right w:val="none" w:sz="0" w:space="0" w:color="auto"/>
          </w:divBdr>
        </w:div>
        <w:div w:id="1379403828">
          <w:marLeft w:val="0"/>
          <w:marRight w:val="0"/>
          <w:marTop w:val="120"/>
          <w:marBottom w:val="0"/>
          <w:divBdr>
            <w:top w:val="none" w:sz="0" w:space="0" w:color="auto"/>
            <w:left w:val="none" w:sz="0" w:space="0" w:color="auto"/>
            <w:bottom w:val="none" w:sz="0" w:space="0" w:color="auto"/>
            <w:right w:val="none" w:sz="0" w:space="0" w:color="auto"/>
          </w:divBdr>
        </w:div>
        <w:div w:id="754088542">
          <w:marLeft w:val="0"/>
          <w:marRight w:val="0"/>
          <w:marTop w:val="120"/>
          <w:marBottom w:val="0"/>
          <w:divBdr>
            <w:top w:val="none" w:sz="0" w:space="0" w:color="auto"/>
            <w:left w:val="none" w:sz="0" w:space="0" w:color="auto"/>
            <w:bottom w:val="none" w:sz="0" w:space="0" w:color="auto"/>
            <w:right w:val="none" w:sz="0" w:space="0" w:color="auto"/>
          </w:divBdr>
        </w:div>
        <w:div w:id="251549350">
          <w:marLeft w:val="0"/>
          <w:marRight w:val="0"/>
          <w:marTop w:val="120"/>
          <w:marBottom w:val="0"/>
          <w:divBdr>
            <w:top w:val="none" w:sz="0" w:space="0" w:color="auto"/>
            <w:left w:val="none" w:sz="0" w:space="0" w:color="auto"/>
            <w:bottom w:val="none" w:sz="0" w:space="0" w:color="auto"/>
            <w:right w:val="none" w:sz="0" w:space="0" w:color="auto"/>
          </w:divBdr>
        </w:div>
        <w:div w:id="1122193950">
          <w:marLeft w:val="0"/>
          <w:marRight w:val="0"/>
          <w:marTop w:val="120"/>
          <w:marBottom w:val="0"/>
          <w:divBdr>
            <w:top w:val="none" w:sz="0" w:space="0" w:color="auto"/>
            <w:left w:val="none" w:sz="0" w:space="0" w:color="auto"/>
            <w:bottom w:val="none" w:sz="0" w:space="0" w:color="auto"/>
            <w:right w:val="none" w:sz="0" w:space="0" w:color="auto"/>
          </w:divBdr>
        </w:div>
        <w:div w:id="1524132072">
          <w:marLeft w:val="0"/>
          <w:marRight w:val="0"/>
          <w:marTop w:val="120"/>
          <w:marBottom w:val="0"/>
          <w:divBdr>
            <w:top w:val="none" w:sz="0" w:space="0" w:color="auto"/>
            <w:left w:val="none" w:sz="0" w:space="0" w:color="auto"/>
            <w:bottom w:val="none" w:sz="0" w:space="0" w:color="auto"/>
            <w:right w:val="none" w:sz="0" w:space="0" w:color="auto"/>
          </w:divBdr>
        </w:div>
        <w:div w:id="673455517">
          <w:marLeft w:val="0"/>
          <w:marRight w:val="0"/>
          <w:marTop w:val="120"/>
          <w:marBottom w:val="0"/>
          <w:divBdr>
            <w:top w:val="none" w:sz="0" w:space="0" w:color="auto"/>
            <w:left w:val="none" w:sz="0" w:space="0" w:color="auto"/>
            <w:bottom w:val="none" w:sz="0" w:space="0" w:color="auto"/>
            <w:right w:val="none" w:sz="0" w:space="0" w:color="auto"/>
          </w:divBdr>
        </w:div>
        <w:div w:id="716583609">
          <w:marLeft w:val="0"/>
          <w:marRight w:val="0"/>
          <w:marTop w:val="120"/>
          <w:marBottom w:val="0"/>
          <w:divBdr>
            <w:top w:val="none" w:sz="0" w:space="0" w:color="auto"/>
            <w:left w:val="none" w:sz="0" w:space="0" w:color="auto"/>
            <w:bottom w:val="none" w:sz="0" w:space="0" w:color="auto"/>
            <w:right w:val="none" w:sz="0" w:space="0" w:color="auto"/>
          </w:divBdr>
        </w:div>
        <w:div w:id="548029624">
          <w:marLeft w:val="0"/>
          <w:marRight w:val="0"/>
          <w:marTop w:val="0"/>
          <w:marBottom w:val="192"/>
          <w:divBdr>
            <w:top w:val="none" w:sz="0" w:space="0" w:color="auto"/>
            <w:left w:val="none" w:sz="0" w:space="0" w:color="auto"/>
            <w:bottom w:val="none" w:sz="0" w:space="0" w:color="auto"/>
            <w:right w:val="none" w:sz="0" w:space="0" w:color="auto"/>
          </w:divBdr>
          <w:divsChild>
            <w:div w:id="2107649351">
              <w:marLeft w:val="0"/>
              <w:marRight w:val="0"/>
              <w:marTop w:val="120"/>
              <w:marBottom w:val="0"/>
              <w:divBdr>
                <w:top w:val="none" w:sz="0" w:space="0" w:color="auto"/>
                <w:left w:val="none" w:sz="0" w:space="0" w:color="auto"/>
                <w:bottom w:val="none" w:sz="0" w:space="0" w:color="auto"/>
                <w:right w:val="none" w:sz="0" w:space="0" w:color="auto"/>
              </w:divBdr>
            </w:div>
          </w:divsChild>
        </w:div>
        <w:div w:id="1867329010">
          <w:marLeft w:val="0"/>
          <w:marRight w:val="0"/>
          <w:marTop w:val="120"/>
          <w:marBottom w:val="96"/>
          <w:divBdr>
            <w:top w:val="none" w:sz="0" w:space="0" w:color="auto"/>
            <w:left w:val="single" w:sz="24" w:space="0" w:color="CED3F1"/>
            <w:bottom w:val="none" w:sz="0" w:space="0" w:color="auto"/>
            <w:right w:val="none" w:sz="0" w:space="0" w:color="auto"/>
          </w:divBdr>
        </w:div>
        <w:div w:id="984550424">
          <w:marLeft w:val="0"/>
          <w:marRight w:val="0"/>
          <w:marTop w:val="120"/>
          <w:marBottom w:val="0"/>
          <w:divBdr>
            <w:top w:val="none" w:sz="0" w:space="0" w:color="auto"/>
            <w:left w:val="none" w:sz="0" w:space="0" w:color="auto"/>
            <w:bottom w:val="none" w:sz="0" w:space="0" w:color="auto"/>
            <w:right w:val="none" w:sz="0" w:space="0" w:color="auto"/>
          </w:divBdr>
        </w:div>
        <w:div w:id="29301788">
          <w:marLeft w:val="0"/>
          <w:marRight w:val="0"/>
          <w:marTop w:val="120"/>
          <w:marBottom w:val="96"/>
          <w:divBdr>
            <w:top w:val="none" w:sz="0" w:space="0" w:color="auto"/>
            <w:left w:val="single" w:sz="24" w:space="0" w:color="CED3F1"/>
            <w:bottom w:val="none" w:sz="0" w:space="0" w:color="auto"/>
            <w:right w:val="none" w:sz="0" w:space="0" w:color="auto"/>
          </w:divBdr>
        </w:div>
        <w:div w:id="1696424459">
          <w:marLeft w:val="0"/>
          <w:marRight w:val="0"/>
          <w:marTop w:val="120"/>
          <w:marBottom w:val="0"/>
          <w:divBdr>
            <w:top w:val="none" w:sz="0" w:space="0" w:color="auto"/>
            <w:left w:val="none" w:sz="0" w:space="0" w:color="auto"/>
            <w:bottom w:val="none" w:sz="0" w:space="0" w:color="auto"/>
            <w:right w:val="none" w:sz="0" w:space="0" w:color="auto"/>
          </w:divBdr>
        </w:div>
        <w:div w:id="1438409358">
          <w:marLeft w:val="0"/>
          <w:marRight w:val="0"/>
          <w:marTop w:val="120"/>
          <w:marBottom w:val="0"/>
          <w:divBdr>
            <w:top w:val="none" w:sz="0" w:space="0" w:color="auto"/>
            <w:left w:val="none" w:sz="0" w:space="0" w:color="auto"/>
            <w:bottom w:val="none" w:sz="0" w:space="0" w:color="auto"/>
            <w:right w:val="none" w:sz="0" w:space="0" w:color="auto"/>
          </w:divBdr>
        </w:div>
        <w:div w:id="408622378">
          <w:marLeft w:val="0"/>
          <w:marRight w:val="0"/>
          <w:marTop w:val="120"/>
          <w:marBottom w:val="0"/>
          <w:divBdr>
            <w:top w:val="none" w:sz="0" w:space="0" w:color="auto"/>
            <w:left w:val="none" w:sz="0" w:space="0" w:color="auto"/>
            <w:bottom w:val="none" w:sz="0" w:space="0" w:color="auto"/>
            <w:right w:val="none" w:sz="0" w:space="0" w:color="auto"/>
          </w:divBdr>
        </w:div>
        <w:div w:id="2062752433">
          <w:marLeft w:val="0"/>
          <w:marRight w:val="0"/>
          <w:marTop w:val="120"/>
          <w:marBottom w:val="0"/>
          <w:divBdr>
            <w:top w:val="none" w:sz="0" w:space="0" w:color="auto"/>
            <w:left w:val="none" w:sz="0" w:space="0" w:color="auto"/>
            <w:bottom w:val="none" w:sz="0" w:space="0" w:color="auto"/>
            <w:right w:val="none" w:sz="0" w:space="0" w:color="auto"/>
          </w:divBdr>
        </w:div>
        <w:div w:id="6952829">
          <w:marLeft w:val="0"/>
          <w:marRight w:val="0"/>
          <w:marTop w:val="120"/>
          <w:marBottom w:val="0"/>
          <w:divBdr>
            <w:top w:val="none" w:sz="0" w:space="0" w:color="auto"/>
            <w:left w:val="none" w:sz="0" w:space="0" w:color="auto"/>
            <w:bottom w:val="none" w:sz="0" w:space="0" w:color="auto"/>
            <w:right w:val="none" w:sz="0" w:space="0" w:color="auto"/>
          </w:divBdr>
        </w:div>
        <w:div w:id="554119394">
          <w:marLeft w:val="0"/>
          <w:marRight w:val="0"/>
          <w:marTop w:val="120"/>
          <w:marBottom w:val="0"/>
          <w:divBdr>
            <w:top w:val="none" w:sz="0" w:space="0" w:color="auto"/>
            <w:left w:val="none" w:sz="0" w:space="0" w:color="auto"/>
            <w:bottom w:val="none" w:sz="0" w:space="0" w:color="auto"/>
            <w:right w:val="none" w:sz="0" w:space="0" w:color="auto"/>
          </w:divBdr>
        </w:div>
        <w:div w:id="1517771532">
          <w:marLeft w:val="0"/>
          <w:marRight w:val="0"/>
          <w:marTop w:val="120"/>
          <w:marBottom w:val="0"/>
          <w:divBdr>
            <w:top w:val="none" w:sz="0" w:space="0" w:color="auto"/>
            <w:left w:val="none" w:sz="0" w:space="0" w:color="auto"/>
            <w:bottom w:val="none" w:sz="0" w:space="0" w:color="auto"/>
            <w:right w:val="none" w:sz="0" w:space="0" w:color="auto"/>
          </w:divBdr>
        </w:div>
        <w:div w:id="1898929700">
          <w:marLeft w:val="0"/>
          <w:marRight w:val="0"/>
          <w:marTop w:val="120"/>
          <w:marBottom w:val="0"/>
          <w:divBdr>
            <w:top w:val="none" w:sz="0" w:space="0" w:color="auto"/>
            <w:left w:val="none" w:sz="0" w:space="0" w:color="auto"/>
            <w:bottom w:val="none" w:sz="0" w:space="0" w:color="auto"/>
            <w:right w:val="none" w:sz="0" w:space="0" w:color="auto"/>
          </w:divBdr>
        </w:div>
        <w:div w:id="597374274">
          <w:marLeft w:val="0"/>
          <w:marRight w:val="0"/>
          <w:marTop w:val="120"/>
          <w:marBottom w:val="0"/>
          <w:divBdr>
            <w:top w:val="none" w:sz="0" w:space="0" w:color="auto"/>
            <w:left w:val="none" w:sz="0" w:space="0" w:color="auto"/>
            <w:bottom w:val="none" w:sz="0" w:space="0" w:color="auto"/>
            <w:right w:val="none" w:sz="0" w:space="0" w:color="auto"/>
          </w:divBdr>
        </w:div>
        <w:div w:id="1245187049">
          <w:marLeft w:val="0"/>
          <w:marRight w:val="0"/>
          <w:marTop w:val="120"/>
          <w:marBottom w:val="0"/>
          <w:divBdr>
            <w:top w:val="none" w:sz="0" w:space="0" w:color="auto"/>
            <w:left w:val="none" w:sz="0" w:space="0" w:color="auto"/>
            <w:bottom w:val="none" w:sz="0" w:space="0" w:color="auto"/>
            <w:right w:val="none" w:sz="0" w:space="0" w:color="auto"/>
          </w:divBdr>
        </w:div>
        <w:div w:id="2115704112">
          <w:marLeft w:val="0"/>
          <w:marRight w:val="0"/>
          <w:marTop w:val="120"/>
          <w:marBottom w:val="0"/>
          <w:divBdr>
            <w:top w:val="none" w:sz="0" w:space="0" w:color="auto"/>
            <w:left w:val="none" w:sz="0" w:space="0" w:color="auto"/>
            <w:bottom w:val="none" w:sz="0" w:space="0" w:color="auto"/>
            <w:right w:val="none" w:sz="0" w:space="0" w:color="auto"/>
          </w:divBdr>
        </w:div>
        <w:div w:id="1548949308">
          <w:marLeft w:val="0"/>
          <w:marRight w:val="0"/>
          <w:marTop w:val="120"/>
          <w:marBottom w:val="0"/>
          <w:divBdr>
            <w:top w:val="none" w:sz="0" w:space="0" w:color="auto"/>
            <w:left w:val="none" w:sz="0" w:space="0" w:color="auto"/>
            <w:bottom w:val="none" w:sz="0" w:space="0" w:color="auto"/>
            <w:right w:val="none" w:sz="0" w:space="0" w:color="auto"/>
          </w:divBdr>
        </w:div>
        <w:div w:id="1747412353">
          <w:marLeft w:val="0"/>
          <w:marRight w:val="0"/>
          <w:marTop w:val="120"/>
          <w:marBottom w:val="0"/>
          <w:divBdr>
            <w:top w:val="none" w:sz="0" w:space="0" w:color="auto"/>
            <w:left w:val="none" w:sz="0" w:space="0" w:color="auto"/>
            <w:bottom w:val="none" w:sz="0" w:space="0" w:color="auto"/>
            <w:right w:val="none" w:sz="0" w:space="0" w:color="auto"/>
          </w:divBdr>
        </w:div>
        <w:div w:id="932125147">
          <w:marLeft w:val="0"/>
          <w:marRight w:val="0"/>
          <w:marTop w:val="120"/>
          <w:marBottom w:val="0"/>
          <w:divBdr>
            <w:top w:val="none" w:sz="0" w:space="0" w:color="auto"/>
            <w:left w:val="none" w:sz="0" w:space="0" w:color="auto"/>
            <w:bottom w:val="none" w:sz="0" w:space="0" w:color="auto"/>
            <w:right w:val="none" w:sz="0" w:space="0" w:color="auto"/>
          </w:divBdr>
        </w:div>
        <w:div w:id="49380245">
          <w:marLeft w:val="0"/>
          <w:marRight w:val="0"/>
          <w:marTop w:val="120"/>
          <w:marBottom w:val="0"/>
          <w:divBdr>
            <w:top w:val="none" w:sz="0" w:space="0" w:color="auto"/>
            <w:left w:val="none" w:sz="0" w:space="0" w:color="auto"/>
            <w:bottom w:val="none" w:sz="0" w:space="0" w:color="auto"/>
            <w:right w:val="none" w:sz="0" w:space="0" w:color="auto"/>
          </w:divBdr>
        </w:div>
        <w:div w:id="760108060">
          <w:marLeft w:val="0"/>
          <w:marRight w:val="0"/>
          <w:marTop w:val="120"/>
          <w:marBottom w:val="0"/>
          <w:divBdr>
            <w:top w:val="none" w:sz="0" w:space="0" w:color="auto"/>
            <w:left w:val="none" w:sz="0" w:space="0" w:color="auto"/>
            <w:bottom w:val="none" w:sz="0" w:space="0" w:color="auto"/>
            <w:right w:val="none" w:sz="0" w:space="0" w:color="auto"/>
          </w:divBdr>
        </w:div>
        <w:div w:id="1363820672">
          <w:marLeft w:val="0"/>
          <w:marRight w:val="0"/>
          <w:marTop w:val="120"/>
          <w:marBottom w:val="0"/>
          <w:divBdr>
            <w:top w:val="none" w:sz="0" w:space="0" w:color="auto"/>
            <w:left w:val="none" w:sz="0" w:space="0" w:color="auto"/>
            <w:bottom w:val="none" w:sz="0" w:space="0" w:color="auto"/>
            <w:right w:val="none" w:sz="0" w:space="0" w:color="auto"/>
          </w:divBdr>
        </w:div>
        <w:div w:id="247616231">
          <w:marLeft w:val="0"/>
          <w:marRight w:val="0"/>
          <w:marTop w:val="120"/>
          <w:marBottom w:val="0"/>
          <w:divBdr>
            <w:top w:val="none" w:sz="0" w:space="0" w:color="auto"/>
            <w:left w:val="none" w:sz="0" w:space="0" w:color="auto"/>
            <w:bottom w:val="none" w:sz="0" w:space="0" w:color="auto"/>
            <w:right w:val="none" w:sz="0" w:space="0" w:color="auto"/>
          </w:divBdr>
        </w:div>
        <w:div w:id="239220006">
          <w:marLeft w:val="0"/>
          <w:marRight w:val="0"/>
          <w:marTop w:val="120"/>
          <w:marBottom w:val="0"/>
          <w:divBdr>
            <w:top w:val="none" w:sz="0" w:space="0" w:color="auto"/>
            <w:left w:val="none" w:sz="0" w:space="0" w:color="auto"/>
            <w:bottom w:val="none" w:sz="0" w:space="0" w:color="auto"/>
            <w:right w:val="none" w:sz="0" w:space="0" w:color="auto"/>
          </w:divBdr>
        </w:div>
        <w:div w:id="178549523">
          <w:marLeft w:val="0"/>
          <w:marRight w:val="0"/>
          <w:marTop w:val="120"/>
          <w:marBottom w:val="0"/>
          <w:divBdr>
            <w:top w:val="none" w:sz="0" w:space="0" w:color="auto"/>
            <w:left w:val="none" w:sz="0" w:space="0" w:color="auto"/>
            <w:bottom w:val="none" w:sz="0" w:space="0" w:color="auto"/>
            <w:right w:val="none" w:sz="0" w:space="0" w:color="auto"/>
          </w:divBdr>
        </w:div>
        <w:div w:id="1106314360">
          <w:marLeft w:val="0"/>
          <w:marRight w:val="0"/>
          <w:marTop w:val="120"/>
          <w:marBottom w:val="0"/>
          <w:divBdr>
            <w:top w:val="none" w:sz="0" w:space="0" w:color="auto"/>
            <w:left w:val="none" w:sz="0" w:space="0" w:color="auto"/>
            <w:bottom w:val="none" w:sz="0" w:space="0" w:color="auto"/>
            <w:right w:val="none" w:sz="0" w:space="0" w:color="auto"/>
          </w:divBdr>
        </w:div>
        <w:div w:id="1729914627">
          <w:marLeft w:val="0"/>
          <w:marRight w:val="0"/>
          <w:marTop w:val="120"/>
          <w:marBottom w:val="0"/>
          <w:divBdr>
            <w:top w:val="none" w:sz="0" w:space="0" w:color="auto"/>
            <w:left w:val="none" w:sz="0" w:space="0" w:color="auto"/>
            <w:bottom w:val="none" w:sz="0" w:space="0" w:color="auto"/>
            <w:right w:val="none" w:sz="0" w:space="0" w:color="auto"/>
          </w:divBdr>
        </w:div>
        <w:div w:id="2040163259">
          <w:marLeft w:val="0"/>
          <w:marRight w:val="0"/>
          <w:marTop w:val="120"/>
          <w:marBottom w:val="0"/>
          <w:divBdr>
            <w:top w:val="none" w:sz="0" w:space="0" w:color="auto"/>
            <w:left w:val="none" w:sz="0" w:space="0" w:color="auto"/>
            <w:bottom w:val="none" w:sz="0" w:space="0" w:color="auto"/>
            <w:right w:val="none" w:sz="0" w:space="0" w:color="auto"/>
          </w:divBdr>
        </w:div>
        <w:div w:id="381365960">
          <w:marLeft w:val="0"/>
          <w:marRight w:val="0"/>
          <w:marTop w:val="120"/>
          <w:marBottom w:val="0"/>
          <w:divBdr>
            <w:top w:val="none" w:sz="0" w:space="0" w:color="auto"/>
            <w:left w:val="none" w:sz="0" w:space="0" w:color="auto"/>
            <w:bottom w:val="none" w:sz="0" w:space="0" w:color="auto"/>
            <w:right w:val="none" w:sz="0" w:space="0" w:color="auto"/>
          </w:divBdr>
        </w:div>
        <w:div w:id="1192644851">
          <w:marLeft w:val="0"/>
          <w:marRight w:val="0"/>
          <w:marTop w:val="120"/>
          <w:marBottom w:val="0"/>
          <w:divBdr>
            <w:top w:val="none" w:sz="0" w:space="0" w:color="auto"/>
            <w:left w:val="none" w:sz="0" w:space="0" w:color="auto"/>
            <w:bottom w:val="none" w:sz="0" w:space="0" w:color="auto"/>
            <w:right w:val="none" w:sz="0" w:space="0" w:color="auto"/>
          </w:divBdr>
        </w:div>
        <w:div w:id="351566690">
          <w:marLeft w:val="0"/>
          <w:marRight w:val="0"/>
          <w:marTop w:val="120"/>
          <w:marBottom w:val="0"/>
          <w:divBdr>
            <w:top w:val="none" w:sz="0" w:space="0" w:color="auto"/>
            <w:left w:val="none" w:sz="0" w:space="0" w:color="auto"/>
            <w:bottom w:val="none" w:sz="0" w:space="0" w:color="auto"/>
            <w:right w:val="none" w:sz="0" w:space="0" w:color="auto"/>
          </w:divBdr>
        </w:div>
        <w:div w:id="2142192113">
          <w:marLeft w:val="0"/>
          <w:marRight w:val="0"/>
          <w:marTop w:val="120"/>
          <w:marBottom w:val="0"/>
          <w:divBdr>
            <w:top w:val="none" w:sz="0" w:space="0" w:color="auto"/>
            <w:left w:val="none" w:sz="0" w:space="0" w:color="auto"/>
            <w:bottom w:val="none" w:sz="0" w:space="0" w:color="auto"/>
            <w:right w:val="none" w:sz="0" w:space="0" w:color="auto"/>
          </w:divBdr>
        </w:div>
        <w:div w:id="1730886465">
          <w:marLeft w:val="0"/>
          <w:marRight w:val="0"/>
          <w:marTop w:val="120"/>
          <w:marBottom w:val="0"/>
          <w:divBdr>
            <w:top w:val="none" w:sz="0" w:space="0" w:color="auto"/>
            <w:left w:val="none" w:sz="0" w:space="0" w:color="auto"/>
            <w:bottom w:val="none" w:sz="0" w:space="0" w:color="auto"/>
            <w:right w:val="none" w:sz="0" w:space="0" w:color="auto"/>
          </w:divBdr>
        </w:div>
        <w:div w:id="1376925497">
          <w:marLeft w:val="0"/>
          <w:marRight w:val="0"/>
          <w:marTop w:val="120"/>
          <w:marBottom w:val="0"/>
          <w:divBdr>
            <w:top w:val="none" w:sz="0" w:space="0" w:color="auto"/>
            <w:left w:val="none" w:sz="0" w:space="0" w:color="auto"/>
            <w:bottom w:val="none" w:sz="0" w:space="0" w:color="auto"/>
            <w:right w:val="none" w:sz="0" w:space="0" w:color="auto"/>
          </w:divBdr>
        </w:div>
        <w:div w:id="799343399">
          <w:marLeft w:val="0"/>
          <w:marRight w:val="0"/>
          <w:marTop w:val="120"/>
          <w:marBottom w:val="0"/>
          <w:divBdr>
            <w:top w:val="none" w:sz="0" w:space="0" w:color="auto"/>
            <w:left w:val="none" w:sz="0" w:space="0" w:color="auto"/>
            <w:bottom w:val="none" w:sz="0" w:space="0" w:color="auto"/>
            <w:right w:val="none" w:sz="0" w:space="0" w:color="auto"/>
          </w:divBdr>
        </w:div>
        <w:div w:id="2076119416">
          <w:marLeft w:val="0"/>
          <w:marRight w:val="0"/>
          <w:marTop w:val="120"/>
          <w:marBottom w:val="0"/>
          <w:divBdr>
            <w:top w:val="none" w:sz="0" w:space="0" w:color="auto"/>
            <w:left w:val="none" w:sz="0" w:space="0" w:color="auto"/>
            <w:bottom w:val="none" w:sz="0" w:space="0" w:color="auto"/>
            <w:right w:val="none" w:sz="0" w:space="0" w:color="auto"/>
          </w:divBdr>
        </w:div>
        <w:div w:id="732317378">
          <w:marLeft w:val="0"/>
          <w:marRight w:val="0"/>
          <w:marTop w:val="120"/>
          <w:marBottom w:val="0"/>
          <w:divBdr>
            <w:top w:val="none" w:sz="0" w:space="0" w:color="auto"/>
            <w:left w:val="none" w:sz="0" w:space="0" w:color="auto"/>
            <w:bottom w:val="none" w:sz="0" w:space="0" w:color="auto"/>
            <w:right w:val="none" w:sz="0" w:space="0" w:color="auto"/>
          </w:divBdr>
        </w:div>
        <w:div w:id="722026364">
          <w:marLeft w:val="0"/>
          <w:marRight w:val="0"/>
          <w:marTop w:val="120"/>
          <w:marBottom w:val="0"/>
          <w:divBdr>
            <w:top w:val="none" w:sz="0" w:space="0" w:color="auto"/>
            <w:left w:val="none" w:sz="0" w:space="0" w:color="auto"/>
            <w:bottom w:val="none" w:sz="0" w:space="0" w:color="auto"/>
            <w:right w:val="none" w:sz="0" w:space="0" w:color="auto"/>
          </w:divBdr>
        </w:div>
        <w:div w:id="432671700">
          <w:marLeft w:val="0"/>
          <w:marRight w:val="0"/>
          <w:marTop w:val="120"/>
          <w:marBottom w:val="0"/>
          <w:divBdr>
            <w:top w:val="none" w:sz="0" w:space="0" w:color="auto"/>
            <w:left w:val="none" w:sz="0" w:space="0" w:color="auto"/>
            <w:bottom w:val="none" w:sz="0" w:space="0" w:color="auto"/>
            <w:right w:val="none" w:sz="0" w:space="0" w:color="auto"/>
          </w:divBdr>
        </w:div>
        <w:div w:id="1257254463">
          <w:marLeft w:val="0"/>
          <w:marRight w:val="0"/>
          <w:marTop w:val="120"/>
          <w:marBottom w:val="0"/>
          <w:divBdr>
            <w:top w:val="none" w:sz="0" w:space="0" w:color="auto"/>
            <w:left w:val="none" w:sz="0" w:space="0" w:color="auto"/>
            <w:bottom w:val="none" w:sz="0" w:space="0" w:color="auto"/>
            <w:right w:val="none" w:sz="0" w:space="0" w:color="auto"/>
          </w:divBdr>
        </w:div>
        <w:div w:id="1303730021">
          <w:marLeft w:val="0"/>
          <w:marRight w:val="0"/>
          <w:marTop w:val="120"/>
          <w:marBottom w:val="0"/>
          <w:divBdr>
            <w:top w:val="none" w:sz="0" w:space="0" w:color="auto"/>
            <w:left w:val="none" w:sz="0" w:space="0" w:color="auto"/>
            <w:bottom w:val="none" w:sz="0" w:space="0" w:color="auto"/>
            <w:right w:val="none" w:sz="0" w:space="0" w:color="auto"/>
          </w:divBdr>
        </w:div>
        <w:div w:id="1867020458">
          <w:marLeft w:val="0"/>
          <w:marRight w:val="0"/>
          <w:marTop w:val="120"/>
          <w:marBottom w:val="0"/>
          <w:divBdr>
            <w:top w:val="none" w:sz="0" w:space="0" w:color="auto"/>
            <w:left w:val="none" w:sz="0" w:space="0" w:color="auto"/>
            <w:bottom w:val="none" w:sz="0" w:space="0" w:color="auto"/>
            <w:right w:val="none" w:sz="0" w:space="0" w:color="auto"/>
          </w:divBdr>
        </w:div>
        <w:div w:id="1054154930">
          <w:marLeft w:val="0"/>
          <w:marRight w:val="0"/>
          <w:marTop w:val="120"/>
          <w:marBottom w:val="0"/>
          <w:divBdr>
            <w:top w:val="none" w:sz="0" w:space="0" w:color="auto"/>
            <w:left w:val="none" w:sz="0" w:space="0" w:color="auto"/>
            <w:bottom w:val="none" w:sz="0" w:space="0" w:color="auto"/>
            <w:right w:val="none" w:sz="0" w:space="0" w:color="auto"/>
          </w:divBdr>
        </w:div>
        <w:div w:id="1391881204">
          <w:marLeft w:val="0"/>
          <w:marRight w:val="0"/>
          <w:marTop w:val="120"/>
          <w:marBottom w:val="0"/>
          <w:divBdr>
            <w:top w:val="none" w:sz="0" w:space="0" w:color="auto"/>
            <w:left w:val="none" w:sz="0" w:space="0" w:color="auto"/>
            <w:bottom w:val="none" w:sz="0" w:space="0" w:color="auto"/>
            <w:right w:val="none" w:sz="0" w:space="0" w:color="auto"/>
          </w:divBdr>
        </w:div>
        <w:div w:id="554049237">
          <w:marLeft w:val="0"/>
          <w:marRight w:val="0"/>
          <w:marTop w:val="120"/>
          <w:marBottom w:val="0"/>
          <w:divBdr>
            <w:top w:val="none" w:sz="0" w:space="0" w:color="auto"/>
            <w:left w:val="none" w:sz="0" w:space="0" w:color="auto"/>
            <w:bottom w:val="none" w:sz="0" w:space="0" w:color="auto"/>
            <w:right w:val="none" w:sz="0" w:space="0" w:color="auto"/>
          </w:divBdr>
        </w:div>
        <w:div w:id="1822884353">
          <w:marLeft w:val="0"/>
          <w:marRight w:val="0"/>
          <w:marTop w:val="120"/>
          <w:marBottom w:val="0"/>
          <w:divBdr>
            <w:top w:val="none" w:sz="0" w:space="0" w:color="auto"/>
            <w:left w:val="none" w:sz="0" w:space="0" w:color="auto"/>
            <w:bottom w:val="none" w:sz="0" w:space="0" w:color="auto"/>
            <w:right w:val="none" w:sz="0" w:space="0" w:color="auto"/>
          </w:divBdr>
        </w:div>
        <w:div w:id="1892617335">
          <w:marLeft w:val="0"/>
          <w:marRight w:val="0"/>
          <w:marTop w:val="120"/>
          <w:marBottom w:val="0"/>
          <w:divBdr>
            <w:top w:val="none" w:sz="0" w:space="0" w:color="auto"/>
            <w:left w:val="none" w:sz="0" w:space="0" w:color="auto"/>
            <w:bottom w:val="none" w:sz="0" w:space="0" w:color="auto"/>
            <w:right w:val="none" w:sz="0" w:space="0" w:color="auto"/>
          </w:divBdr>
        </w:div>
        <w:div w:id="1106659385">
          <w:marLeft w:val="0"/>
          <w:marRight w:val="0"/>
          <w:marTop w:val="120"/>
          <w:marBottom w:val="0"/>
          <w:divBdr>
            <w:top w:val="none" w:sz="0" w:space="0" w:color="auto"/>
            <w:left w:val="none" w:sz="0" w:space="0" w:color="auto"/>
            <w:bottom w:val="none" w:sz="0" w:space="0" w:color="auto"/>
            <w:right w:val="none" w:sz="0" w:space="0" w:color="auto"/>
          </w:divBdr>
        </w:div>
        <w:div w:id="1566258870">
          <w:marLeft w:val="0"/>
          <w:marRight w:val="0"/>
          <w:marTop w:val="120"/>
          <w:marBottom w:val="0"/>
          <w:divBdr>
            <w:top w:val="none" w:sz="0" w:space="0" w:color="auto"/>
            <w:left w:val="none" w:sz="0" w:space="0" w:color="auto"/>
            <w:bottom w:val="none" w:sz="0" w:space="0" w:color="auto"/>
            <w:right w:val="none" w:sz="0" w:space="0" w:color="auto"/>
          </w:divBdr>
        </w:div>
        <w:div w:id="193229669">
          <w:marLeft w:val="0"/>
          <w:marRight w:val="0"/>
          <w:marTop w:val="120"/>
          <w:marBottom w:val="0"/>
          <w:divBdr>
            <w:top w:val="none" w:sz="0" w:space="0" w:color="auto"/>
            <w:left w:val="none" w:sz="0" w:space="0" w:color="auto"/>
            <w:bottom w:val="none" w:sz="0" w:space="0" w:color="auto"/>
            <w:right w:val="none" w:sz="0" w:space="0" w:color="auto"/>
          </w:divBdr>
        </w:div>
        <w:div w:id="375085912">
          <w:marLeft w:val="0"/>
          <w:marRight w:val="0"/>
          <w:marTop w:val="120"/>
          <w:marBottom w:val="0"/>
          <w:divBdr>
            <w:top w:val="none" w:sz="0" w:space="0" w:color="auto"/>
            <w:left w:val="none" w:sz="0" w:space="0" w:color="auto"/>
            <w:bottom w:val="none" w:sz="0" w:space="0" w:color="auto"/>
            <w:right w:val="none" w:sz="0" w:space="0" w:color="auto"/>
          </w:divBdr>
        </w:div>
        <w:div w:id="1474834434">
          <w:marLeft w:val="0"/>
          <w:marRight w:val="0"/>
          <w:marTop w:val="120"/>
          <w:marBottom w:val="0"/>
          <w:divBdr>
            <w:top w:val="none" w:sz="0" w:space="0" w:color="auto"/>
            <w:left w:val="none" w:sz="0" w:space="0" w:color="auto"/>
            <w:bottom w:val="none" w:sz="0" w:space="0" w:color="auto"/>
            <w:right w:val="none" w:sz="0" w:space="0" w:color="auto"/>
          </w:divBdr>
        </w:div>
        <w:div w:id="1689066101">
          <w:marLeft w:val="0"/>
          <w:marRight w:val="0"/>
          <w:marTop w:val="120"/>
          <w:marBottom w:val="0"/>
          <w:divBdr>
            <w:top w:val="none" w:sz="0" w:space="0" w:color="auto"/>
            <w:left w:val="none" w:sz="0" w:space="0" w:color="auto"/>
            <w:bottom w:val="none" w:sz="0" w:space="0" w:color="auto"/>
            <w:right w:val="none" w:sz="0" w:space="0" w:color="auto"/>
          </w:divBdr>
        </w:div>
        <w:div w:id="160048322">
          <w:marLeft w:val="0"/>
          <w:marRight w:val="0"/>
          <w:marTop w:val="120"/>
          <w:marBottom w:val="0"/>
          <w:divBdr>
            <w:top w:val="none" w:sz="0" w:space="0" w:color="auto"/>
            <w:left w:val="none" w:sz="0" w:space="0" w:color="auto"/>
            <w:bottom w:val="none" w:sz="0" w:space="0" w:color="auto"/>
            <w:right w:val="none" w:sz="0" w:space="0" w:color="auto"/>
          </w:divBdr>
        </w:div>
        <w:div w:id="863710278">
          <w:marLeft w:val="0"/>
          <w:marRight w:val="0"/>
          <w:marTop w:val="120"/>
          <w:marBottom w:val="0"/>
          <w:divBdr>
            <w:top w:val="none" w:sz="0" w:space="0" w:color="auto"/>
            <w:left w:val="none" w:sz="0" w:space="0" w:color="auto"/>
            <w:bottom w:val="none" w:sz="0" w:space="0" w:color="auto"/>
            <w:right w:val="none" w:sz="0" w:space="0" w:color="auto"/>
          </w:divBdr>
        </w:div>
        <w:div w:id="136384009">
          <w:marLeft w:val="0"/>
          <w:marRight w:val="0"/>
          <w:marTop w:val="120"/>
          <w:marBottom w:val="0"/>
          <w:divBdr>
            <w:top w:val="none" w:sz="0" w:space="0" w:color="auto"/>
            <w:left w:val="none" w:sz="0" w:space="0" w:color="auto"/>
            <w:bottom w:val="none" w:sz="0" w:space="0" w:color="auto"/>
            <w:right w:val="none" w:sz="0" w:space="0" w:color="auto"/>
          </w:divBdr>
        </w:div>
        <w:div w:id="1973364101">
          <w:marLeft w:val="0"/>
          <w:marRight w:val="0"/>
          <w:marTop w:val="120"/>
          <w:marBottom w:val="0"/>
          <w:divBdr>
            <w:top w:val="none" w:sz="0" w:space="0" w:color="auto"/>
            <w:left w:val="none" w:sz="0" w:space="0" w:color="auto"/>
            <w:bottom w:val="none" w:sz="0" w:space="0" w:color="auto"/>
            <w:right w:val="none" w:sz="0" w:space="0" w:color="auto"/>
          </w:divBdr>
        </w:div>
        <w:div w:id="1647973804">
          <w:marLeft w:val="0"/>
          <w:marRight w:val="0"/>
          <w:marTop w:val="120"/>
          <w:marBottom w:val="0"/>
          <w:divBdr>
            <w:top w:val="none" w:sz="0" w:space="0" w:color="auto"/>
            <w:left w:val="none" w:sz="0" w:space="0" w:color="auto"/>
            <w:bottom w:val="none" w:sz="0" w:space="0" w:color="auto"/>
            <w:right w:val="none" w:sz="0" w:space="0" w:color="auto"/>
          </w:divBdr>
        </w:div>
        <w:div w:id="2109232820">
          <w:marLeft w:val="0"/>
          <w:marRight w:val="0"/>
          <w:marTop w:val="120"/>
          <w:marBottom w:val="0"/>
          <w:divBdr>
            <w:top w:val="none" w:sz="0" w:space="0" w:color="auto"/>
            <w:left w:val="none" w:sz="0" w:space="0" w:color="auto"/>
            <w:bottom w:val="none" w:sz="0" w:space="0" w:color="auto"/>
            <w:right w:val="none" w:sz="0" w:space="0" w:color="auto"/>
          </w:divBdr>
        </w:div>
        <w:div w:id="1636831189">
          <w:marLeft w:val="0"/>
          <w:marRight w:val="0"/>
          <w:marTop w:val="120"/>
          <w:marBottom w:val="0"/>
          <w:divBdr>
            <w:top w:val="none" w:sz="0" w:space="0" w:color="auto"/>
            <w:left w:val="none" w:sz="0" w:space="0" w:color="auto"/>
            <w:bottom w:val="none" w:sz="0" w:space="0" w:color="auto"/>
            <w:right w:val="none" w:sz="0" w:space="0" w:color="auto"/>
          </w:divBdr>
        </w:div>
        <w:div w:id="1837190026">
          <w:marLeft w:val="0"/>
          <w:marRight w:val="0"/>
          <w:marTop w:val="120"/>
          <w:marBottom w:val="0"/>
          <w:divBdr>
            <w:top w:val="none" w:sz="0" w:space="0" w:color="auto"/>
            <w:left w:val="none" w:sz="0" w:space="0" w:color="auto"/>
            <w:bottom w:val="none" w:sz="0" w:space="0" w:color="auto"/>
            <w:right w:val="none" w:sz="0" w:space="0" w:color="auto"/>
          </w:divBdr>
        </w:div>
        <w:div w:id="27266378">
          <w:marLeft w:val="0"/>
          <w:marRight w:val="0"/>
          <w:marTop w:val="120"/>
          <w:marBottom w:val="0"/>
          <w:divBdr>
            <w:top w:val="none" w:sz="0" w:space="0" w:color="auto"/>
            <w:left w:val="none" w:sz="0" w:space="0" w:color="auto"/>
            <w:bottom w:val="none" w:sz="0" w:space="0" w:color="auto"/>
            <w:right w:val="none" w:sz="0" w:space="0" w:color="auto"/>
          </w:divBdr>
        </w:div>
        <w:div w:id="1690519993">
          <w:marLeft w:val="0"/>
          <w:marRight w:val="0"/>
          <w:marTop w:val="120"/>
          <w:marBottom w:val="0"/>
          <w:divBdr>
            <w:top w:val="none" w:sz="0" w:space="0" w:color="auto"/>
            <w:left w:val="none" w:sz="0" w:space="0" w:color="auto"/>
            <w:bottom w:val="none" w:sz="0" w:space="0" w:color="auto"/>
            <w:right w:val="none" w:sz="0" w:space="0" w:color="auto"/>
          </w:divBdr>
        </w:div>
        <w:div w:id="1792357653">
          <w:marLeft w:val="0"/>
          <w:marRight w:val="0"/>
          <w:marTop w:val="120"/>
          <w:marBottom w:val="0"/>
          <w:divBdr>
            <w:top w:val="none" w:sz="0" w:space="0" w:color="auto"/>
            <w:left w:val="none" w:sz="0" w:space="0" w:color="auto"/>
            <w:bottom w:val="none" w:sz="0" w:space="0" w:color="auto"/>
            <w:right w:val="none" w:sz="0" w:space="0" w:color="auto"/>
          </w:divBdr>
        </w:div>
        <w:div w:id="12731061">
          <w:marLeft w:val="0"/>
          <w:marRight w:val="0"/>
          <w:marTop w:val="120"/>
          <w:marBottom w:val="0"/>
          <w:divBdr>
            <w:top w:val="none" w:sz="0" w:space="0" w:color="auto"/>
            <w:left w:val="none" w:sz="0" w:space="0" w:color="auto"/>
            <w:bottom w:val="none" w:sz="0" w:space="0" w:color="auto"/>
            <w:right w:val="none" w:sz="0" w:space="0" w:color="auto"/>
          </w:divBdr>
        </w:div>
        <w:div w:id="1043479241">
          <w:marLeft w:val="0"/>
          <w:marRight w:val="0"/>
          <w:marTop w:val="120"/>
          <w:marBottom w:val="0"/>
          <w:divBdr>
            <w:top w:val="none" w:sz="0" w:space="0" w:color="auto"/>
            <w:left w:val="none" w:sz="0" w:space="0" w:color="auto"/>
            <w:bottom w:val="none" w:sz="0" w:space="0" w:color="auto"/>
            <w:right w:val="none" w:sz="0" w:space="0" w:color="auto"/>
          </w:divBdr>
        </w:div>
        <w:div w:id="1356343576">
          <w:marLeft w:val="0"/>
          <w:marRight w:val="0"/>
          <w:marTop w:val="120"/>
          <w:marBottom w:val="0"/>
          <w:divBdr>
            <w:top w:val="none" w:sz="0" w:space="0" w:color="auto"/>
            <w:left w:val="none" w:sz="0" w:space="0" w:color="auto"/>
            <w:bottom w:val="none" w:sz="0" w:space="0" w:color="auto"/>
            <w:right w:val="none" w:sz="0" w:space="0" w:color="auto"/>
          </w:divBdr>
        </w:div>
        <w:div w:id="512762885">
          <w:marLeft w:val="0"/>
          <w:marRight w:val="0"/>
          <w:marTop w:val="120"/>
          <w:marBottom w:val="0"/>
          <w:divBdr>
            <w:top w:val="none" w:sz="0" w:space="0" w:color="auto"/>
            <w:left w:val="none" w:sz="0" w:space="0" w:color="auto"/>
            <w:bottom w:val="none" w:sz="0" w:space="0" w:color="auto"/>
            <w:right w:val="none" w:sz="0" w:space="0" w:color="auto"/>
          </w:divBdr>
        </w:div>
        <w:div w:id="1974169809">
          <w:marLeft w:val="0"/>
          <w:marRight w:val="0"/>
          <w:marTop w:val="120"/>
          <w:marBottom w:val="0"/>
          <w:divBdr>
            <w:top w:val="none" w:sz="0" w:space="0" w:color="auto"/>
            <w:left w:val="none" w:sz="0" w:space="0" w:color="auto"/>
            <w:bottom w:val="none" w:sz="0" w:space="0" w:color="auto"/>
            <w:right w:val="none" w:sz="0" w:space="0" w:color="auto"/>
          </w:divBdr>
        </w:div>
        <w:div w:id="429199055">
          <w:marLeft w:val="0"/>
          <w:marRight w:val="0"/>
          <w:marTop w:val="120"/>
          <w:marBottom w:val="0"/>
          <w:divBdr>
            <w:top w:val="none" w:sz="0" w:space="0" w:color="auto"/>
            <w:left w:val="none" w:sz="0" w:space="0" w:color="auto"/>
            <w:bottom w:val="none" w:sz="0" w:space="0" w:color="auto"/>
            <w:right w:val="none" w:sz="0" w:space="0" w:color="auto"/>
          </w:divBdr>
        </w:div>
        <w:div w:id="443505838">
          <w:marLeft w:val="0"/>
          <w:marRight w:val="0"/>
          <w:marTop w:val="120"/>
          <w:marBottom w:val="0"/>
          <w:divBdr>
            <w:top w:val="none" w:sz="0" w:space="0" w:color="auto"/>
            <w:left w:val="none" w:sz="0" w:space="0" w:color="auto"/>
            <w:bottom w:val="none" w:sz="0" w:space="0" w:color="auto"/>
            <w:right w:val="none" w:sz="0" w:space="0" w:color="auto"/>
          </w:divBdr>
        </w:div>
        <w:div w:id="287587739">
          <w:marLeft w:val="0"/>
          <w:marRight w:val="0"/>
          <w:marTop w:val="120"/>
          <w:marBottom w:val="0"/>
          <w:divBdr>
            <w:top w:val="none" w:sz="0" w:space="0" w:color="auto"/>
            <w:left w:val="none" w:sz="0" w:space="0" w:color="auto"/>
            <w:bottom w:val="none" w:sz="0" w:space="0" w:color="auto"/>
            <w:right w:val="none" w:sz="0" w:space="0" w:color="auto"/>
          </w:divBdr>
        </w:div>
        <w:div w:id="98374903">
          <w:marLeft w:val="0"/>
          <w:marRight w:val="0"/>
          <w:marTop w:val="0"/>
          <w:marBottom w:val="192"/>
          <w:divBdr>
            <w:top w:val="none" w:sz="0" w:space="0" w:color="auto"/>
            <w:left w:val="none" w:sz="0" w:space="0" w:color="auto"/>
            <w:bottom w:val="none" w:sz="0" w:space="0" w:color="auto"/>
            <w:right w:val="none" w:sz="0" w:space="0" w:color="auto"/>
          </w:divBdr>
        </w:div>
        <w:div w:id="1253513716">
          <w:marLeft w:val="0"/>
          <w:marRight w:val="0"/>
          <w:marTop w:val="120"/>
          <w:marBottom w:val="0"/>
          <w:divBdr>
            <w:top w:val="none" w:sz="0" w:space="0" w:color="auto"/>
            <w:left w:val="none" w:sz="0" w:space="0" w:color="auto"/>
            <w:bottom w:val="none" w:sz="0" w:space="0" w:color="auto"/>
            <w:right w:val="none" w:sz="0" w:space="0" w:color="auto"/>
          </w:divBdr>
        </w:div>
        <w:div w:id="1031537181">
          <w:marLeft w:val="0"/>
          <w:marRight w:val="0"/>
          <w:marTop w:val="120"/>
          <w:marBottom w:val="0"/>
          <w:divBdr>
            <w:top w:val="none" w:sz="0" w:space="0" w:color="auto"/>
            <w:left w:val="none" w:sz="0" w:space="0" w:color="auto"/>
            <w:bottom w:val="none" w:sz="0" w:space="0" w:color="auto"/>
            <w:right w:val="none" w:sz="0" w:space="0" w:color="auto"/>
          </w:divBdr>
        </w:div>
        <w:div w:id="240141297">
          <w:marLeft w:val="0"/>
          <w:marRight w:val="0"/>
          <w:marTop w:val="120"/>
          <w:marBottom w:val="0"/>
          <w:divBdr>
            <w:top w:val="none" w:sz="0" w:space="0" w:color="auto"/>
            <w:left w:val="none" w:sz="0" w:space="0" w:color="auto"/>
            <w:bottom w:val="none" w:sz="0" w:space="0" w:color="auto"/>
            <w:right w:val="none" w:sz="0" w:space="0" w:color="auto"/>
          </w:divBdr>
        </w:div>
        <w:div w:id="309528003">
          <w:marLeft w:val="0"/>
          <w:marRight w:val="0"/>
          <w:marTop w:val="120"/>
          <w:marBottom w:val="0"/>
          <w:divBdr>
            <w:top w:val="none" w:sz="0" w:space="0" w:color="auto"/>
            <w:left w:val="none" w:sz="0" w:space="0" w:color="auto"/>
            <w:bottom w:val="none" w:sz="0" w:space="0" w:color="auto"/>
            <w:right w:val="none" w:sz="0" w:space="0" w:color="auto"/>
          </w:divBdr>
        </w:div>
        <w:div w:id="104471047">
          <w:marLeft w:val="0"/>
          <w:marRight w:val="0"/>
          <w:marTop w:val="120"/>
          <w:marBottom w:val="0"/>
          <w:divBdr>
            <w:top w:val="none" w:sz="0" w:space="0" w:color="auto"/>
            <w:left w:val="none" w:sz="0" w:space="0" w:color="auto"/>
            <w:bottom w:val="none" w:sz="0" w:space="0" w:color="auto"/>
            <w:right w:val="none" w:sz="0" w:space="0" w:color="auto"/>
          </w:divBdr>
        </w:div>
        <w:div w:id="101610216">
          <w:marLeft w:val="0"/>
          <w:marRight w:val="0"/>
          <w:marTop w:val="120"/>
          <w:marBottom w:val="0"/>
          <w:divBdr>
            <w:top w:val="none" w:sz="0" w:space="0" w:color="auto"/>
            <w:left w:val="none" w:sz="0" w:space="0" w:color="auto"/>
            <w:bottom w:val="none" w:sz="0" w:space="0" w:color="auto"/>
            <w:right w:val="none" w:sz="0" w:space="0" w:color="auto"/>
          </w:divBdr>
        </w:div>
        <w:div w:id="1414933088">
          <w:marLeft w:val="0"/>
          <w:marRight w:val="0"/>
          <w:marTop w:val="120"/>
          <w:marBottom w:val="0"/>
          <w:divBdr>
            <w:top w:val="none" w:sz="0" w:space="0" w:color="auto"/>
            <w:left w:val="none" w:sz="0" w:space="0" w:color="auto"/>
            <w:bottom w:val="none" w:sz="0" w:space="0" w:color="auto"/>
            <w:right w:val="none" w:sz="0" w:space="0" w:color="auto"/>
          </w:divBdr>
        </w:div>
        <w:div w:id="706368026">
          <w:marLeft w:val="0"/>
          <w:marRight w:val="0"/>
          <w:marTop w:val="120"/>
          <w:marBottom w:val="0"/>
          <w:divBdr>
            <w:top w:val="none" w:sz="0" w:space="0" w:color="auto"/>
            <w:left w:val="none" w:sz="0" w:space="0" w:color="auto"/>
            <w:bottom w:val="none" w:sz="0" w:space="0" w:color="auto"/>
            <w:right w:val="none" w:sz="0" w:space="0" w:color="auto"/>
          </w:divBdr>
        </w:div>
        <w:div w:id="1199321264">
          <w:marLeft w:val="0"/>
          <w:marRight w:val="0"/>
          <w:marTop w:val="120"/>
          <w:marBottom w:val="0"/>
          <w:divBdr>
            <w:top w:val="none" w:sz="0" w:space="0" w:color="auto"/>
            <w:left w:val="none" w:sz="0" w:space="0" w:color="auto"/>
            <w:bottom w:val="none" w:sz="0" w:space="0" w:color="auto"/>
            <w:right w:val="none" w:sz="0" w:space="0" w:color="auto"/>
          </w:divBdr>
        </w:div>
        <w:div w:id="1517693198">
          <w:marLeft w:val="0"/>
          <w:marRight w:val="0"/>
          <w:marTop w:val="120"/>
          <w:marBottom w:val="0"/>
          <w:divBdr>
            <w:top w:val="none" w:sz="0" w:space="0" w:color="auto"/>
            <w:left w:val="none" w:sz="0" w:space="0" w:color="auto"/>
            <w:bottom w:val="none" w:sz="0" w:space="0" w:color="auto"/>
            <w:right w:val="none" w:sz="0" w:space="0" w:color="auto"/>
          </w:divBdr>
        </w:div>
      </w:divsChild>
    </w:div>
    <w:div w:id="441875747">
      <w:bodyDiv w:val="1"/>
      <w:marLeft w:val="0"/>
      <w:marRight w:val="0"/>
      <w:marTop w:val="0"/>
      <w:marBottom w:val="0"/>
      <w:divBdr>
        <w:top w:val="none" w:sz="0" w:space="0" w:color="auto"/>
        <w:left w:val="none" w:sz="0" w:space="0" w:color="auto"/>
        <w:bottom w:val="none" w:sz="0" w:space="0" w:color="auto"/>
        <w:right w:val="none" w:sz="0" w:space="0" w:color="auto"/>
      </w:divBdr>
    </w:div>
    <w:div w:id="733046594">
      <w:bodyDiv w:val="1"/>
      <w:marLeft w:val="0"/>
      <w:marRight w:val="0"/>
      <w:marTop w:val="0"/>
      <w:marBottom w:val="0"/>
      <w:divBdr>
        <w:top w:val="none" w:sz="0" w:space="0" w:color="auto"/>
        <w:left w:val="none" w:sz="0" w:space="0" w:color="auto"/>
        <w:bottom w:val="none" w:sz="0" w:space="0" w:color="auto"/>
        <w:right w:val="none" w:sz="0" w:space="0" w:color="auto"/>
      </w:divBdr>
      <w:divsChild>
        <w:div w:id="733160382">
          <w:marLeft w:val="0"/>
          <w:marRight w:val="0"/>
          <w:marTop w:val="120"/>
          <w:marBottom w:val="0"/>
          <w:divBdr>
            <w:top w:val="none" w:sz="0" w:space="0" w:color="auto"/>
            <w:left w:val="none" w:sz="0" w:space="0" w:color="auto"/>
            <w:bottom w:val="none" w:sz="0" w:space="0" w:color="auto"/>
            <w:right w:val="none" w:sz="0" w:space="0" w:color="auto"/>
          </w:divBdr>
        </w:div>
        <w:div w:id="1173489588">
          <w:marLeft w:val="0"/>
          <w:marRight w:val="0"/>
          <w:marTop w:val="120"/>
          <w:marBottom w:val="0"/>
          <w:divBdr>
            <w:top w:val="none" w:sz="0" w:space="0" w:color="auto"/>
            <w:left w:val="none" w:sz="0" w:space="0" w:color="auto"/>
            <w:bottom w:val="none" w:sz="0" w:space="0" w:color="auto"/>
            <w:right w:val="none" w:sz="0" w:space="0" w:color="auto"/>
          </w:divBdr>
        </w:div>
        <w:div w:id="142506199">
          <w:marLeft w:val="0"/>
          <w:marRight w:val="0"/>
          <w:marTop w:val="120"/>
          <w:marBottom w:val="0"/>
          <w:divBdr>
            <w:top w:val="none" w:sz="0" w:space="0" w:color="auto"/>
            <w:left w:val="none" w:sz="0" w:space="0" w:color="auto"/>
            <w:bottom w:val="none" w:sz="0" w:space="0" w:color="auto"/>
            <w:right w:val="none" w:sz="0" w:space="0" w:color="auto"/>
          </w:divBdr>
        </w:div>
        <w:div w:id="1997106141">
          <w:marLeft w:val="0"/>
          <w:marRight w:val="0"/>
          <w:marTop w:val="120"/>
          <w:marBottom w:val="0"/>
          <w:divBdr>
            <w:top w:val="none" w:sz="0" w:space="0" w:color="auto"/>
            <w:left w:val="none" w:sz="0" w:space="0" w:color="auto"/>
            <w:bottom w:val="none" w:sz="0" w:space="0" w:color="auto"/>
            <w:right w:val="none" w:sz="0" w:space="0" w:color="auto"/>
          </w:divBdr>
        </w:div>
        <w:div w:id="577403985">
          <w:marLeft w:val="0"/>
          <w:marRight w:val="0"/>
          <w:marTop w:val="120"/>
          <w:marBottom w:val="0"/>
          <w:divBdr>
            <w:top w:val="none" w:sz="0" w:space="0" w:color="auto"/>
            <w:left w:val="none" w:sz="0" w:space="0" w:color="auto"/>
            <w:bottom w:val="none" w:sz="0" w:space="0" w:color="auto"/>
            <w:right w:val="none" w:sz="0" w:space="0" w:color="auto"/>
          </w:divBdr>
        </w:div>
        <w:div w:id="1501388327">
          <w:marLeft w:val="0"/>
          <w:marRight w:val="0"/>
          <w:marTop w:val="120"/>
          <w:marBottom w:val="0"/>
          <w:divBdr>
            <w:top w:val="none" w:sz="0" w:space="0" w:color="auto"/>
            <w:left w:val="none" w:sz="0" w:space="0" w:color="auto"/>
            <w:bottom w:val="none" w:sz="0" w:space="0" w:color="auto"/>
            <w:right w:val="none" w:sz="0" w:space="0" w:color="auto"/>
          </w:divBdr>
        </w:div>
        <w:div w:id="395904990">
          <w:marLeft w:val="0"/>
          <w:marRight w:val="0"/>
          <w:marTop w:val="120"/>
          <w:marBottom w:val="0"/>
          <w:divBdr>
            <w:top w:val="none" w:sz="0" w:space="0" w:color="auto"/>
            <w:left w:val="none" w:sz="0" w:space="0" w:color="auto"/>
            <w:bottom w:val="none" w:sz="0" w:space="0" w:color="auto"/>
            <w:right w:val="none" w:sz="0" w:space="0" w:color="auto"/>
          </w:divBdr>
        </w:div>
        <w:div w:id="1401177691">
          <w:marLeft w:val="0"/>
          <w:marRight w:val="0"/>
          <w:marTop w:val="120"/>
          <w:marBottom w:val="0"/>
          <w:divBdr>
            <w:top w:val="none" w:sz="0" w:space="0" w:color="auto"/>
            <w:left w:val="none" w:sz="0" w:space="0" w:color="auto"/>
            <w:bottom w:val="none" w:sz="0" w:space="0" w:color="auto"/>
            <w:right w:val="none" w:sz="0" w:space="0" w:color="auto"/>
          </w:divBdr>
        </w:div>
        <w:div w:id="453523933">
          <w:marLeft w:val="0"/>
          <w:marRight w:val="0"/>
          <w:marTop w:val="120"/>
          <w:marBottom w:val="0"/>
          <w:divBdr>
            <w:top w:val="none" w:sz="0" w:space="0" w:color="auto"/>
            <w:left w:val="none" w:sz="0" w:space="0" w:color="auto"/>
            <w:bottom w:val="none" w:sz="0" w:space="0" w:color="auto"/>
            <w:right w:val="none" w:sz="0" w:space="0" w:color="auto"/>
          </w:divBdr>
        </w:div>
        <w:div w:id="1843928918">
          <w:marLeft w:val="0"/>
          <w:marRight w:val="0"/>
          <w:marTop w:val="120"/>
          <w:marBottom w:val="0"/>
          <w:divBdr>
            <w:top w:val="none" w:sz="0" w:space="0" w:color="auto"/>
            <w:left w:val="none" w:sz="0" w:space="0" w:color="auto"/>
            <w:bottom w:val="none" w:sz="0" w:space="0" w:color="auto"/>
            <w:right w:val="none" w:sz="0" w:space="0" w:color="auto"/>
          </w:divBdr>
        </w:div>
        <w:div w:id="1154951503">
          <w:marLeft w:val="0"/>
          <w:marRight w:val="0"/>
          <w:marTop w:val="120"/>
          <w:marBottom w:val="0"/>
          <w:divBdr>
            <w:top w:val="none" w:sz="0" w:space="0" w:color="auto"/>
            <w:left w:val="none" w:sz="0" w:space="0" w:color="auto"/>
            <w:bottom w:val="none" w:sz="0" w:space="0" w:color="auto"/>
            <w:right w:val="none" w:sz="0" w:space="0" w:color="auto"/>
          </w:divBdr>
        </w:div>
        <w:div w:id="1373383023">
          <w:marLeft w:val="0"/>
          <w:marRight w:val="0"/>
          <w:marTop w:val="120"/>
          <w:marBottom w:val="0"/>
          <w:divBdr>
            <w:top w:val="none" w:sz="0" w:space="0" w:color="auto"/>
            <w:left w:val="none" w:sz="0" w:space="0" w:color="auto"/>
            <w:bottom w:val="none" w:sz="0" w:space="0" w:color="auto"/>
            <w:right w:val="none" w:sz="0" w:space="0" w:color="auto"/>
          </w:divBdr>
        </w:div>
        <w:div w:id="218707529">
          <w:marLeft w:val="0"/>
          <w:marRight w:val="0"/>
          <w:marTop w:val="120"/>
          <w:marBottom w:val="0"/>
          <w:divBdr>
            <w:top w:val="none" w:sz="0" w:space="0" w:color="auto"/>
            <w:left w:val="none" w:sz="0" w:space="0" w:color="auto"/>
            <w:bottom w:val="none" w:sz="0" w:space="0" w:color="auto"/>
            <w:right w:val="none" w:sz="0" w:space="0" w:color="auto"/>
          </w:divBdr>
        </w:div>
        <w:div w:id="582838706">
          <w:marLeft w:val="0"/>
          <w:marRight w:val="0"/>
          <w:marTop w:val="120"/>
          <w:marBottom w:val="0"/>
          <w:divBdr>
            <w:top w:val="none" w:sz="0" w:space="0" w:color="auto"/>
            <w:left w:val="none" w:sz="0" w:space="0" w:color="auto"/>
            <w:bottom w:val="none" w:sz="0" w:space="0" w:color="auto"/>
            <w:right w:val="none" w:sz="0" w:space="0" w:color="auto"/>
          </w:divBdr>
        </w:div>
        <w:div w:id="1888059184">
          <w:marLeft w:val="0"/>
          <w:marRight w:val="0"/>
          <w:marTop w:val="120"/>
          <w:marBottom w:val="0"/>
          <w:divBdr>
            <w:top w:val="none" w:sz="0" w:space="0" w:color="auto"/>
            <w:left w:val="none" w:sz="0" w:space="0" w:color="auto"/>
            <w:bottom w:val="none" w:sz="0" w:space="0" w:color="auto"/>
            <w:right w:val="none" w:sz="0" w:space="0" w:color="auto"/>
          </w:divBdr>
        </w:div>
        <w:div w:id="104810429">
          <w:marLeft w:val="0"/>
          <w:marRight w:val="0"/>
          <w:marTop w:val="120"/>
          <w:marBottom w:val="0"/>
          <w:divBdr>
            <w:top w:val="none" w:sz="0" w:space="0" w:color="auto"/>
            <w:left w:val="none" w:sz="0" w:space="0" w:color="auto"/>
            <w:bottom w:val="none" w:sz="0" w:space="0" w:color="auto"/>
            <w:right w:val="none" w:sz="0" w:space="0" w:color="auto"/>
          </w:divBdr>
        </w:div>
        <w:div w:id="850725100">
          <w:marLeft w:val="0"/>
          <w:marRight w:val="0"/>
          <w:marTop w:val="120"/>
          <w:marBottom w:val="0"/>
          <w:divBdr>
            <w:top w:val="none" w:sz="0" w:space="0" w:color="auto"/>
            <w:left w:val="none" w:sz="0" w:space="0" w:color="auto"/>
            <w:bottom w:val="none" w:sz="0" w:space="0" w:color="auto"/>
            <w:right w:val="none" w:sz="0" w:space="0" w:color="auto"/>
          </w:divBdr>
        </w:div>
      </w:divsChild>
    </w:div>
    <w:div w:id="1141967643">
      <w:bodyDiv w:val="1"/>
      <w:marLeft w:val="0"/>
      <w:marRight w:val="0"/>
      <w:marTop w:val="0"/>
      <w:marBottom w:val="0"/>
      <w:divBdr>
        <w:top w:val="none" w:sz="0" w:space="0" w:color="auto"/>
        <w:left w:val="none" w:sz="0" w:space="0" w:color="auto"/>
        <w:bottom w:val="none" w:sz="0" w:space="0" w:color="auto"/>
        <w:right w:val="none" w:sz="0" w:space="0" w:color="auto"/>
      </w:divBdr>
      <w:divsChild>
        <w:div w:id="157161244">
          <w:marLeft w:val="0"/>
          <w:marRight w:val="0"/>
          <w:marTop w:val="120"/>
          <w:marBottom w:val="0"/>
          <w:divBdr>
            <w:top w:val="none" w:sz="0" w:space="0" w:color="auto"/>
            <w:left w:val="none" w:sz="0" w:space="0" w:color="auto"/>
            <w:bottom w:val="none" w:sz="0" w:space="0" w:color="auto"/>
            <w:right w:val="none" w:sz="0" w:space="0" w:color="auto"/>
          </w:divBdr>
        </w:div>
        <w:div w:id="660619646">
          <w:marLeft w:val="0"/>
          <w:marRight w:val="0"/>
          <w:marTop w:val="120"/>
          <w:marBottom w:val="0"/>
          <w:divBdr>
            <w:top w:val="none" w:sz="0" w:space="0" w:color="auto"/>
            <w:left w:val="none" w:sz="0" w:space="0" w:color="auto"/>
            <w:bottom w:val="none" w:sz="0" w:space="0" w:color="auto"/>
            <w:right w:val="none" w:sz="0" w:space="0" w:color="auto"/>
          </w:divBdr>
        </w:div>
        <w:div w:id="544950172">
          <w:marLeft w:val="0"/>
          <w:marRight w:val="0"/>
          <w:marTop w:val="120"/>
          <w:marBottom w:val="0"/>
          <w:divBdr>
            <w:top w:val="none" w:sz="0" w:space="0" w:color="auto"/>
            <w:left w:val="none" w:sz="0" w:space="0" w:color="auto"/>
            <w:bottom w:val="none" w:sz="0" w:space="0" w:color="auto"/>
            <w:right w:val="none" w:sz="0" w:space="0" w:color="auto"/>
          </w:divBdr>
        </w:div>
        <w:div w:id="1217204013">
          <w:marLeft w:val="0"/>
          <w:marRight w:val="0"/>
          <w:marTop w:val="120"/>
          <w:marBottom w:val="0"/>
          <w:divBdr>
            <w:top w:val="none" w:sz="0" w:space="0" w:color="auto"/>
            <w:left w:val="none" w:sz="0" w:space="0" w:color="auto"/>
            <w:bottom w:val="none" w:sz="0" w:space="0" w:color="auto"/>
            <w:right w:val="none" w:sz="0" w:space="0" w:color="auto"/>
          </w:divBdr>
        </w:div>
        <w:div w:id="986931375">
          <w:marLeft w:val="0"/>
          <w:marRight w:val="0"/>
          <w:marTop w:val="120"/>
          <w:marBottom w:val="0"/>
          <w:divBdr>
            <w:top w:val="none" w:sz="0" w:space="0" w:color="auto"/>
            <w:left w:val="none" w:sz="0" w:space="0" w:color="auto"/>
            <w:bottom w:val="none" w:sz="0" w:space="0" w:color="auto"/>
            <w:right w:val="none" w:sz="0" w:space="0" w:color="auto"/>
          </w:divBdr>
        </w:div>
        <w:div w:id="1073895647">
          <w:marLeft w:val="0"/>
          <w:marRight w:val="0"/>
          <w:marTop w:val="120"/>
          <w:marBottom w:val="0"/>
          <w:divBdr>
            <w:top w:val="none" w:sz="0" w:space="0" w:color="auto"/>
            <w:left w:val="none" w:sz="0" w:space="0" w:color="auto"/>
            <w:bottom w:val="none" w:sz="0" w:space="0" w:color="auto"/>
            <w:right w:val="none" w:sz="0" w:space="0" w:color="auto"/>
          </w:divBdr>
        </w:div>
        <w:div w:id="2101218199">
          <w:marLeft w:val="0"/>
          <w:marRight w:val="0"/>
          <w:marTop w:val="120"/>
          <w:marBottom w:val="0"/>
          <w:divBdr>
            <w:top w:val="none" w:sz="0" w:space="0" w:color="auto"/>
            <w:left w:val="none" w:sz="0" w:space="0" w:color="auto"/>
            <w:bottom w:val="none" w:sz="0" w:space="0" w:color="auto"/>
            <w:right w:val="none" w:sz="0" w:space="0" w:color="auto"/>
          </w:divBdr>
        </w:div>
        <w:div w:id="474569671">
          <w:marLeft w:val="0"/>
          <w:marRight w:val="0"/>
          <w:marTop w:val="120"/>
          <w:marBottom w:val="0"/>
          <w:divBdr>
            <w:top w:val="none" w:sz="0" w:space="0" w:color="auto"/>
            <w:left w:val="none" w:sz="0" w:space="0" w:color="auto"/>
            <w:bottom w:val="none" w:sz="0" w:space="0" w:color="auto"/>
            <w:right w:val="none" w:sz="0" w:space="0" w:color="auto"/>
          </w:divBdr>
        </w:div>
        <w:div w:id="299770011">
          <w:marLeft w:val="0"/>
          <w:marRight w:val="0"/>
          <w:marTop w:val="120"/>
          <w:marBottom w:val="0"/>
          <w:divBdr>
            <w:top w:val="none" w:sz="0" w:space="0" w:color="auto"/>
            <w:left w:val="none" w:sz="0" w:space="0" w:color="auto"/>
            <w:bottom w:val="none" w:sz="0" w:space="0" w:color="auto"/>
            <w:right w:val="none" w:sz="0" w:space="0" w:color="auto"/>
          </w:divBdr>
        </w:div>
        <w:div w:id="1797138922">
          <w:marLeft w:val="0"/>
          <w:marRight w:val="0"/>
          <w:marTop w:val="120"/>
          <w:marBottom w:val="0"/>
          <w:divBdr>
            <w:top w:val="none" w:sz="0" w:space="0" w:color="auto"/>
            <w:left w:val="none" w:sz="0" w:space="0" w:color="auto"/>
            <w:bottom w:val="none" w:sz="0" w:space="0" w:color="auto"/>
            <w:right w:val="none" w:sz="0" w:space="0" w:color="auto"/>
          </w:divBdr>
        </w:div>
        <w:div w:id="266624236">
          <w:marLeft w:val="0"/>
          <w:marRight w:val="0"/>
          <w:marTop w:val="120"/>
          <w:marBottom w:val="0"/>
          <w:divBdr>
            <w:top w:val="none" w:sz="0" w:space="0" w:color="auto"/>
            <w:left w:val="none" w:sz="0" w:space="0" w:color="auto"/>
            <w:bottom w:val="none" w:sz="0" w:space="0" w:color="auto"/>
            <w:right w:val="none" w:sz="0" w:space="0" w:color="auto"/>
          </w:divBdr>
        </w:div>
        <w:div w:id="2053722058">
          <w:marLeft w:val="0"/>
          <w:marRight w:val="0"/>
          <w:marTop w:val="120"/>
          <w:marBottom w:val="0"/>
          <w:divBdr>
            <w:top w:val="none" w:sz="0" w:space="0" w:color="auto"/>
            <w:left w:val="none" w:sz="0" w:space="0" w:color="auto"/>
            <w:bottom w:val="none" w:sz="0" w:space="0" w:color="auto"/>
            <w:right w:val="none" w:sz="0" w:space="0" w:color="auto"/>
          </w:divBdr>
        </w:div>
        <w:div w:id="336616670">
          <w:marLeft w:val="0"/>
          <w:marRight w:val="0"/>
          <w:marTop w:val="120"/>
          <w:marBottom w:val="0"/>
          <w:divBdr>
            <w:top w:val="none" w:sz="0" w:space="0" w:color="auto"/>
            <w:left w:val="none" w:sz="0" w:space="0" w:color="auto"/>
            <w:bottom w:val="none" w:sz="0" w:space="0" w:color="auto"/>
            <w:right w:val="none" w:sz="0" w:space="0" w:color="auto"/>
          </w:divBdr>
        </w:div>
        <w:div w:id="1686781671">
          <w:marLeft w:val="0"/>
          <w:marRight w:val="0"/>
          <w:marTop w:val="120"/>
          <w:marBottom w:val="0"/>
          <w:divBdr>
            <w:top w:val="none" w:sz="0" w:space="0" w:color="auto"/>
            <w:left w:val="none" w:sz="0" w:space="0" w:color="auto"/>
            <w:bottom w:val="none" w:sz="0" w:space="0" w:color="auto"/>
            <w:right w:val="none" w:sz="0" w:space="0" w:color="auto"/>
          </w:divBdr>
        </w:div>
        <w:div w:id="1211915966">
          <w:marLeft w:val="0"/>
          <w:marRight w:val="0"/>
          <w:marTop w:val="120"/>
          <w:marBottom w:val="0"/>
          <w:divBdr>
            <w:top w:val="none" w:sz="0" w:space="0" w:color="auto"/>
            <w:left w:val="none" w:sz="0" w:space="0" w:color="auto"/>
            <w:bottom w:val="none" w:sz="0" w:space="0" w:color="auto"/>
            <w:right w:val="none" w:sz="0" w:space="0" w:color="auto"/>
          </w:divBdr>
        </w:div>
        <w:div w:id="1429235225">
          <w:marLeft w:val="0"/>
          <w:marRight w:val="0"/>
          <w:marTop w:val="120"/>
          <w:marBottom w:val="0"/>
          <w:divBdr>
            <w:top w:val="none" w:sz="0" w:space="0" w:color="auto"/>
            <w:left w:val="none" w:sz="0" w:space="0" w:color="auto"/>
            <w:bottom w:val="none" w:sz="0" w:space="0" w:color="auto"/>
            <w:right w:val="none" w:sz="0" w:space="0" w:color="auto"/>
          </w:divBdr>
        </w:div>
        <w:div w:id="1864435783">
          <w:marLeft w:val="0"/>
          <w:marRight w:val="0"/>
          <w:marTop w:val="120"/>
          <w:marBottom w:val="0"/>
          <w:divBdr>
            <w:top w:val="none" w:sz="0" w:space="0" w:color="auto"/>
            <w:left w:val="none" w:sz="0" w:space="0" w:color="auto"/>
            <w:bottom w:val="none" w:sz="0" w:space="0" w:color="auto"/>
            <w:right w:val="none" w:sz="0" w:space="0" w:color="auto"/>
          </w:divBdr>
        </w:div>
        <w:div w:id="358819575">
          <w:marLeft w:val="0"/>
          <w:marRight w:val="0"/>
          <w:marTop w:val="120"/>
          <w:marBottom w:val="0"/>
          <w:divBdr>
            <w:top w:val="none" w:sz="0" w:space="0" w:color="auto"/>
            <w:left w:val="none" w:sz="0" w:space="0" w:color="auto"/>
            <w:bottom w:val="none" w:sz="0" w:space="0" w:color="auto"/>
            <w:right w:val="none" w:sz="0" w:space="0" w:color="auto"/>
          </w:divBdr>
        </w:div>
        <w:div w:id="1595548604">
          <w:marLeft w:val="0"/>
          <w:marRight w:val="0"/>
          <w:marTop w:val="120"/>
          <w:marBottom w:val="0"/>
          <w:divBdr>
            <w:top w:val="none" w:sz="0" w:space="0" w:color="auto"/>
            <w:left w:val="none" w:sz="0" w:space="0" w:color="auto"/>
            <w:bottom w:val="none" w:sz="0" w:space="0" w:color="auto"/>
            <w:right w:val="none" w:sz="0" w:space="0" w:color="auto"/>
          </w:divBdr>
        </w:div>
        <w:div w:id="2021926302">
          <w:marLeft w:val="0"/>
          <w:marRight w:val="0"/>
          <w:marTop w:val="120"/>
          <w:marBottom w:val="0"/>
          <w:divBdr>
            <w:top w:val="none" w:sz="0" w:space="0" w:color="auto"/>
            <w:left w:val="none" w:sz="0" w:space="0" w:color="auto"/>
            <w:bottom w:val="none" w:sz="0" w:space="0" w:color="auto"/>
            <w:right w:val="none" w:sz="0" w:space="0" w:color="auto"/>
          </w:divBdr>
        </w:div>
        <w:div w:id="710692391">
          <w:marLeft w:val="0"/>
          <w:marRight w:val="0"/>
          <w:marTop w:val="120"/>
          <w:marBottom w:val="0"/>
          <w:divBdr>
            <w:top w:val="none" w:sz="0" w:space="0" w:color="auto"/>
            <w:left w:val="none" w:sz="0" w:space="0" w:color="auto"/>
            <w:bottom w:val="none" w:sz="0" w:space="0" w:color="auto"/>
            <w:right w:val="none" w:sz="0" w:space="0" w:color="auto"/>
          </w:divBdr>
        </w:div>
        <w:div w:id="1130249120">
          <w:marLeft w:val="0"/>
          <w:marRight w:val="0"/>
          <w:marTop w:val="120"/>
          <w:marBottom w:val="0"/>
          <w:divBdr>
            <w:top w:val="none" w:sz="0" w:space="0" w:color="auto"/>
            <w:left w:val="none" w:sz="0" w:space="0" w:color="auto"/>
            <w:bottom w:val="none" w:sz="0" w:space="0" w:color="auto"/>
            <w:right w:val="none" w:sz="0" w:space="0" w:color="auto"/>
          </w:divBdr>
        </w:div>
        <w:div w:id="128058387">
          <w:marLeft w:val="0"/>
          <w:marRight w:val="0"/>
          <w:marTop w:val="120"/>
          <w:marBottom w:val="0"/>
          <w:divBdr>
            <w:top w:val="none" w:sz="0" w:space="0" w:color="auto"/>
            <w:left w:val="none" w:sz="0" w:space="0" w:color="auto"/>
            <w:bottom w:val="none" w:sz="0" w:space="0" w:color="auto"/>
            <w:right w:val="none" w:sz="0" w:space="0" w:color="auto"/>
          </w:divBdr>
        </w:div>
      </w:divsChild>
    </w:div>
    <w:div w:id="1163593319">
      <w:bodyDiv w:val="1"/>
      <w:marLeft w:val="0"/>
      <w:marRight w:val="0"/>
      <w:marTop w:val="0"/>
      <w:marBottom w:val="0"/>
      <w:divBdr>
        <w:top w:val="none" w:sz="0" w:space="0" w:color="auto"/>
        <w:left w:val="none" w:sz="0" w:space="0" w:color="auto"/>
        <w:bottom w:val="none" w:sz="0" w:space="0" w:color="auto"/>
        <w:right w:val="none" w:sz="0" w:space="0" w:color="auto"/>
      </w:divBdr>
      <w:divsChild>
        <w:div w:id="1076586226">
          <w:marLeft w:val="0"/>
          <w:marRight w:val="0"/>
          <w:marTop w:val="120"/>
          <w:marBottom w:val="0"/>
          <w:divBdr>
            <w:top w:val="none" w:sz="0" w:space="0" w:color="auto"/>
            <w:left w:val="none" w:sz="0" w:space="0" w:color="auto"/>
            <w:bottom w:val="none" w:sz="0" w:space="0" w:color="auto"/>
            <w:right w:val="none" w:sz="0" w:space="0" w:color="auto"/>
          </w:divBdr>
        </w:div>
        <w:div w:id="1890341091">
          <w:marLeft w:val="0"/>
          <w:marRight w:val="0"/>
          <w:marTop w:val="120"/>
          <w:marBottom w:val="0"/>
          <w:divBdr>
            <w:top w:val="none" w:sz="0" w:space="0" w:color="auto"/>
            <w:left w:val="none" w:sz="0" w:space="0" w:color="auto"/>
            <w:bottom w:val="none" w:sz="0" w:space="0" w:color="auto"/>
            <w:right w:val="none" w:sz="0" w:space="0" w:color="auto"/>
          </w:divBdr>
        </w:div>
        <w:div w:id="583537622">
          <w:marLeft w:val="0"/>
          <w:marRight w:val="0"/>
          <w:marTop w:val="120"/>
          <w:marBottom w:val="0"/>
          <w:divBdr>
            <w:top w:val="none" w:sz="0" w:space="0" w:color="auto"/>
            <w:left w:val="none" w:sz="0" w:space="0" w:color="auto"/>
            <w:bottom w:val="none" w:sz="0" w:space="0" w:color="auto"/>
            <w:right w:val="none" w:sz="0" w:space="0" w:color="auto"/>
          </w:divBdr>
        </w:div>
        <w:div w:id="423502578">
          <w:marLeft w:val="0"/>
          <w:marRight w:val="0"/>
          <w:marTop w:val="120"/>
          <w:marBottom w:val="0"/>
          <w:divBdr>
            <w:top w:val="none" w:sz="0" w:space="0" w:color="auto"/>
            <w:left w:val="none" w:sz="0" w:space="0" w:color="auto"/>
            <w:bottom w:val="none" w:sz="0" w:space="0" w:color="auto"/>
            <w:right w:val="none" w:sz="0" w:space="0" w:color="auto"/>
          </w:divBdr>
        </w:div>
        <w:div w:id="494341862">
          <w:marLeft w:val="0"/>
          <w:marRight w:val="0"/>
          <w:marTop w:val="120"/>
          <w:marBottom w:val="0"/>
          <w:divBdr>
            <w:top w:val="none" w:sz="0" w:space="0" w:color="auto"/>
            <w:left w:val="none" w:sz="0" w:space="0" w:color="auto"/>
            <w:bottom w:val="none" w:sz="0" w:space="0" w:color="auto"/>
            <w:right w:val="none" w:sz="0" w:space="0" w:color="auto"/>
          </w:divBdr>
        </w:div>
        <w:div w:id="454258827">
          <w:marLeft w:val="0"/>
          <w:marRight w:val="0"/>
          <w:marTop w:val="120"/>
          <w:marBottom w:val="0"/>
          <w:divBdr>
            <w:top w:val="none" w:sz="0" w:space="0" w:color="auto"/>
            <w:left w:val="none" w:sz="0" w:space="0" w:color="auto"/>
            <w:bottom w:val="none" w:sz="0" w:space="0" w:color="auto"/>
            <w:right w:val="none" w:sz="0" w:space="0" w:color="auto"/>
          </w:divBdr>
        </w:div>
        <w:div w:id="631905700">
          <w:marLeft w:val="0"/>
          <w:marRight w:val="0"/>
          <w:marTop w:val="120"/>
          <w:marBottom w:val="0"/>
          <w:divBdr>
            <w:top w:val="none" w:sz="0" w:space="0" w:color="auto"/>
            <w:left w:val="none" w:sz="0" w:space="0" w:color="auto"/>
            <w:bottom w:val="none" w:sz="0" w:space="0" w:color="auto"/>
            <w:right w:val="none" w:sz="0" w:space="0" w:color="auto"/>
          </w:divBdr>
        </w:div>
        <w:div w:id="1018389449">
          <w:marLeft w:val="0"/>
          <w:marRight w:val="0"/>
          <w:marTop w:val="120"/>
          <w:marBottom w:val="0"/>
          <w:divBdr>
            <w:top w:val="none" w:sz="0" w:space="0" w:color="auto"/>
            <w:left w:val="none" w:sz="0" w:space="0" w:color="auto"/>
            <w:bottom w:val="none" w:sz="0" w:space="0" w:color="auto"/>
            <w:right w:val="none" w:sz="0" w:space="0" w:color="auto"/>
          </w:divBdr>
        </w:div>
        <w:div w:id="835804065">
          <w:marLeft w:val="0"/>
          <w:marRight w:val="0"/>
          <w:marTop w:val="120"/>
          <w:marBottom w:val="0"/>
          <w:divBdr>
            <w:top w:val="none" w:sz="0" w:space="0" w:color="auto"/>
            <w:left w:val="none" w:sz="0" w:space="0" w:color="auto"/>
            <w:bottom w:val="none" w:sz="0" w:space="0" w:color="auto"/>
            <w:right w:val="none" w:sz="0" w:space="0" w:color="auto"/>
          </w:divBdr>
        </w:div>
        <w:div w:id="1127431343">
          <w:marLeft w:val="0"/>
          <w:marRight w:val="0"/>
          <w:marTop w:val="120"/>
          <w:marBottom w:val="0"/>
          <w:divBdr>
            <w:top w:val="none" w:sz="0" w:space="0" w:color="auto"/>
            <w:left w:val="none" w:sz="0" w:space="0" w:color="auto"/>
            <w:bottom w:val="none" w:sz="0" w:space="0" w:color="auto"/>
            <w:right w:val="none" w:sz="0" w:space="0" w:color="auto"/>
          </w:divBdr>
        </w:div>
        <w:div w:id="655913336">
          <w:marLeft w:val="0"/>
          <w:marRight w:val="0"/>
          <w:marTop w:val="120"/>
          <w:marBottom w:val="0"/>
          <w:divBdr>
            <w:top w:val="none" w:sz="0" w:space="0" w:color="auto"/>
            <w:left w:val="none" w:sz="0" w:space="0" w:color="auto"/>
            <w:bottom w:val="none" w:sz="0" w:space="0" w:color="auto"/>
            <w:right w:val="none" w:sz="0" w:space="0" w:color="auto"/>
          </w:divBdr>
        </w:div>
        <w:div w:id="854341955">
          <w:marLeft w:val="0"/>
          <w:marRight w:val="0"/>
          <w:marTop w:val="120"/>
          <w:marBottom w:val="0"/>
          <w:divBdr>
            <w:top w:val="none" w:sz="0" w:space="0" w:color="auto"/>
            <w:left w:val="none" w:sz="0" w:space="0" w:color="auto"/>
            <w:bottom w:val="none" w:sz="0" w:space="0" w:color="auto"/>
            <w:right w:val="none" w:sz="0" w:space="0" w:color="auto"/>
          </w:divBdr>
        </w:div>
        <w:div w:id="1426071956">
          <w:marLeft w:val="0"/>
          <w:marRight w:val="0"/>
          <w:marTop w:val="120"/>
          <w:marBottom w:val="0"/>
          <w:divBdr>
            <w:top w:val="none" w:sz="0" w:space="0" w:color="auto"/>
            <w:left w:val="none" w:sz="0" w:space="0" w:color="auto"/>
            <w:bottom w:val="none" w:sz="0" w:space="0" w:color="auto"/>
            <w:right w:val="none" w:sz="0" w:space="0" w:color="auto"/>
          </w:divBdr>
        </w:div>
        <w:div w:id="1121730841">
          <w:marLeft w:val="0"/>
          <w:marRight w:val="0"/>
          <w:marTop w:val="120"/>
          <w:marBottom w:val="0"/>
          <w:divBdr>
            <w:top w:val="none" w:sz="0" w:space="0" w:color="auto"/>
            <w:left w:val="none" w:sz="0" w:space="0" w:color="auto"/>
            <w:bottom w:val="none" w:sz="0" w:space="0" w:color="auto"/>
            <w:right w:val="none" w:sz="0" w:space="0" w:color="auto"/>
          </w:divBdr>
        </w:div>
        <w:div w:id="1819226000">
          <w:marLeft w:val="0"/>
          <w:marRight w:val="0"/>
          <w:marTop w:val="120"/>
          <w:marBottom w:val="0"/>
          <w:divBdr>
            <w:top w:val="none" w:sz="0" w:space="0" w:color="auto"/>
            <w:left w:val="none" w:sz="0" w:space="0" w:color="auto"/>
            <w:bottom w:val="none" w:sz="0" w:space="0" w:color="auto"/>
            <w:right w:val="none" w:sz="0" w:space="0" w:color="auto"/>
          </w:divBdr>
        </w:div>
        <w:div w:id="1307123402">
          <w:marLeft w:val="0"/>
          <w:marRight w:val="0"/>
          <w:marTop w:val="120"/>
          <w:marBottom w:val="0"/>
          <w:divBdr>
            <w:top w:val="none" w:sz="0" w:space="0" w:color="auto"/>
            <w:left w:val="none" w:sz="0" w:space="0" w:color="auto"/>
            <w:bottom w:val="none" w:sz="0" w:space="0" w:color="auto"/>
            <w:right w:val="none" w:sz="0" w:space="0" w:color="auto"/>
          </w:divBdr>
        </w:div>
        <w:div w:id="780610110">
          <w:marLeft w:val="0"/>
          <w:marRight w:val="0"/>
          <w:marTop w:val="120"/>
          <w:marBottom w:val="0"/>
          <w:divBdr>
            <w:top w:val="none" w:sz="0" w:space="0" w:color="auto"/>
            <w:left w:val="none" w:sz="0" w:space="0" w:color="auto"/>
            <w:bottom w:val="none" w:sz="0" w:space="0" w:color="auto"/>
            <w:right w:val="none" w:sz="0" w:space="0" w:color="auto"/>
          </w:divBdr>
        </w:div>
        <w:div w:id="244261900">
          <w:marLeft w:val="0"/>
          <w:marRight w:val="0"/>
          <w:marTop w:val="120"/>
          <w:marBottom w:val="0"/>
          <w:divBdr>
            <w:top w:val="none" w:sz="0" w:space="0" w:color="auto"/>
            <w:left w:val="none" w:sz="0" w:space="0" w:color="auto"/>
            <w:bottom w:val="none" w:sz="0" w:space="0" w:color="auto"/>
            <w:right w:val="none" w:sz="0" w:space="0" w:color="auto"/>
          </w:divBdr>
        </w:div>
        <w:div w:id="1690639300">
          <w:marLeft w:val="0"/>
          <w:marRight w:val="0"/>
          <w:marTop w:val="120"/>
          <w:marBottom w:val="0"/>
          <w:divBdr>
            <w:top w:val="none" w:sz="0" w:space="0" w:color="auto"/>
            <w:left w:val="none" w:sz="0" w:space="0" w:color="auto"/>
            <w:bottom w:val="none" w:sz="0" w:space="0" w:color="auto"/>
            <w:right w:val="none" w:sz="0" w:space="0" w:color="auto"/>
          </w:divBdr>
        </w:div>
        <w:div w:id="727268560">
          <w:marLeft w:val="0"/>
          <w:marRight w:val="0"/>
          <w:marTop w:val="120"/>
          <w:marBottom w:val="0"/>
          <w:divBdr>
            <w:top w:val="none" w:sz="0" w:space="0" w:color="auto"/>
            <w:left w:val="none" w:sz="0" w:space="0" w:color="auto"/>
            <w:bottom w:val="none" w:sz="0" w:space="0" w:color="auto"/>
            <w:right w:val="none" w:sz="0" w:space="0" w:color="auto"/>
          </w:divBdr>
        </w:div>
        <w:div w:id="366374719">
          <w:marLeft w:val="0"/>
          <w:marRight w:val="0"/>
          <w:marTop w:val="120"/>
          <w:marBottom w:val="0"/>
          <w:divBdr>
            <w:top w:val="none" w:sz="0" w:space="0" w:color="auto"/>
            <w:left w:val="none" w:sz="0" w:space="0" w:color="auto"/>
            <w:bottom w:val="none" w:sz="0" w:space="0" w:color="auto"/>
            <w:right w:val="none" w:sz="0" w:space="0" w:color="auto"/>
          </w:divBdr>
        </w:div>
        <w:div w:id="1696735051">
          <w:marLeft w:val="0"/>
          <w:marRight w:val="0"/>
          <w:marTop w:val="120"/>
          <w:marBottom w:val="0"/>
          <w:divBdr>
            <w:top w:val="none" w:sz="0" w:space="0" w:color="auto"/>
            <w:left w:val="none" w:sz="0" w:space="0" w:color="auto"/>
            <w:bottom w:val="none" w:sz="0" w:space="0" w:color="auto"/>
            <w:right w:val="none" w:sz="0" w:space="0" w:color="auto"/>
          </w:divBdr>
        </w:div>
        <w:div w:id="2145275671">
          <w:marLeft w:val="0"/>
          <w:marRight w:val="0"/>
          <w:marTop w:val="120"/>
          <w:marBottom w:val="0"/>
          <w:divBdr>
            <w:top w:val="none" w:sz="0" w:space="0" w:color="auto"/>
            <w:left w:val="none" w:sz="0" w:space="0" w:color="auto"/>
            <w:bottom w:val="none" w:sz="0" w:space="0" w:color="auto"/>
            <w:right w:val="none" w:sz="0" w:space="0" w:color="auto"/>
          </w:divBdr>
        </w:div>
        <w:div w:id="1074162206">
          <w:marLeft w:val="0"/>
          <w:marRight w:val="0"/>
          <w:marTop w:val="120"/>
          <w:marBottom w:val="0"/>
          <w:divBdr>
            <w:top w:val="none" w:sz="0" w:space="0" w:color="auto"/>
            <w:left w:val="none" w:sz="0" w:space="0" w:color="auto"/>
            <w:bottom w:val="none" w:sz="0" w:space="0" w:color="auto"/>
            <w:right w:val="none" w:sz="0" w:space="0" w:color="auto"/>
          </w:divBdr>
        </w:div>
        <w:div w:id="739717243">
          <w:marLeft w:val="0"/>
          <w:marRight w:val="0"/>
          <w:marTop w:val="120"/>
          <w:marBottom w:val="0"/>
          <w:divBdr>
            <w:top w:val="none" w:sz="0" w:space="0" w:color="auto"/>
            <w:left w:val="none" w:sz="0" w:space="0" w:color="auto"/>
            <w:bottom w:val="none" w:sz="0" w:space="0" w:color="auto"/>
            <w:right w:val="none" w:sz="0" w:space="0" w:color="auto"/>
          </w:divBdr>
        </w:div>
        <w:div w:id="82922829">
          <w:marLeft w:val="0"/>
          <w:marRight w:val="0"/>
          <w:marTop w:val="120"/>
          <w:marBottom w:val="0"/>
          <w:divBdr>
            <w:top w:val="none" w:sz="0" w:space="0" w:color="auto"/>
            <w:left w:val="none" w:sz="0" w:space="0" w:color="auto"/>
            <w:bottom w:val="none" w:sz="0" w:space="0" w:color="auto"/>
            <w:right w:val="none" w:sz="0" w:space="0" w:color="auto"/>
          </w:divBdr>
        </w:div>
        <w:div w:id="671757597">
          <w:marLeft w:val="0"/>
          <w:marRight w:val="0"/>
          <w:marTop w:val="120"/>
          <w:marBottom w:val="0"/>
          <w:divBdr>
            <w:top w:val="none" w:sz="0" w:space="0" w:color="auto"/>
            <w:left w:val="none" w:sz="0" w:space="0" w:color="auto"/>
            <w:bottom w:val="none" w:sz="0" w:space="0" w:color="auto"/>
            <w:right w:val="none" w:sz="0" w:space="0" w:color="auto"/>
          </w:divBdr>
        </w:div>
        <w:div w:id="934821875">
          <w:marLeft w:val="0"/>
          <w:marRight w:val="0"/>
          <w:marTop w:val="120"/>
          <w:marBottom w:val="0"/>
          <w:divBdr>
            <w:top w:val="none" w:sz="0" w:space="0" w:color="auto"/>
            <w:left w:val="none" w:sz="0" w:space="0" w:color="auto"/>
            <w:bottom w:val="none" w:sz="0" w:space="0" w:color="auto"/>
            <w:right w:val="none" w:sz="0" w:space="0" w:color="auto"/>
          </w:divBdr>
        </w:div>
        <w:div w:id="1639219178">
          <w:marLeft w:val="0"/>
          <w:marRight w:val="0"/>
          <w:marTop w:val="120"/>
          <w:marBottom w:val="0"/>
          <w:divBdr>
            <w:top w:val="none" w:sz="0" w:space="0" w:color="auto"/>
            <w:left w:val="none" w:sz="0" w:space="0" w:color="auto"/>
            <w:bottom w:val="none" w:sz="0" w:space="0" w:color="auto"/>
            <w:right w:val="none" w:sz="0" w:space="0" w:color="auto"/>
          </w:divBdr>
        </w:div>
        <w:div w:id="1364983858">
          <w:marLeft w:val="0"/>
          <w:marRight w:val="0"/>
          <w:marTop w:val="120"/>
          <w:marBottom w:val="0"/>
          <w:divBdr>
            <w:top w:val="none" w:sz="0" w:space="0" w:color="auto"/>
            <w:left w:val="none" w:sz="0" w:space="0" w:color="auto"/>
            <w:bottom w:val="none" w:sz="0" w:space="0" w:color="auto"/>
            <w:right w:val="none" w:sz="0" w:space="0" w:color="auto"/>
          </w:divBdr>
        </w:div>
        <w:div w:id="358551992">
          <w:marLeft w:val="0"/>
          <w:marRight w:val="0"/>
          <w:marTop w:val="120"/>
          <w:marBottom w:val="0"/>
          <w:divBdr>
            <w:top w:val="none" w:sz="0" w:space="0" w:color="auto"/>
            <w:left w:val="none" w:sz="0" w:space="0" w:color="auto"/>
            <w:bottom w:val="none" w:sz="0" w:space="0" w:color="auto"/>
            <w:right w:val="none" w:sz="0" w:space="0" w:color="auto"/>
          </w:divBdr>
        </w:div>
        <w:div w:id="1515537610">
          <w:marLeft w:val="0"/>
          <w:marRight w:val="0"/>
          <w:marTop w:val="120"/>
          <w:marBottom w:val="0"/>
          <w:divBdr>
            <w:top w:val="none" w:sz="0" w:space="0" w:color="auto"/>
            <w:left w:val="none" w:sz="0" w:space="0" w:color="auto"/>
            <w:bottom w:val="none" w:sz="0" w:space="0" w:color="auto"/>
            <w:right w:val="none" w:sz="0" w:space="0" w:color="auto"/>
          </w:divBdr>
        </w:div>
        <w:div w:id="126752246">
          <w:marLeft w:val="0"/>
          <w:marRight w:val="0"/>
          <w:marTop w:val="120"/>
          <w:marBottom w:val="0"/>
          <w:divBdr>
            <w:top w:val="none" w:sz="0" w:space="0" w:color="auto"/>
            <w:left w:val="none" w:sz="0" w:space="0" w:color="auto"/>
            <w:bottom w:val="none" w:sz="0" w:space="0" w:color="auto"/>
            <w:right w:val="none" w:sz="0" w:space="0" w:color="auto"/>
          </w:divBdr>
        </w:div>
        <w:div w:id="2110658765">
          <w:marLeft w:val="0"/>
          <w:marRight w:val="0"/>
          <w:marTop w:val="120"/>
          <w:marBottom w:val="0"/>
          <w:divBdr>
            <w:top w:val="none" w:sz="0" w:space="0" w:color="auto"/>
            <w:left w:val="none" w:sz="0" w:space="0" w:color="auto"/>
            <w:bottom w:val="none" w:sz="0" w:space="0" w:color="auto"/>
            <w:right w:val="none" w:sz="0" w:space="0" w:color="auto"/>
          </w:divBdr>
        </w:div>
        <w:div w:id="111674682">
          <w:marLeft w:val="0"/>
          <w:marRight w:val="0"/>
          <w:marTop w:val="120"/>
          <w:marBottom w:val="0"/>
          <w:divBdr>
            <w:top w:val="none" w:sz="0" w:space="0" w:color="auto"/>
            <w:left w:val="none" w:sz="0" w:space="0" w:color="auto"/>
            <w:bottom w:val="none" w:sz="0" w:space="0" w:color="auto"/>
            <w:right w:val="none" w:sz="0" w:space="0" w:color="auto"/>
          </w:divBdr>
        </w:div>
        <w:div w:id="341661295">
          <w:marLeft w:val="0"/>
          <w:marRight w:val="0"/>
          <w:marTop w:val="120"/>
          <w:marBottom w:val="0"/>
          <w:divBdr>
            <w:top w:val="none" w:sz="0" w:space="0" w:color="auto"/>
            <w:left w:val="none" w:sz="0" w:space="0" w:color="auto"/>
            <w:bottom w:val="none" w:sz="0" w:space="0" w:color="auto"/>
            <w:right w:val="none" w:sz="0" w:space="0" w:color="auto"/>
          </w:divBdr>
        </w:div>
        <w:div w:id="2039308689">
          <w:marLeft w:val="0"/>
          <w:marRight w:val="0"/>
          <w:marTop w:val="120"/>
          <w:marBottom w:val="0"/>
          <w:divBdr>
            <w:top w:val="none" w:sz="0" w:space="0" w:color="auto"/>
            <w:left w:val="none" w:sz="0" w:space="0" w:color="auto"/>
            <w:bottom w:val="none" w:sz="0" w:space="0" w:color="auto"/>
            <w:right w:val="none" w:sz="0" w:space="0" w:color="auto"/>
          </w:divBdr>
        </w:div>
        <w:div w:id="462121258">
          <w:marLeft w:val="0"/>
          <w:marRight w:val="0"/>
          <w:marTop w:val="120"/>
          <w:marBottom w:val="0"/>
          <w:divBdr>
            <w:top w:val="none" w:sz="0" w:space="0" w:color="auto"/>
            <w:left w:val="none" w:sz="0" w:space="0" w:color="auto"/>
            <w:bottom w:val="none" w:sz="0" w:space="0" w:color="auto"/>
            <w:right w:val="none" w:sz="0" w:space="0" w:color="auto"/>
          </w:divBdr>
        </w:div>
        <w:div w:id="591283439">
          <w:marLeft w:val="0"/>
          <w:marRight w:val="0"/>
          <w:marTop w:val="120"/>
          <w:marBottom w:val="0"/>
          <w:divBdr>
            <w:top w:val="none" w:sz="0" w:space="0" w:color="auto"/>
            <w:left w:val="none" w:sz="0" w:space="0" w:color="auto"/>
            <w:bottom w:val="none" w:sz="0" w:space="0" w:color="auto"/>
            <w:right w:val="none" w:sz="0" w:space="0" w:color="auto"/>
          </w:divBdr>
        </w:div>
        <w:div w:id="453523625">
          <w:marLeft w:val="0"/>
          <w:marRight w:val="0"/>
          <w:marTop w:val="120"/>
          <w:marBottom w:val="0"/>
          <w:divBdr>
            <w:top w:val="none" w:sz="0" w:space="0" w:color="auto"/>
            <w:left w:val="none" w:sz="0" w:space="0" w:color="auto"/>
            <w:bottom w:val="none" w:sz="0" w:space="0" w:color="auto"/>
            <w:right w:val="none" w:sz="0" w:space="0" w:color="auto"/>
          </w:divBdr>
        </w:div>
        <w:div w:id="924847742">
          <w:marLeft w:val="0"/>
          <w:marRight w:val="0"/>
          <w:marTop w:val="120"/>
          <w:marBottom w:val="0"/>
          <w:divBdr>
            <w:top w:val="none" w:sz="0" w:space="0" w:color="auto"/>
            <w:left w:val="none" w:sz="0" w:space="0" w:color="auto"/>
            <w:bottom w:val="none" w:sz="0" w:space="0" w:color="auto"/>
            <w:right w:val="none" w:sz="0" w:space="0" w:color="auto"/>
          </w:divBdr>
        </w:div>
        <w:div w:id="122887265">
          <w:marLeft w:val="0"/>
          <w:marRight w:val="0"/>
          <w:marTop w:val="120"/>
          <w:marBottom w:val="0"/>
          <w:divBdr>
            <w:top w:val="none" w:sz="0" w:space="0" w:color="auto"/>
            <w:left w:val="none" w:sz="0" w:space="0" w:color="auto"/>
            <w:bottom w:val="none" w:sz="0" w:space="0" w:color="auto"/>
            <w:right w:val="none" w:sz="0" w:space="0" w:color="auto"/>
          </w:divBdr>
        </w:div>
        <w:div w:id="1453288517">
          <w:marLeft w:val="0"/>
          <w:marRight w:val="0"/>
          <w:marTop w:val="120"/>
          <w:marBottom w:val="0"/>
          <w:divBdr>
            <w:top w:val="none" w:sz="0" w:space="0" w:color="auto"/>
            <w:left w:val="none" w:sz="0" w:space="0" w:color="auto"/>
            <w:bottom w:val="none" w:sz="0" w:space="0" w:color="auto"/>
            <w:right w:val="none" w:sz="0" w:space="0" w:color="auto"/>
          </w:divBdr>
        </w:div>
        <w:div w:id="882719706">
          <w:marLeft w:val="0"/>
          <w:marRight w:val="0"/>
          <w:marTop w:val="120"/>
          <w:marBottom w:val="0"/>
          <w:divBdr>
            <w:top w:val="none" w:sz="0" w:space="0" w:color="auto"/>
            <w:left w:val="none" w:sz="0" w:space="0" w:color="auto"/>
            <w:bottom w:val="none" w:sz="0" w:space="0" w:color="auto"/>
            <w:right w:val="none" w:sz="0" w:space="0" w:color="auto"/>
          </w:divBdr>
        </w:div>
        <w:div w:id="805778506">
          <w:marLeft w:val="0"/>
          <w:marRight w:val="0"/>
          <w:marTop w:val="120"/>
          <w:marBottom w:val="0"/>
          <w:divBdr>
            <w:top w:val="none" w:sz="0" w:space="0" w:color="auto"/>
            <w:left w:val="none" w:sz="0" w:space="0" w:color="auto"/>
            <w:bottom w:val="none" w:sz="0" w:space="0" w:color="auto"/>
            <w:right w:val="none" w:sz="0" w:space="0" w:color="auto"/>
          </w:divBdr>
        </w:div>
        <w:div w:id="610286147">
          <w:marLeft w:val="0"/>
          <w:marRight w:val="0"/>
          <w:marTop w:val="120"/>
          <w:marBottom w:val="0"/>
          <w:divBdr>
            <w:top w:val="none" w:sz="0" w:space="0" w:color="auto"/>
            <w:left w:val="none" w:sz="0" w:space="0" w:color="auto"/>
            <w:bottom w:val="none" w:sz="0" w:space="0" w:color="auto"/>
            <w:right w:val="none" w:sz="0" w:space="0" w:color="auto"/>
          </w:divBdr>
        </w:div>
        <w:div w:id="715929835">
          <w:marLeft w:val="0"/>
          <w:marRight w:val="0"/>
          <w:marTop w:val="120"/>
          <w:marBottom w:val="0"/>
          <w:divBdr>
            <w:top w:val="none" w:sz="0" w:space="0" w:color="auto"/>
            <w:left w:val="none" w:sz="0" w:space="0" w:color="auto"/>
            <w:bottom w:val="none" w:sz="0" w:space="0" w:color="auto"/>
            <w:right w:val="none" w:sz="0" w:space="0" w:color="auto"/>
          </w:divBdr>
        </w:div>
        <w:div w:id="786703532">
          <w:marLeft w:val="0"/>
          <w:marRight w:val="0"/>
          <w:marTop w:val="120"/>
          <w:marBottom w:val="0"/>
          <w:divBdr>
            <w:top w:val="none" w:sz="0" w:space="0" w:color="auto"/>
            <w:left w:val="none" w:sz="0" w:space="0" w:color="auto"/>
            <w:bottom w:val="none" w:sz="0" w:space="0" w:color="auto"/>
            <w:right w:val="none" w:sz="0" w:space="0" w:color="auto"/>
          </w:divBdr>
        </w:div>
        <w:div w:id="1723404462">
          <w:marLeft w:val="0"/>
          <w:marRight w:val="0"/>
          <w:marTop w:val="120"/>
          <w:marBottom w:val="0"/>
          <w:divBdr>
            <w:top w:val="none" w:sz="0" w:space="0" w:color="auto"/>
            <w:left w:val="none" w:sz="0" w:space="0" w:color="auto"/>
            <w:bottom w:val="none" w:sz="0" w:space="0" w:color="auto"/>
            <w:right w:val="none" w:sz="0" w:space="0" w:color="auto"/>
          </w:divBdr>
        </w:div>
        <w:div w:id="1875969133">
          <w:marLeft w:val="0"/>
          <w:marRight w:val="0"/>
          <w:marTop w:val="120"/>
          <w:marBottom w:val="0"/>
          <w:divBdr>
            <w:top w:val="none" w:sz="0" w:space="0" w:color="auto"/>
            <w:left w:val="none" w:sz="0" w:space="0" w:color="auto"/>
            <w:bottom w:val="none" w:sz="0" w:space="0" w:color="auto"/>
            <w:right w:val="none" w:sz="0" w:space="0" w:color="auto"/>
          </w:divBdr>
        </w:div>
        <w:div w:id="1134450776">
          <w:marLeft w:val="0"/>
          <w:marRight w:val="0"/>
          <w:marTop w:val="120"/>
          <w:marBottom w:val="0"/>
          <w:divBdr>
            <w:top w:val="none" w:sz="0" w:space="0" w:color="auto"/>
            <w:left w:val="none" w:sz="0" w:space="0" w:color="auto"/>
            <w:bottom w:val="none" w:sz="0" w:space="0" w:color="auto"/>
            <w:right w:val="none" w:sz="0" w:space="0" w:color="auto"/>
          </w:divBdr>
        </w:div>
        <w:div w:id="1490831777">
          <w:marLeft w:val="0"/>
          <w:marRight w:val="0"/>
          <w:marTop w:val="120"/>
          <w:marBottom w:val="0"/>
          <w:divBdr>
            <w:top w:val="none" w:sz="0" w:space="0" w:color="auto"/>
            <w:left w:val="none" w:sz="0" w:space="0" w:color="auto"/>
            <w:bottom w:val="none" w:sz="0" w:space="0" w:color="auto"/>
            <w:right w:val="none" w:sz="0" w:space="0" w:color="auto"/>
          </w:divBdr>
        </w:div>
        <w:div w:id="1085414274">
          <w:marLeft w:val="0"/>
          <w:marRight w:val="0"/>
          <w:marTop w:val="120"/>
          <w:marBottom w:val="0"/>
          <w:divBdr>
            <w:top w:val="none" w:sz="0" w:space="0" w:color="auto"/>
            <w:left w:val="none" w:sz="0" w:space="0" w:color="auto"/>
            <w:bottom w:val="none" w:sz="0" w:space="0" w:color="auto"/>
            <w:right w:val="none" w:sz="0" w:space="0" w:color="auto"/>
          </w:divBdr>
        </w:div>
        <w:div w:id="1494834155">
          <w:marLeft w:val="0"/>
          <w:marRight w:val="0"/>
          <w:marTop w:val="120"/>
          <w:marBottom w:val="0"/>
          <w:divBdr>
            <w:top w:val="none" w:sz="0" w:space="0" w:color="auto"/>
            <w:left w:val="none" w:sz="0" w:space="0" w:color="auto"/>
            <w:bottom w:val="none" w:sz="0" w:space="0" w:color="auto"/>
            <w:right w:val="none" w:sz="0" w:space="0" w:color="auto"/>
          </w:divBdr>
        </w:div>
        <w:div w:id="1635257150">
          <w:marLeft w:val="0"/>
          <w:marRight w:val="0"/>
          <w:marTop w:val="120"/>
          <w:marBottom w:val="0"/>
          <w:divBdr>
            <w:top w:val="none" w:sz="0" w:space="0" w:color="auto"/>
            <w:left w:val="none" w:sz="0" w:space="0" w:color="auto"/>
            <w:bottom w:val="none" w:sz="0" w:space="0" w:color="auto"/>
            <w:right w:val="none" w:sz="0" w:space="0" w:color="auto"/>
          </w:divBdr>
        </w:div>
        <w:div w:id="1622682969">
          <w:marLeft w:val="0"/>
          <w:marRight w:val="0"/>
          <w:marTop w:val="120"/>
          <w:marBottom w:val="0"/>
          <w:divBdr>
            <w:top w:val="none" w:sz="0" w:space="0" w:color="auto"/>
            <w:left w:val="none" w:sz="0" w:space="0" w:color="auto"/>
            <w:bottom w:val="none" w:sz="0" w:space="0" w:color="auto"/>
            <w:right w:val="none" w:sz="0" w:space="0" w:color="auto"/>
          </w:divBdr>
        </w:div>
        <w:div w:id="1251231783">
          <w:marLeft w:val="0"/>
          <w:marRight w:val="0"/>
          <w:marTop w:val="120"/>
          <w:marBottom w:val="0"/>
          <w:divBdr>
            <w:top w:val="none" w:sz="0" w:space="0" w:color="auto"/>
            <w:left w:val="none" w:sz="0" w:space="0" w:color="auto"/>
            <w:bottom w:val="none" w:sz="0" w:space="0" w:color="auto"/>
            <w:right w:val="none" w:sz="0" w:space="0" w:color="auto"/>
          </w:divBdr>
        </w:div>
        <w:div w:id="452291421">
          <w:marLeft w:val="0"/>
          <w:marRight w:val="0"/>
          <w:marTop w:val="120"/>
          <w:marBottom w:val="0"/>
          <w:divBdr>
            <w:top w:val="none" w:sz="0" w:space="0" w:color="auto"/>
            <w:left w:val="none" w:sz="0" w:space="0" w:color="auto"/>
            <w:bottom w:val="none" w:sz="0" w:space="0" w:color="auto"/>
            <w:right w:val="none" w:sz="0" w:space="0" w:color="auto"/>
          </w:divBdr>
        </w:div>
        <w:div w:id="1927424934">
          <w:marLeft w:val="0"/>
          <w:marRight w:val="0"/>
          <w:marTop w:val="120"/>
          <w:marBottom w:val="0"/>
          <w:divBdr>
            <w:top w:val="none" w:sz="0" w:space="0" w:color="auto"/>
            <w:left w:val="none" w:sz="0" w:space="0" w:color="auto"/>
            <w:bottom w:val="none" w:sz="0" w:space="0" w:color="auto"/>
            <w:right w:val="none" w:sz="0" w:space="0" w:color="auto"/>
          </w:divBdr>
        </w:div>
        <w:div w:id="85854839">
          <w:marLeft w:val="0"/>
          <w:marRight w:val="0"/>
          <w:marTop w:val="120"/>
          <w:marBottom w:val="0"/>
          <w:divBdr>
            <w:top w:val="none" w:sz="0" w:space="0" w:color="auto"/>
            <w:left w:val="none" w:sz="0" w:space="0" w:color="auto"/>
            <w:bottom w:val="none" w:sz="0" w:space="0" w:color="auto"/>
            <w:right w:val="none" w:sz="0" w:space="0" w:color="auto"/>
          </w:divBdr>
        </w:div>
        <w:div w:id="262613221">
          <w:marLeft w:val="0"/>
          <w:marRight w:val="0"/>
          <w:marTop w:val="120"/>
          <w:marBottom w:val="0"/>
          <w:divBdr>
            <w:top w:val="none" w:sz="0" w:space="0" w:color="auto"/>
            <w:left w:val="none" w:sz="0" w:space="0" w:color="auto"/>
            <w:bottom w:val="none" w:sz="0" w:space="0" w:color="auto"/>
            <w:right w:val="none" w:sz="0" w:space="0" w:color="auto"/>
          </w:divBdr>
        </w:div>
        <w:div w:id="1660577117">
          <w:marLeft w:val="0"/>
          <w:marRight w:val="0"/>
          <w:marTop w:val="120"/>
          <w:marBottom w:val="0"/>
          <w:divBdr>
            <w:top w:val="none" w:sz="0" w:space="0" w:color="auto"/>
            <w:left w:val="none" w:sz="0" w:space="0" w:color="auto"/>
            <w:bottom w:val="none" w:sz="0" w:space="0" w:color="auto"/>
            <w:right w:val="none" w:sz="0" w:space="0" w:color="auto"/>
          </w:divBdr>
        </w:div>
        <w:div w:id="955913895">
          <w:marLeft w:val="0"/>
          <w:marRight w:val="0"/>
          <w:marTop w:val="120"/>
          <w:marBottom w:val="0"/>
          <w:divBdr>
            <w:top w:val="none" w:sz="0" w:space="0" w:color="auto"/>
            <w:left w:val="none" w:sz="0" w:space="0" w:color="auto"/>
            <w:bottom w:val="none" w:sz="0" w:space="0" w:color="auto"/>
            <w:right w:val="none" w:sz="0" w:space="0" w:color="auto"/>
          </w:divBdr>
        </w:div>
        <w:div w:id="388457424">
          <w:marLeft w:val="0"/>
          <w:marRight w:val="0"/>
          <w:marTop w:val="120"/>
          <w:marBottom w:val="0"/>
          <w:divBdr>
            <w:top w:val="none" w:sz="0" w:space="0" w:color="auto"/>
            <w:left w:val="none" w:sz="0" w:space="0" w:color="auto"/>
            <w:bottom w:val="none" w:sz="0" w:space="0" w:color="auto"/>
            <w:right w:val="none" w:sz="0" w:space="0" w:color="auto"/>
          </w:divBdr>
        </w:div>
        <w:div w:id="1193957350">
          <w:marLeft w:val="0"/>
          <w:marRight w:val="0"/>
          <w:marTop w:val="120"/>
          <w:marBottom w:val="0"/>
          <w:divBdr>
            <w:top w:val="none" w:sz="0" w:space="0" w:color="auto"/>
            <w:left w:val="none" w:sz="0" w:space="0" w:color="auto"/>
            <w:bottom w:val="none" w:sz="0" w:space="0" w:color="auto"/>
            <w:right w:val="none" w:sz="0" w:space="0" w:color="auto"/>
          </w:divBdr>
        </w:div>
        <w:div w:id="808941943">
          <w:marLeft w:val="0"/>
          <w:marRight w:val="0"/>
          <w:marTop w:val="120"/>
          <w:marBottom w:val="0"/>
          <w:divBdr>
            <w:top w:val="none" w:sz="0" w:space="0" w:color="auto"/>
            <w:left w:val="none" w:sz="0" w:space="0" w:color="auto"/>
            <w:bottom w:val="none" w:sz="0" w:space="0" w:color="auto"/>
            <w:right w:val="none" w:sz="0" w:space="0" w:color="auto"/>
          </w:divBdr>
        </w:div>
        <w:div w:id="2000889327">
          <w:marLeft w:val="0"/>
          <w:marRight w:val="0"/>
          <w:marTop w:val="120"/>
          <w:marBottom w:val="0"/>
          <w:divBdr>
            <w:top w:val="none" w:sz="0" w:space="0" w:color="auto"/>
            <w:left w:val="none" w:sz="0" w:space="0" w:color="auto"/>
            <w:bottom w:val="none" w:sz="0" w:space="0" w:color="auto"/>
            <w:right w:val="none" w:sz="0" w:space="0" w:color="auto"/>
          </w:divBdr>
        </w:div>
        <w:div w:id="1222207805">
          <w:marLeft w:val="0"/>
          <w:marRight w:val="0"/>
          <w:marTop w:val="120"/>
          <w:marBottom w:val="0"/>
          <w:divBdr>
            <w:top w:val="none" w:sz="0" w:space="0" w:color="auto"/>
            <w:left w:val="none" w:sz="0" w:space="0" w:color="auto"/>
            <w:bottom w:val="none" w:sz="0" w:space="0" w:color="auto"/>
            <w:right w:val="none" w:sz="0" w:space="0" w:color="auto"/>
          </w:divBdr>
        </w:div>
        <w:div w:id="1707027079">
          <w:marLeft w:val="0"/>
          <w:marRight w:val="0"/>
          <w:marTop w:val="120"/>
          <w:marBottom w:val="0"/>
          <w:divBdr>
            <w:top w:val="none" w:sz="0" w:space="0" w:color="auto"/>
            <w:left w:val="none" w:sz="0" w:space="0" w:color="auto"/>
            <w:bottom w:val="none" w:sz="0" w:space="0" w:color="auto"/>
            <w:right w:val="none" w:sz="0" w:space="0" w:color="auto"/>
          </w:divBdr>
        </w:div>
        <w:div w:id="377357513">
          <w:marLeft w:val="0"/>
          <w:marRight w:val="0"/>
          <w:marTop w:val="120"/>
          <w:marBottom w:val="0"/>
          <w:divBdr>
            <w:top w:val="none" w:sz="0" w:space="0" w:color="auto"/>
            <w:left w:val="none" w:sz="0" w:space="0" w:color="auto"/>
            <w:bottom w:val="none" w:sz="0" w:space="0" w:color="auto"/>
            <w:right w:val="none" w:sz="0" w:space="0" w:color="auto"/>
          </w:divBdr>
        </w:div>
        <w:div w:id="176238746">
          <w:marLeft w:val="0"/>
          <w:marRight w:val="0"/>
          <w:marTop w:val="120"/>
          <w:marBottom w:val="0"/>
          <w:divBdr>
            <w:top w:val="none" w:sz="0" w:space="0" w:color="auto"/>
            <w:left w:val="none" w:sz="0" w:space="0" w:color="auto"/>
            <w:bottom w:val="none" w:sz="0" w:space="0" w:color="auto"/>
            <w:right w:val="none" w:sz="0" w:space="0" w:color="auto"/>
          </w:divBdr>
        </w:div>
        <w:div w:id="146483316">
          <w:marLeft w:val="0"/>
          <w:marRight w:val="0"/>
          <w:marTop w:val="120"/>
          <w:marBottom w:val="0"/>
          <w:divBdr>
            <w:top w:val="none" w:sz="0" w:space="0" w:color="auto"/>
            <w:left w:val="none" w:sz="0" w:space="0" w:color="auto"/>
            <w:bottom w:val="none" w:sz="0" w:space="0" w:color="auto"/>
            <w:right w:val="none" w:sz="0" w:space="0" w:color="auto"/>
          </w:divBdr>
        </w:div>
        <w:div w:id="164588405">
          <w:marLeft w:val="0"/>
          <w:marRight w:val="0"/>
          <w:marTop w:val="120"/>
          <w:marBottom w:val="0"/>
          <w:divBdr>
            <w:top w:val="none" w:sz="0" w:space="0" w:color="auto"/>
            <w:left w:val="none" w:sz="0" w:space="0" w:color="auto"/>
            <w:bottom w:val="none" w:sz="0" w:space="0" w:color="auto"/>
            <w:right w:val="none" w:sz="0" w:space="0" w:color="auto"/>
          </w:divBdr>
        </w:div>
        <w:div w:id="497890265">
          <w:marLeft w:val="0"/>
          <w:marRight w:val="0"/>
          <w:marTop w:val="120"/>
          <w:marBottom w:val="0"/>
          <w:divBdr>
            <w:top w:val="none" w:sz="0" w:space="0" w:color="auto"/>
            <w:left w:val="none" w:sz="0" w:space="0" w:color="auto"/>
            <w:bottom w:val="none" w:sz="0" w:space="0" w:color="auto"/>
            <w:right w:val="none" w:sz="0" w:space="0" w:color="auto"/>
          </w:divBdr>
        </w:div>
        <w:div w:id="462694101">
          <w:marLeft w:val="0"/>
          <w:marRight w:val="0"/>
          <w:marTop w:val="120"/>
          <w:marBottom w:val="0"/>
          <w:divBdr>
            <w:top w:val="none" w:sz="0" w:space="0" w:color="auto"/>
            <w:left w:val="none" w:sz="0" w:space="0" w:color="auto"/>
            <w:bottom w:val="none" w:sz="0" w:space="0" w:color="auto"/>
            <w:right w:val="none" w:sz="0" w:space="0" w:color="auto"/>
          </w:divBdr>
        </w:div>
        <w:div w:id="993526371">
          <w:marLeft w:val="0"/>
          <w:marRight w:val="0"/>
          <w:marTop w:val="120"/>
          <w:marBottom w:val="0"/>
          <w:divBdr>
            <w:top w:val="none" w:sz="0" w:space="0" w:color="auto"/>
            <w:left w:val="none" w:sz="0" w:space="0" w:color="auto"/>
            <w:bottom w:val="none" w:sz="0" w:space="0" w:color="auto"/>
            <w:right w:val="none" w:sz="0" w:space="0" w:color="auto"/>
          </w:divBdr>
        </w:div>
        <w:div w:id="343434135">
          <w:marLeft w:val="0"/>
          <w:marRight w:val="0"/>
          <w:marTop w:val="120"/>
          <w:marBottom w:val="0"/>
          <w:divBdr>
            <w:top w:val="none" w:sz="0" w:space="0" w:color="auto"/>
            <w:left w:val="none" w:sz="0" w:space="0" w:color="auto"/>
            <w:bottom w:val="none" w:sz="0" w:space="0" w:color="auto"/>
            <w:right w:val="none" w:sz="0" w:space="0" w:color="auto"/>
          </w:divBdr>
        </w:div>
        <w:div w:id="1195312949">
          <w:marLeft w:val="0"/>
          <w:marRight w:val="0"/>
          <w:marTop w:val="120"/>
          <w:marBottom w:val="0"/>
          <w:divBdr>
            <w:top w:val="none" w:sz="0" w:space="0" w:color="auto"/>
            <w:left w:val="none" w:sz="0" w:space="0" w:color="auto"/>
            <w:bottom w:val="none" w:sz="0" w:space="0" w:color="auto"/>
            <w:right w:val="none" w:sz="0" w:space="0" w:color="auto"/>
          </w:divBdr>
        </w:div>
        <w:div w:id="26489576">
          <w:marLeft w:val="0"/>
          <w:marRight w:val="0"/>
          <w:marTop w:val="120"/>
          <w:marBottom w:val="0"/>
          <w:divBdr>
            <w:top w:val="none" w:sz="0" w:space="0" w:color="auto"/>
            <w:left w:val="none" w:sz="0" w:space="0" w:color="auto"/>
            <w:bottom w:val="none" w:sz="0" w:space="0" w:color="auto"/>
            <w:right w:val="none" w:sz="0" w:space="0" w:color="auto"/>
          </w:divBdr>
        </w:div>
        <w:div w:id="162936298">
          <w:marLeft w:val="0"/>
          <w:marRight w:val="0"/>
          <w:marTop w:val="120"/>
          <w:marBottom w:val="0"/>
          <w:divBdr>
            <w:top w:val="none" w:sz="0" w:space="0" w:color="auto"/>
            <w:left w:val="none" w:sz="0" w:space="0" w:color="auto"/>
            <w:bottom w:val="none" w:sz="0" w:space="0" w:color="auto"/>
            <w:right w:val="none" w:sz="0" w:space="0" w:color="auto"/>
          </w:divBdr>
        </w:div>
        <w:div w:id="2008436566">
          <w:marLeft w:val="0"/>
          <w:marRight w:val="0"/>
          <w:marTop w:val="120"/>
          <w:marBottom w:val="0"/>
          <w:divBdr>
            <w:top w:val="none" w:sz="0" w:space="0" w:color="auto"/>
            <w:left w:val="none" w:sz="0" w:space="0" w:color="auto"/>
            <w:bottom w:val="none" w:sz="0" w:space="0" w:color="auto"/>
            <w:right w:val="none" w:sz="0" w:space="0" w:color="auto"/>
          </w:divBdr>
        </w:div>
        <w:div w:id="881136865">
          <w:marLeft w:val="0"/>
          <w:marRight w:val="0"/>
          <w:marTop w:val="120"/>
          <w:marBottom w:val="0"/>
          <w:divBdr>
            <w:top w:val="none" w:sz="0" w:space="0" w:color="auto"/>
            <w:left w:val="none" w:sz="0" w:space="0" w:color="auto"/>
            <w:bottom w:val="none" w:sz="0" w:space="0" w:color="auto"/>
            <w:right w:val="none" w:sz="0" w:space="0" w:color="auto"/>
          </w:divBdr>
        </w:div>
        <w:div w:id="2070567976">
          <w:marLeft w:val="0"/>
          <w:marRight w:val="0"/>
          <w:marTop w:val="0"/>
          <w:marBottom w:val="192"/>
          <w:divBdr>
            <w:top w:val="none" w:sz="0" w:space="0" w:color="auto"/>
            <w:left w:val="none" w:sz="0" w:space="0" w:color="auto"/>
            <w:bottom w:val="none" w:sz="0" w:space="0" w:color="auto"/>
            <w:right w:val="none" w:sz="0" w:space="0" w:color="auto"/>
          </w:divBdr>
          <w:divsChild>
            <w:div w:id="165486584">
              <w:marLeft w:val="0"/>
              <w:marRight w:val="0"/>
              <w:marTop w:val="120"/>
              <w:marBottom w:val="0"/>
              <w:divBdr>
                <w:top w:val="none" w:sz="0" w:space="0" w:color="auto"/>
                <w:left w:val="none" w:sz="0" w:space="0" w:color="auto"/>
                <w:bottom w:val="none" w:sz="0" w:space="0" w:color="auto"/>
                <w:right w:val="none" w:sz="0" w:space="0" w:color="auto"/>
              </w:divBdr>
            </w:div>
          </w:divsChild>
        </w:div>
        <w:div w:id="409012227">
          <w:marLeft w:val="0"/>
          <w:marRight w:val="0"/>
          <w:marTop w:val="120"/>
          <w:marBottom w:val="96"/>
          <w:divBdr>
            <w:top w:val="none" w:sz="0" w:space="0" w:color="auto"/>
            <w:left w:val="single" w:sz="24" w:space="0" w:color="CED3F1"/>
            <w:bottom w:val="none" w:sz="0" w:space="0" w:color="auto"/>
            <w:right w:val="none" w:sz="0" w:space="0" w:color="auto"/>
          </w:divBdr>
        </w:div>
        <w:div w:id="1760830525">
          <w:marLeft w:val="0"/>
          <w:marRight w:val="0"/>
          <w:marTop w:val="120"/>
          <w:marBottom w:val="0"/>
          <w:divBdr>
            <w:top w:val="none" w:sz="0" w:space="0" w:color="auto"/>
            <w:left w:val="none" w:sz="0" w:space="0" w:color="auto"/>
            <w:bottom w:val="none" w:sz="0" w:space="0" w:color="auto"/>
            <w:right w:val="none" w:sz="0" w:space="0" w:color="auto"/>
          </w:divBdr>
        </w:div>
      </w:divsChild>
    </w:div>
    <w:div w:id="1291589348">
      <w:bodyDiv w:val="1"/>
      <w:marLeft w:val="0"/>
      <w:marRight w:val="0"/>
      <w:marTop w:val="0"/>
      <w:marBottom w:val="0"/>
      <w:divBdr>
        <w:top w:val="none" w:sz="0" w:space="0" w:color="auto"/>
        <w:left w:val="none" w:sz="0" w:space="0" w:color="auto"/>
        <w:bottom w:val="none" w:sz="0" w:space="0" w:color="auto"/>
        <w:right w:val="none" w:sz="0" w:space="0" w:color="auto"/>
      </w:divBdr>
      <w:divsChild>
        <w:div w:id="453837423">
          <w:marLeft w:val="0"/>
          <w:marRight w:val="0"/>
          <w:marTop w:val="120"/>
          <w:marBottom w:val="0"/>
          <w:divBdr>
            <w:top w:val="none" w:sz="0" w:space="0" w:color="auto"/>
            <w:left w:val="none" w:sz="0" w:space="0" w:color="auto"/>
            <w:bottom w:val="none" w:sz="0" w:space="0" w:color="auto"/>
            <w:right w:val="none" w:sz="0" w:space="0" w:color="auto"/>
          </w:divBdr>
        </w:div>
        <w:div w:id="1538854860">
          <w:marLeft w:val="0"/>
          <w:marRight w:val="0"/>
          <w:marTop w:val="120"/>
          <w:marBottom w:val="0"/>
          <w:divBdr>
            <w:top w:val="none" w:sz="0" w:space="0" w:color="auto"/>
            <w:left w:val="none" w:sz="0" w:space="0" w:color="auto"/>
            <w:bottom w:val="none" w:sz="0" w:space="0" w:color="auto"/>
            <w:right w:val="none" w:sz="0" w:space="0" w:color="auto"/>
          </w:divBdr>
        </w:div>
        <w:div w:id="333535665">
          <w:marLeft w:val="0"/>
          <w:marRight w:val="0"/>
          <w:marTop w:val="120"/>
          <w:marBottom w:val="0"/>
          <w:divBdr>
            <w:top w:val="none" w:sz="0" w:space="0" w:color="auto"/>
            <w:left w:val="none" w:sz="0" w:space="0" w:color="auto"/>
            <w:bottom w:val="none" w:sz="0" w:space="0" w:color="auto"/>
            <w:right w:val="none" w:sz="0" w:space="0" w:color="auto"/>
          </w:divBdr>
        </w:div>
        <w:div w:id="1877346823">
          <w:marLeft w:val="0"/>
          <w:marRight w:val="0"/>
          <w:marTop w:val="120"/>
          <w:marBottom w:val="0"/>
          <w:divBdr>
            <w:top w:val="none" w:sz="0" w:space="0" w:color="auto"/>
            <w:left w:val="none" w:sz="0" w:space="0" w:color="auto"/>
            <w:bottom w:val="none" w:sz="0" w:space="0" w:color="auto"/>
            <w:right w:val="none" w:sz="0" w:space="0" w:color="auto"/>
          </w:divBdr>
        </w:div>
        <w:div w:id="715663800">
          <w:marLeft w:val="0"/>
          <w:marRight w:val="0"/>
          <w:marTop w:val="120"/>
          <w:marBottom w:val="0"/>
          <w:divBdr>
            <w:top w:val="none" w:sz="0" w:space="0" w:color="auto"/>
            <w:left w:val="none" w:sz="0" w:space="0" w:color="auto"/>
            <w:bottom w:val="none" w:sz="0" w:space="0" w:color="auto"/>
            <w:right w:val="none" w:sz="0" w:space="0" w:color="auto"/>
          </w:divBdr>
        </w:div>
        <w:div w:id="41832285">
          <w:marLeft w:val="0"/>
          <w:marRight w:val="0"/>
          <w:marTop w:val="120"/>
          <w:marBottom w:val="0"/>
          <w:divBdr>
            <w:top w:val="none" w:sz="0" w:space="0" w:color="auto"/>
            <w:left w:val="none" w:sz="0" w:space="0" w:color="auto"/>
            <w:bottom w:val="none" w:sz="0" w:space="0" w:color="auto"/>
            <w:right w:val="none" w:sz="0" w:space="0" w:color="auto"/>
          </w:divBdr>
        </w:div>
        <w:div w:id="1174539304">
          <w:marLeft w:val="0"/>
          <w:marRight w:val="0"/>
          <w:marTop w:val="120"/>
          <w:marBottom w:val="0"/>
          <w:divBdr>
            <w:top w:val="none" w:sz="0" w:space="0" w:color="auto"/>
            <w:left w:val="none" w:sz="0" w:space="0" w:color="auto"/>
            <w:bottom w:val="none" w:sz="0" w:space="0" w:color="auto"/>
            <w:right w:val="none" w:sz="0" w:space="0" w:color="auto"/>
          </w:divBdr>
        </w:div>
        <w:div w:id="1634170141">
          <w:marLeft w:val="0"/>
          <w:marRight w:val="0"/>
          <w:marTop w:val="120"/>
          <w:marBottom w:val="0"/>
          <w:divBdr>
            <w:top w:val="none" w:sz="0" w:space="0" w:color="auto"/>
            <w:left w:val="none" w:sz="0" w:space="0" w:color="auto"/>
            <w:bottom w:val="none" w:sz="0" w:space="0" w:color="auto"/>
            <w:right w:val="none" w:sz="0" w:space="0" w:color="auto"/>
          </w:divBdr>
        </w:div>
        <w:div w:id="1908342890">
          <w:marLeft w:val="0"/>
          <w:marRight w:val="0"/>
          <w:marTop w:val="120"/>
          <w:marBottom w:val="0"/>
          <w:divBdr>
            <w:top w:val="none" w:sz="0" w:space="0" w:color="auto"/>
            <w:left w:val="none" w:sz="0" w:space="0" w:color="auto"/>
            <w:bottom w:val="none" w:sz="0" w:space="0" w:color="auto"/>
            <w:right w:val="none" w:sz="0" w:space="0" w:color="auto"/>
          </w:divBdr>
        </w:div>
        <w:div w:id="1767731016">
          <w:marLeft w:val="0"/>
          <w:marRight w:val="0"/>
          <w:marTop w:val="120"/>
          <w:marBottom w:val="0"/>
          <w:divBdr>
            <w:top w:val="none" w:sz="0" w:space="0" w:color="auto"/>
            <w:left w:val="none" w:sz="0" w:space="0" w:color="auto"/>
            <w:bottom w:val="none" w:sz="0" w:space="0" w:color="auto"/>
            <w:right w:val="none" w:sz="0" w:space="0" w:color="auto"/>
          </w:divBdr>
        </w:div>
        <w:div w:id="1042175518">
          <w:marLeft w:val="0"/>
          <w:marRight w:val="0"/>
          <w:marTop w:val="120"/>
          <w:marBottom w:val="0"/>
          <w:divBdr>
            <w:top w:val="none" w:sz="0" w:space="0" w:color="auto"/>
            <w:left w:val="none" w:sz="0" w:space="0" w:color="auto"/>
            <w:bottom w:val="none" w:sz="0" w:space="0" w:color="auto"/>
            <w:right w:val="none" w:sz="0" w:space="0" w:color="auto"/>
          </w:divBdr>
        </w:div>
        <w:div w:id="1794134737">
          <w:marLeft w:val="0"/>
          <w:marRight w:val="0"/>
          <w:marTop w:val="120"/>
          <w:marBottom w:val="0"/>
          <w:divBdr>
            <w:top w:val="none" w:sz="0" w:space="0" w:color="auto"/>
            <w:left w:val="none" w:sz="0" w:space="0" w:color="auto"/>
            <w:bottom w:val="none" w:sz="0" w:space="0" w:color="auto"/>
            <w:right w:val="none" w:sz="0" w:space="0" w:color="auto"/>
          </w:divBdr>
        </w:div>
        <w:div w:id="1314334081">
          <w:marLeft w:val="0"/>
          <w:marRight w:val="0"/>
          <w:marTop w:val="120"/>
          <w:marBottom w:val="0"/>
          <w:divBdr>
            <w:top w:val="none" w:sz="0" w:space="0" w:color="auto"/>
            <w:left w:val="none" w:sz="0" w:space="0" w:color="auto"/>
            <w:bottom w:val="none" w:sz="0" w:space="0" w:color="auto"/>
            <w:right w:val="none" w:sz="0" w:space="0" w:color="auto"/>
          </w:divBdr>
        </w:div>
        <w:div w:id="1630475352">
          <w:marLeft w:val="0"/>
          <w:marRight w:val="0"/>
          <w:marTop w:val="120"/>
          <w:marBottom w:val="0"/>
          <w:divBdr>
            <w:top w:val="none" w:sz="0" w:space="0" w:color="auto"/>
            <w:left w:val="none" w:sz="0" w:space="0" w:color="auto"/>
            <w:bottom w:val="none" w:sz="0" w:space="0" w:color="auto"/>
            <w:right w:val="none" w:sz="0" w:space="0" w:color="auto"/>
          </w:divBdr>
        </w:div>
        <w:div w:id="2112896265">
          <w:marLeft w:val="0"/>
          <w:marRight w:val="0"/>
          <w:marTop w:val="120"/>
          <w:marBottom w:val="0"/>
          <w:divBdr>
            <w:top w:val="none" w:sz="0" w:space="0" w:color="auto"/>
            <w:left w:val="none" w:sz="0" w:space="0" w:color="auto"/>
            <w:bottom w:val="none" w:sz="0" w:space="0" w:color="auto"/>
            <w:right w:val="none" w:sz="0" w:space="0" w:color="auto"/>
          </w:divBdr>
        </w:div>
        <w:div w:id="768697820">
          <w:marLeft w:val="0"/>
          <w:marRight w:val="0"/>
          <w:marTop w:val="120"/>
          <w:marBottom w:val="0"/>
          <w:divBdr>
            <w:top w:val="none" w:sz="0" w:space="0" w:color="auto"/>
            <w:left w:val="none" w:sz="0" w:space="0" w:color="auto"/>
            <w:bottom w:val="none" w:sz="0" w:space="0" w:color="auto"/>
            <w:right w:val="none" w:sz="0" w:space="0" w:color="auto"/>
          </w:divBdr>
        </w:div>
        <w:div w:id="1011831109">
          <w:marLeft w:val="0"/>
          <w:marRight w:val="0"/>
          <w:marTop w:val="120"/>
          <w:marBottom w:val="0"/>
          <w:divBdr>
            <w:top w:val="none" w:sz="0" w:space="0" w:color="auto"/>
            <w:left w:val="none" w:sz="0" w:space="0" w:color="auto"/>
            <w:bottom w:val="none" w:sz="0" w:space="0" w:color="auto"/>
            <w:right w:val="none" w:sz="0" w:space="0" w:color="auto"/>
          </w:divBdr>
        </w:div>
        <w:div w:id="1845121542">
          <w:marLeft w:val="0"/>
          <w:marRight w:val="0"/>
          <w:marTop w:val="120"/>
          <w:marBottom w:val="0"/>
          <w:divBdr>
            <w:top w:val="none" w:sz="0" w:space="0" w:color="auto"/>
            <w:left w:val="none" w:sz="0" w:space="0" w:color="auto"/>
            <w:bottom w:val="none" w:sz="0" w:space="0" w:color="auto"/>
            <w:right w:val="none" w:sz="0" w:space="0" w:color="auto"/>
          </w:divBdr>
        </w:div>
        <w:div w:id="1368411731">
          <w:marLeft w:val="0"/>
          <w:marRight w:val="0"/>
          <w:marTop w:val="120"/>
          <w:marBottom w:val="0"/>
          <w:divBdr>
            <w:top w:val="none" w:sz="0" w:space="0" w:color="auto"/>
            <w:left w:val="none" w:sz="0" w:space="0" w:color="auto"/>
            <w:bottom w:val="none" w:sz="0" w:space="0" w:color="auto"/>
            <w:right w:val="none" w:sz="0" w:space="0" w:color="auto"/>
          </w:divBdr>
        </w:div>
        <w:div w:id="1647930942">
          <w:marLeft w:val="0"/>
          <w:marRight w:val="0"/>
          <w:marTop w:val="120"/>
          <w:marBottom w:val="0"/>
          <w:divBdr>
            <w:top w:val="none" w:sz="0" w:space="0" w:color="auto"/>
            <w:left w:val="none" w:sz="0" w:space="0" w:color="auto"/>
            <w:bottom w:val="none" w:sz="0" w:space="0" w:color="auto"/>
            <w:right w:val="none" w:sz="0" w:space="0" w:color="auto"/>
          </w:divBdr>
        </w:div>
        <w:div w:id="1720787707">
          <w:marLeft w:val="0"/>
          <w:marRight w:val="0"/>
          <w:marTop w:val="120"/>
          <w:marBottom w:val="0"/>
          <w:divBdr>
            <w:top w:val="none" w:sz="0" w:space="0" w:color="auto"/>
            <w:left w:val="none" w:sz="0" w:space="0" w:color="auto"/>
            <w:bottom w:val="none" w:sz="0" w:space="0" w:color="auto"/>
            <w:right w:val="none" w:sz="0" w:space="0" w:color="auto"/>
          </w:divBdr>
        </w:div>
        <w:div w:id="187836180">
          <w:marLeft w:val="0"/>
          <w:marRight w:val="0"/>
          <w:marTop w:val="120"/>
          <w:marBottom w:val="0"/>
          <w:divBdr>
            <w:top w:val="none" w:sz="0" w:space="0" w:color="auto"/>
            <w:left w:val="none" w:sz="0" w:space="0" w:color="auto"/>
            <w:bottom w:val="none" w:sz="0" w:space="0" w:color="auto"/>
            <w:right w:val="none" w:sz="0" w:space="0" w:color="auto"/>
          </w:divBdr>
        </w:div>
        <w:div w:id="720635423">
          <w:marLeft w:val="0"/>
          <w:marRight w:val="0"/>
          <w:marTop w:val="120"/>
          <w:marBottom w:val="0"/>
          <w:divBdr>
            <w:top w:val="none" w:sz="0" w:space="0" w:color="auto"/>
            <w:left w:val="none" w:sz="0" w:space="0" w:color="auto"/>
            <w:bottom w:val="none" w:sz="0" w:space="0" w:color="auto"/>
            <w:right w:val="none" w:sz="0" w:space="0" w:color="auto"/>
          </w:divBdr>
        </w:div>
      </w:divsChild>
    </w:div>
    <w:div w:id="1314484411">
      <w:bodyDiv w:val="1"/>
      <w:marLeft w:val="0"/>
      <w:marRight w:val="0"/>
      <w:marTop w:val="0"/>
      <w:marBottom w:val="0"/>
      <w:divBdr>
        <w:top w:val="none" w:sz="0" w:space="0" w:color="auto"/>
        <w:left w:val="none" w:sz="0" w:space="0" w:color="auto"/>
        <w:bottom w:val="none" w:sz="0" w:space="0" w:color="auto"/>
        <w:right w:val="none" w:sz="0" w:space="0" w:color="auto"/>
      </w:divBdr>
    </w:div>
    <w:div w:id="1550803592">
      <w:bodyDiv w:val="1"/>
      <w:marLeft w:val="0"/>
      <w:marRight w:val="0"/>
      <w:marTop w:val="0"/>
      <w:marBottom w:val="0"/>
      <w:divBdr>
        <w:top w:val="none" w:sz="0" w:space="0" w:color="auto"/>
        <w:left w:val="none" w:sz="0" w:space="0" w:color="auto"/>
        <w:bottom w:val="none" w:sz="0" w:space="0" w:color="auto"/>
        <w:right w:val="none" w:sz="0" w:space="0" w:color="auto"/>
      </w:divBdr>
      <w:divsChild>
        <w:div w:id="604532711">
          <w:marLeft w:val="0"/>
          <w:marRight w:val="0"/>
          <w:marTop w:val="120"/>
          <w:marBottom w:val="0"/>
          <w:divBdr>
            <w:top w:val="none" w:sz="0" w:space="0" w:color="auto"/>
            <w:left w:val="none" w:sz="0" w:space="0" w:color="auto"/>
            <w:bottom w:val="none" w:sz="0" w:space="0" w:color="auto"/>
            <w:right w:val="none" w:sz="0" w:space="0" w:color="auto"/>
          </w:divBdr>
        </w:div>
        <w:div w:id="416173560">
          <w:marLeft w:val="0"/>
          <w:marRight w:val="0"/>
          <w:marTop w:val="120"/>
          <w:marBottom w:val="0"/>
          <w:divBdr>
            <w:top w:val="none" w:sz="0" w:space="0" w:color="auto"/>
            <w:left w:val="none" w:sz="0" w:space="0" w:color="auto"/>
            <w:bottom w:val="none" w:sz="0" w:space="0" w:color="auto"/>
            <w:right w:val="none" w:sz="0" w:space="0" w:color="auto"/>
          </w:divBdr>
        </w:div>
        <w:div w:id="948927291">
          <w:marLeft w:val="0"/>
          <w:marRight w:val="0"/>
          <w:marTop w:val="120"/>
          <w:marBottom w:val="0"/>
          <w:divBdr>
            <w:top w:val="none" w:sz="0" w:space="0" w:color="auto"/>
            <w:left w:val="none" w:sz="0" w:space="0" w:color="auto"/>
            <w:bottom w:val="none" w:sz="0" w:space="0" w:color="auto"/>
            <w:right w:val="none" w:sz="0" w:space="0" w:color="auto"/>
          </w:divBdr>
        </w:div>
        <w:div w:id="710422467">
          <w:marLeft w:val="0"/>
          <w:marRight w:val="0"/>
          <w:marTop w:val="120"/>
          <w:marBottom w:val="0"/>
          <w:divBdr>
            <w:top w:val="none" w:sz="0" w:space="0" w:color="auto"/>
            <w:left w:val="none" w:sz="0" w:space="0" w:color="auto"/>
            <w:bottom w:val="none" w:sz="0" w:space="0" w:color="auto"/>
            <w:right w:val="none" w:sz="0" w:space="0" w:color="auto"/>
          </w:divBdr>
        </w:div>
        <w:div w:id="1640842215">
          <w:marLeft w:val="0"/>
          <w:marRight w:val="0"/>
          <w:marTop w:val="120"/>
          <w:marBottom w:val="0"/>
          <w:divBdr>
            <w:top w:val="none" w:sz="0" w:space="0" w:color="auto"/>
            <w:left w:val="none" w:sz="0" w:space="0" w:color="auto"/>
            <w:bottom w:val="none" w:sz="0" w:space="0" w:color="auto"/>
            <w:right w:val="none" w:sz="0" w:space="0" w:color="auto"/>
          </w:divBdr>
        </w:div>
        <w:div w:id="524103344">
          <w:marLeft w:val="0"/>
          <w:marRight w:val="0"/>
          <w:marTop w:val="120"/>
          <w:marBottom w:val="0"/>
          <w:divBdr>
            <w:top w:val="none" w:sz="0" w:space="0" w:color="auto"/>
            <w:left w:val="none" w:sz="0" w:space="0" w:color="auto"/>
            <w:bottom w:val="none" w:sz="0" w:space="0" w:color="auto"/>
            <w:right w:val="none" w:sz="0" w:space="0" w:color="auto"/>
          </w:divBdr>
        </w:div>
        <w:div w:id="545877943">
          <w:marLeft w:val="0"/>
          <w:marRight w:val="0"/>
          <w:marTop w:val="120"/>
          <w:marBottom w:val="0"/>
          <w:divBdr>
            <w:top w:val="none" w:sz="0" w:space="0" w:color="auto"/>
            <w:left w:val="none" w:sz="0" w:space="0" w:color="auto"/>
            <w:bottom w:val="none" w:sz="0" w:space="0" w:color="auto"/>
            <w:right w:val="none" w:sz="0" w:space="0" w:color="auto"/>
          </w:divBdr>
        </w:div>
        <w:div w:id="1589773753">
          <w:marLeft w:val="0"/>
          <w:marRight w:val="0"/>
          <w:marTop w:val="120"/>
          <w:marBottom w:val="0"/>
          <w:divBdr>
            <w:top w:val="none" w:sz="0" w:space="0" w:color="auto"/>
            <w:left w:val="none" w:sz="0" w:space="0" w:color="auto"/>
            <w:bottom w:val="none" w:sz="0" w:space="0" w:color="auto"/>
            <w:right w:val="none" w:sz="0" w:space="0" w:color="auto"/>
          </w:divBdr>
        </w:div>
        <w:div w:id="111943876">
          <w:marLeft w:val="0"/>
          <w:marRight w:val="0"/>
          <w:marTop w:val="120"/>
          <w:marBottom w:val="0"/>
          <w:divBdr>
            <w:top w:val="none" w:sz="0" w:space="0" w:color="auto"/>
            <w:left w:val="none" w:sz="0" w:space="0" w:color="auto"/>
            <w:bottom w:val="none" w:sz="0" w:space="0" w:color="auto"/>
            <w:right w:val="none" w:sz="0" w:space="0" w:color="auto"/>
          </w:divBdr>
        </w:div>
        <w:div w:id="122577872">
          <w:marLeft w:val="0"/>
          <w:marRight w:val="0"/>
          <w:marTop w:val="120"/>
          <w:marBottom w:val="0"/>
          <w:divBdr>
            <w:top w:val="none" w:sz="0" w:space="0" w:color="auto"/>
            <w:left w:val="none" w:sz="0" w:space="0" w:color="auto"/>
            <w:bottom w:val="none" w:sz="0" w:space="0" w:color="auto"/>
            <w:right w:val="none" w:sz="0" w:space="0" w:color="auto"/>
          </w:divBdr>
        </w:div>
        <w:div w:id="1475831576">
          <w:marLeft w:val="0"/>
          <w:marRight w:val="0"/>
          <w:marTop w:val="120"/>
          <w:marBottom w:val="0"/>
          <w:divBdr>
            <w:top w:val="none" w:sz="0" w:space="0" w:color="auto"/>
            <w:left w:val="none" w:sz="0" w:space="0" w:color="auto"/>
            <w:bottom w:val="none" w:sz="0" w:space="0" w:color="auto"/>
            <w:right w:val="none" w:sz="0" w:space="0" w:color="auto"/>
          </w:divBdr>
        </w:div>
        <w:div w:id="924725411">
          <w:marLeft w:val="0"/>
          <w:marRight w:val="0"/>
          <w:marTop w:val="120"/>
          <w:marBottom w:val="0"/>
          <w:divBdr>
            <w:top w:val="none" w:sz="0" w:space="0" w:color="auto"/>
            <w:left w:val="none" w:sz="0" w:space="0" w:color="auto"/>
            <w:bottom w:val="none" w:sz="0" w:space="0" w:color="auto"/>
            <w:right w:val="none" w:sz="0" w:space="0" w:color="auto"/>
          </w:divBdr>
        </w:div>
        <w:div w:id="1768883679">
          <w:marLeft w:val="0"/>
          <w:marRight w:val="0"/>
          <w:marTop w:val="120"/>
          <w:marBottom w:val="0"/>
          <w:divBdr>
            <w:top w:val="none" w:sz="0" w:space="0" w:color="auto"/>
            <w:left w:val="none" w:sz="0" w:space="0" w:color="auto"/>
            <w:bottom w:val="none" w:sz="0" w:space="0" w:color="auto"/>
            <w:right w:val="none" w:sz="0" w:space="0" w:color="auto"/>
          </w:divBdr>
        </w:div>
        <w:div w:id="1296567195">
          <w:marLeft w:val="0"/>
          <w:marRight w:val="0"/>
          <w:marTop w:val="120"/>
          <w:marBottom w:val="0"/>
          <w:divBdr>
            <w:top w:val="none" w:sz="0" w:space="0" w:color="auto"/>
            <w:left w:val="none" w:sz="0" w:space="0" w:color="auto"/>
            <w:bottom w:val="none" w:sz="0" w:space="0" w:color="auto"/>
            <w:right w:val="none" w:sz="0" w:space="0" w:color="auto"/>
          </w:divBdr>
        </w:div>
        <w:div w:id="989021910">
          <w:marLeft w:val="0"/>
          <w:marRight w:val="0"/>
          <w:marTop w:val="120"/>
          <w:marBottom w:val="0"/>
          <w:divBdr>
            <w:top w:val="none" w:sz="0" w:space="0" w:color="auto"/>
            <w:left w:val="none" w:sz="0" w:space="0" w:color="auto"/>
            <w:bottom w:val="none" w:sz="0" w:space="0" w:color="auto"/>
            <w:right w:val="none" w:sz="0" w:space="0" w:color="auto"/>
          </w:divBdr>
        </w:div>
        <w:div w:id="256445200">
          <w:marLeft w:val="0"/>
          <w:marRight w:val="0"/>
          <w:marTop w:val="0"/>
          <w:marBottom w:val="192"/>
          <w:divBdr>
            <w:top w:val="none" w:sz="0" w:space="0" w:color="auto"/>
            <w:left w:val="none" w:sz="0" w:space="0" w:color="auto"/>
            <w:bottom w:val="none" w:sz="0" w:space="0" w:color="auto"/>
            <w:right w:val="none" w:sz="0" w:space="0" w:color="auto"/>
          </w:divBdr>
        </w:div>
        <w:div w:id="1635453373">
          <w:marLeft w:val="0"/>
          <w:marRight w:val="0"/>
          <w:marTop w:val="120"/>
          <w:marBottom w:val="96"/>
          <w:divBdr>
            <w:top w:val="none" w:sz="0" w:space="0" w:color="auto"/>
            <w:left w:val="single" w:sz="24" w:space="0" w:color="CED3F1"/>
            <w:bottom w:val="none" w:sz="0" w:space="0" w:color="auto"/>
            <w:right w:val="none" w:sz="0" w:space="0" w:color="auto"/>
          </w:divBdr>
        </w:div>
        <w:div w:id="538590065">
          <w:marLeft w:val="0"/>
          <w:marRight w:val="0"/>
          <w:marTop w:val="120"/>
          <w:marBottom w:val="0"/>
          <w:divBdr>
            <w:top w:val="none" w:sz="0" w:space="0" w:color="auto"/>
            <w:left w:val="none" w:sz="0" w:space="0" w:color="auto"/>
            <w:bottom w:val="none" w:sz="0" w:space="0" w:color="auto"/>
            <w:right w:val="none" w:sz="0" w:space="0" w:color="auto"/>
          </w:divBdr>
        </w:div>
        <w:div w:id="1978417247">
          <w:marLeft w:val="0"/>
          <w:marRight w:val="0"/>
          <w:marTop w:val="120"/>
          <w:marBottom w:val="0"/>
          <w:divBdr>
            <w:top w:val="none" w:sz="0" w:space="0" w:color="auto"/>
            <w:left w:val="none" w:sz="0" w:space="0" w:color="auto"/>
            <w:bottom w:val="none" w:sz="0" w:space="0" w:color="auto"/>
            <w:right w:val="none" w:sz="0" w:space="0" w:color="auto"/>
          </w:divBdr>
        </w:div>
        <w:div w:id="980580464">
          <w:marLeft w:val="0"/>
          <w:marRight w:val="0"/>
          <w:marTop w:val="0"/>
          <w:marBottom w:val="192"/>
          <w:divBdr>
            <w:top w:val="none" w:sz="0" w:space="0" w:color="auto"/>
            <w:left w:val="none" w:sz="0" w:space="0" w:color="auto"/>
            <w:bottom w:val="none" w:sz="0" w:space="0" w:color="auto"/>
            <w:right w:val="none" w:sz="0" w:space="0" w:color="auto"/>
          </w:divBdr>
          <w:divsChild>
            <w:div w:id="409694854">
              <w:marLeft w:val="0"/>
              <w:marRight w:val="0"/>
              <w:marTop w:val="120"/>
              <w:marBottom w:val="0"/>
              <w:divBdr>
                <w:top w:val="none" w:sz="0" w:space="0" w:color="auto"/>
                <w:left w:val="none" w:sz="0" w:space="0" w:color="auto"/>
                <w:bottom w:val="none" w:sz="0" w:space="0" w:color="auto"/>
                <w:right w:val="none" w:sz="0" w:space="0" w:color="auto"/>
              </w:divBdr>
            </w:div>
          </w:divsChild>
        </w:div>
        <w:div w:id="2059276164">
          <w:marLeft w:val="0"/>
          <w:marRight w:val="0"/>
          <w:marTop w:val="120"/>
          <w:marBottom w:val="96"/>
          <w:divBdr>
            <w:top w:val="none" w:sz="0" w:space="0" w:color="auto"/>
            <w:left w:val="single" w:sz="24" w:space="0" w:color="CED3F1"/>
            <w:bottom w:val="none" w:sz="0" w:space="0" w:color="auto"/>
            <w:right w:val="none" w:sz="0" w:space="0" w:color="auto"/>
          </w:divBdr>
        </w:div>
        <w:div w:id="1444618068">
          <w:marLeft w:val="0"/>
          <w:marRight w:val="0"/>
          <w:marTop w:val="120"/>
          <w:marBottom w:val="0"/>
          <w:divBdr>
            <w:top w:val="none" w:sz="0" w:space="0" w:color="auto"/>
            <w:left w:val="none" w:sz="0" w:space="0" w:color="auto"/>
            <w:bottom w:val="none" w:sz="0" w:space="0" w:color="auto"/>
            <w:right w:val="none" w:sz="0" w:space="0" w:color="auto"/>
          </w:divBdr>
        </w:div>
        <w:div w:id="1702323003">
          <w:marLeft w:val="0"/>
          <w:marRight w:val="0"/>
          <w:marTop w:val="120"/>
          <w:marBottom w:val="0"/>
          <w:divBdr>
            <w:top w:val="none" w:sz="0" w:space="0" w:color="auto"/>
            <w:left w:val="none" w:sz="0" w:space="0" w:color="auto"/>
            <w:bottom w:val="none" w:sz="0" w:space="0" w:color="auto"/>
            <w:right w:val="none" w:sz="0" w:space="0" w:color="auto"/>
          </w:divBdr>
        </w:div>
        <w:div w:id="4287296">
          <w:marLeft w:val="0"/>
          <w:marRight w:val="0"/>
          <w:marTop w:val="120"/>
          <w:marBottom w:val="0"/>
          <w:divBdr>
            <w:top w:val="none" w:sz="0" w:space="0" w:color="auto"/>
            <w:left w:val="none" w:sz="0" w:space="0" w:color="auto"/>
            <w:bottom w:val="none" w:sz="0" w:space="0" w:color="auto"/>
            <w:right w:val="none" w:sz="0" w:space="0" w:color="auto"/>
          </w:divBdr>
        </w:div>
        <w:div w:id="258031393">
          <w:marLeft w:val="0"/>
          <w:marRight w:val="0"/>
          <w:marTop w:val="120"/>
          <w:marBottom w:val="0"/>
          <w:divBdr>
            <w:top w:val="none" w:sz="0" w:space="0" w:color="auto"/>
            <w:left w:val="none" w:sz="0" w:space="0" w:color="auto"/>
            <w:bottom w:val="none" w:sz="0" w:space="0" w:color="auto"/>
            <w:right w:val="none" w:sz="0" w:space="0" w:color="auto"/>
          </w:divBdr>
        </w:div>
        <w:div w:id="1761608526">
          <w:marLeft w:val="0"/>
          <w:marRight w:val="0"/>
          <w:marTop w:val="120"/>
          <w:marBottom w:val="0"/>
          <w:divBdr>
            <w:top w:val="none" w:sz="0" w:space="0" w:color="auto"/>
            <w:left w:val="none" w:sz="0" w:space="0" w:color="auto"/>
            <w:bottom w:val="none" w:sz="0" w:space="0" w:color="auto"/>
            <w:right w:val="none" w:sz="0" w:space="0" w:color="auto"/>
          </w:divBdr>
        </w:div>
        <w:div w:id="1461151762">
          <w:marLeft w:val="0"/>
          <w:marRight w:val="0"/>
          <w:marTop w:val="120"/>
          <w:marBottom w:val="0"/>
          <w:divBdr>
            <w:top w:val="none" w:sz="0" w:space="0" w:color="auto"/>
            <w:left w:val="none" w:sz="0" w:space="0" w:color="auto"/>
            <w:bottom w:val="none" w:sz="0" w:space="0" w:color="auto"/>
            <w:right w:val="none" w:sz="0" w:space="0" w:color="auto"/>
          </w:divBdr>
        </w:div>
        <w:div w:id="331370988">
          <w:marLeft w:val="0"/>
          <w:marRight w:val="0"/>
          <w:marTop w:val="120"/>
          <w:marBottom w:val="0"/>
          <w:divBdr>
            <w:top w:val="none" w:sz="0" w:space="0" w:color="auto"/>
            <w:left w:val="none" w:sz="0" w:space="0" w:color="auto"/>
            <w:bottom w:val="none" w:sz="0" w:space="0" w:color="auto"/>
            <w:right w:val="none" w:sz="0" w:space="0" w:color="auto"/>
          </w:divBdr>
        </w:div>
        <w:div w:id="1772816099">
          <w:marLeft w:val="0"/>
          <w:marRight w:val="0"/>
          <w:marTop w:val="120"/>
          <w:marBottom w:val="0"/>
          <w:divBdr>
            <w:top w:val="none" w:sz="0" w:space="0" w:color="auto"/>
            <w:left w:val="none" w:sz="0" w:space="0" w:color="auto"/>
            <w:bottom w:val="none" w:sz="0" w:space="0" w:color="auto"/>
            <w:right w:val="none" w:sz="0" w:space="0" w:color="auto"/>
          </w:divBdr>
        </w:div>
        <w:div w:id="1288731825">
          <w:marLeft w:val="0"/>
          <w:marRight w:val="0"/>
          <w:marTop w:val="120"/>
          <w:marBottom w:val="0"/>
          <w:divBdr>
            <w:top w:val="none" w:sz="0" w:space="0" w:color="auto"/>
            <w:left w:val="none" w:sz="0" w:space="0" w:color="auto"/>
            <w:bottom w:val="none" w:sz="0" w:space="0" w:color="auto"/>
            <w:right w:val="none" w:sz="0" w:space="0" w:color="auto"/>
          </w:divBdr>
        </w:div>
        <w:div w:id="1159034157">
          <w:marLeft w:val="0"/>
          <w:marRight w:val="0"/>
          <w:marTop w:val="120"/>
          <w:marBottom w:val="0"/>
          <w:divBdr>
            <w:top w:val="none" w:sz="0" w:space="0" w:color="auto"/>
            <w:left w:val="none" w:sz="0" w:space="0" w:color="auto"/>
            <w:bottom w:val="none" w:sz="0" w:space="0" w:color="auto"/>
            <w:right w:val="none" w:sz="0" w:space="0" w:color="auto"/>
          </w:divBdr>
        </w:div>
        <w:div w:id="2060089074">
          <w:marLeft w:val="0"/>
          <w:marRight w:val="0"/>
          <w:marTop w:val="120"/>
          <w:marBottom w:val="0"/>
          <w:divBdr>
            <w:top w:val="none" w:sz="0" w:space="0" w:color="auto"/>
            <w:left w:val="none" w:sz="0" w:space="0" w:color="auto"/>
            <w:bottom w:val="none" w:sz="0" w:space="0" w:color="auto"/>
            <w:right w:val="none" w:sz="0" w:space="0" w:color="auto"/>
          </w:divBdr>
        </w:div>
        <w:div w:id="992102238">
          <w:marLeft w:val="0"/>
          <w:marRight w:val="0"/>
          <w:marTop w:val="120"/>
          <w:marBottom w:val="0"/>
          <w:divBdr>
            <w:top w:val="none" w:sz="0" w:space="0" w:color="auto"/>
            <w:left w:val="none" w:sz="0" w:space="0" w:color="auto"/>
            <w:bottom w:val="none" w:sz="0" w:space="0" w:color="auto"/>
            <w:right w:val="none" w:sz="0" w:space="0" w:color="auto"/>
          </w:divBdr>
        </w:div>
        <w:div w:id="220598196">
          <w:marLeft w:val="0"/>
          <w:marRight w:val="0"/>
          <w:marTop w:val="120"/>
          <w:marBottom w:val="0"/>
          <w:divBdr>
            <w:top w:val="none" w:sz="0" w:space="0" w:color="auto"/>
            <w:left w:val="none" w:sz="0" w:space="0" w:color="auto"/>
            <w:bottom w:val="none" w:sz="0" w:space="0" w:color="auto"/>
            <w:right w:val="none" w:sz="0" w:space="0" w:color="auto"/>
          </w:divBdr>
        </w:div>
        <w:div w:id="1758206925">
          <w:marLeft w:val="0"/>
          <w:marRight w:val="0"/>
          <w:marTop w:val="120"/>
          <w:marBottom w:val="0"/>
          <w:divBdr>
            <w:top w:val="none" w:sz="0" w:space="0" w:color="auto"/>
            <w:left w:val="none" w:sz="0" w:space="0" w:color="auto"/>
            <w:bottom w:val="none" w:sz="0" w:space="0" w:color="auto"/>
            <w:right w:val="none" w:sz="0" w:space="0" w:color="auto"/>
          </w:divBdr>
        </w:div>
        <w:div w:id="696735729">
          <w:marLeft w:val="0"/>
          <w:marRight w:val="0"/>
          <w:marTop w:val="120"/>
          <w:marBottom w:val="0"/>
          <w:divBdr>
            <w:top w:val="none" w:sz="0" w:space="0" w:color="auto"/>
            <w:left w:val="none" w:sz="0" w:space="0" w:color="auto"/>
            <w:bottom w:val="none" w:sz="0" w:space="0" w:color="auto"/>
            <w:right w:val="none" w:sz="0" w:space="0" w:color="auto"/>
          </w:divBdr>
        </w:div>
      </w:divsChild>
    </w:div>
    <w:div w:id="1578784025">
      <w:bodyDiv w:val="1"/>
      <w:marLeft w:val="0"/>
      <w:marRight w:val="0"/>
      <w:marTop w:val="0"/>
      <w:marBottom w:val="0"/>
      <w:divBdr>
        <w:top w:val="none" w:sz="0" w:space="0" w:color="auto"/>
        <w:left w:val="none" w:sz="0" w:space="0" w:color="auto"/>
        <w:bottom w:val="none" w:sz="0" w:space="0" w:color="auto"/>
        <w:right w:val="none" w:sz="0" w:space="0" w:color="auto"/>
      </w:divBdr>
      <w:divsChild>
        <w:div w:id="921374499">
          <w:marLeft w:val="0"/>
          <w:marRight w:val="0"/>
          <w:marTop w:val="120"/>
          <w:marBottom w:val="0"/>
          <w:divBdr>
            <w:top w:val="none" w:sz="0" w:space="0" w:color="auto"/>
            <w:left w:val="none" w:sz="0" w:space="0" w:color="auto"/>
            <w:bottom w:val="none" w:sz="0" w:space="0" w:color="auto"/>
            <w:right w:val="none" w:sz="0" w:space="0" w:color="auto"/>
          </w:divBdr>
        </w:div>
        <w:div w:id="808283095">
          <w:marLeft w:val="0"/>
          <w:marRight w:val="0"/>
          <w:marTop w:val="120"/>
          <w:marBottom w:val="0"/>
          <w:divBdr>
            <w:top w:val="none" w:sz="0" w:space="0" w:color="auto"/>
            <w:left w:val="none" w:sz="0" w:space="0" w:color="auto"/>
            <w:bottom w:val="none" w:sz="0" w:space="0" w:color="auto"/>
            <w:right w:val="none" w:sz="0" w:space="0" w:color="auto"/>
          </w:divBdr>
        </w:div>
        <w:div w:id="1322780663">
          <w:marLeft w:val="0"/>
          <w:marRight w:val="0"/>
          <w:marTop w:val="120"/>
          <w:marBottom w:val="0"/>
          <w:divBdr>
            <w:top w:val="none" w:sz="0" w:space="0" w:color="auto"/>
            <w:left w:val="none" w:sz="0" w:space="0" w:color="auto"/>
            <w:bottom w:val="none" w:sz="0" w:space="0" w:color="auto"/>
            <w:right w:val="none" w:sz="0" w:space="0" w:color="auto"/>
          </w:divBdr>
        </w:div>
        <w:div w:id="211113591">
          <w:marLeft w:val="0"/>
          <w:marRight w:val="0"/>
          <w:marTop w:val="120"/>
          <w:marBottom w:val="0"/>
          <w:divBdr>
            <w:top w:val="none" w:sz="0" w:space="0" w:color="auto"/>
            <w:left w:val="none" w:sz="0" w:space="0" w:color="auto"/>
            <w:bottom w:val="none" w:sz="0" w:space="0" w:color="auto"/>
            <w:right w:val="none" w:sz="0" w:space="0" w:color="auto"/>
          </w:divBdr>
        </w:div>
        <w:div w:id="1127238319">
          <w:marLeft w:val="0"/>
          <w:marRight w:val="0"/>
          <w:marTop w:val="120"/>
          <w:marBottom w:val="0"/>
          <w:divBdr>
            <w:top w:val="none" w:sz="0" w:space="0" w:color="auto"/>
            <w:left w:val="none" w:sz="0" w:space="0" w:color="auto"/>
            <w:bottom w:val="none" w:sz="0" w:space="0" w:color="auto"/>
            <w:right w:val="none" w:sz="0" w:space="0" w:color="auto"/>
          </w:divBdr>
        </w:div>
        <w:div w:id="721756198">
          <w:marLeft w:val="0"/>
          <w:marRight w:val="0"/>
          <w:marTop w:val="120"/>
          <w:marBottom w:val="0"/>
          <w:divBdr>
            <w:top w:val="none" w:sz="0" w:space="0" w:color="auto"/>
            <w:left w:val="none" w:sz="0" w:space="0" w:color="auto"/>
            <w:bottom w:val="none" w:sz="0" w:space="0" w:color="auto"/>
            <w:right w:val="none" w:sz="0" w:space="0" w:color="auto"/>
          </w:divBdr>
        </w:div>
        <w:div w:id="1792551301">
          <w:marLeft w:val="0"/>
          <w:marRight w:val="0"/>
          <w:marTop w:val="120"/>
          <w:marBottom w:val="0"/>
          <w:divBdr>
            <w:top w:val="none" w:sz="0" w:space="0" w:color="auto"/>
            <w:left w:val="none" w:sz="0" w:space="0" w:color="auto"/>
            <w:bottom w:val="none" w:sz="0" w:space="0" w:color="auto"/>
            <w:right w:val="none" w:sz="0" w:space="0" w:color="auto"/>
          </w:divBdr>
        </w:div>
        <w:div w:id="2048412022">
          <w:marLeft w:val="0"/>
          <w:marRight w:val="0"/>
          <w:marTop w:val="120"/>
          <w:marBottom w:val="0"/>
          <w:divBdr>
            <w:top w:val="none" w:sz="0" w:space="0" w:color="auto"/>
            <w:left w:val="none" w:sz="0" w:space="0" w:color="auto"/>
            <w:bottom w:val="none" w:sz="0" w:space="0" w:color="auto"/>
            <w:right w:val="none" w:sz="0" w:space="0" w:color="auto"/>
          </w:divBdr>
        </w:div>
        <w:div w:id="1085565863">
          <w:marLeft w:val="0"/>
          <w:marRight w:val="0"/>
          <w:marTop w:val="120"/>
          <w:marBottom w:val="0"/>
          <w:divBdr>
            <w:top w:val="none" w:sz="0" w:space="0" w:color="auto"/>
            <w:left w:val="none" w:sz="0" w:space="0" w:color="auto"/>
            <w:bottom w:val="none" w:sz="0" w:space="0" w:color="auto"/>
            <w:right w:val="none" w:sz="0" w:space="0" w:color="auto"/>
          </w:divBdr>
        </w:div>
        <w:div w:id="311640661">
          <w:marLeft w:val="0"/>
          <w:marRight w:val="0"/>
          <w:marTop w:val="120"/>
          <w:marBottom w:val="0"/>
          <w:divBdr>
            <w:top w:val="none" w:sz="0" w:space="0" w:color="auto"/>
            <w:left w:val="none" w:sz="0" w:space="0" w:color="auto"/>
            <w:bottom w:val="none" w:sz="0" w:space="0" w:color="auto"/>
            <w:right w:val="none" w:sz="0" w:space="0" w:color="auto"/>
          </w:divBdr>
        </w:div>
        <w:div w:id="1280719244">
          <w:marLeft w:val="0"/>
          <w:marRight w:val="0"/>
          <w:marTop w:val="120"/>
          <w:marBottom w:val="0"/>
          <w:divBdr>
            <w:top w:val="none" w:sz="0" w:space="0" w:color="auto"/>
            <w:left w:val="none" w:sz="0" w:space="0" w:color="auto"/>
            <w:bottom w:val="none" w:sz="0" w:space="0" w:color="auto"/>
            <w:right w:val="none" w:sz="0" w:space="0" w:color="auto"/>
          </w:divBdr>
        </w:div>
        <w:div w:id="1068193031">
          <w:marLeft w:val="0"/>
          <w:marRight w:val="0"/>
          <w:marTop w:val="120"/>
          <w:marBottom w:val="0"/>
          <w:divBdr>
            <w:top w:val="none" w:sz="0" w:space="0" w:color="auto"/>
            <w:left w:val="none" w:sz="0" w:space="0" w:color="auto"/>
            <w:bottom w:val="none" w:sz="0" w:space="0" w:color="auto"/>
            <w:right w:val="none" w:sz="0" w:space="0" w:color="auto"/>
          </w:divBdr>
        </w:div>
        <w:div w:id="262810124">
          <w:marLeft w:val="0"/>
          <w:marRight w:val="0"/>
          <w:marTop w:val="120"/>
          <w:marBottom w:val="0"/>
          <w:divBdr>
            <w:top w:val="none" w:sz="0" w:space="0" w:color="auto"/>
            <w:left w:val="none" w:sz="0" w:space="0" w:color="auto"/>
            <w:bottom w:val="none" w:sz="0" w:space="0" w:color="auto"/>
            <w:right w:val="none" w:sz="0" w:space="0" w:color="auto"/>
          </w:divBdr>
        </w:div>
        <w:div w:id="306014245">
          <w:marLeft w:val="0"/>
          <w:marRight w:val="0"/>
          <w:marTop w:val="120"/>
          <w:marBottom w:val="0"/>
          <w:divBdr>
            <w:top w:val="none" w:sz="0" w:space="0" w:color="auto"/>
            <w:left w:val="none" w:sz="0" w:space="0" w:color="auto"/>
            <w:bottom w:val="none" w:sz="0" w:space="0" w:color="auto"/>
            <w:right w:val="none" w:sz="0" w:space="0" w:color="auto"/>
          </w:divBdr>
        </w:div>
        <w:div w:id="1821732841">
          <w:marLeft w:val="0"/>
          <w:marRight w:val="0"/>
          <w:marTop w:val="120"/>
          <w:marBottom w:val="0"/>
          <w:divBdr>
            <w:top w:val="none" w:sz="0" w:space="0" w:color="auto"/>
            <w:left w:val="none" w:sz="0" w:space="0" w:color="auto"/>
            <w:bottom w:val="none" w:sz="0" w:space="0" w:color="auto"/>
            <w:right w:val="none" w:sz="0" w:space="0" w:color="auto"/>
          </w:divBdr>
        </w:div>
        <w:div w:id="1750150581">
          <w:marLeft w:val="0"/>
          <w:marRight w:val="0"/>
          <w:marTop w:val="120"/>
          <w:marBottom w:val="0"/>
          <w:divBdr>
            <w:top w:val="none" w:sz="0" w:space="0" w:color="auto"/>
            <w:left w:val="none" w:sz="0" w:space="0" w:color="auto"/>
            <w:bottom w:val="none" w:sz="0" w:space="0" w:color="auto"/>
            <w:right w:val="none" w:sz="0" w:space="0" w:color="auto"/>
          </w:divBdr>
        </w:div>
        <w:div w:id="392042241">
          <w:marLeft w:val="0"/>
          <w:marRight w:val="0"/>
          <w:marTop w:val="120"/>
          <w:marBottom w:val="0"/>
          <w:divBdr>
            <w:top w:val="none" w:sz="0" w:space="0" w:color="auto"/>
            <w:left w:val="none" w:sz="0" w:space="0" w:color="auto"/>
            <w:bottom w:val="none" w:sz="0" w:space="0" w:color="auto"/>
            <w:right w:val="none" w:sz="0" w:space="0" w:color="auto"/>
          </w:divBdr>
        </w:div>
        <w:div w:id="247620879">
          <w:marLeft w:val="0"/>
          <w:marRight w:val="0"/>
          <w:marTop w:val="120"/>
          <w:marBottom w:val="0"/>
          <w:divBdr>
            <w:top w:val="none" w:sz="0" w:space="0" w:color="auto"/>
            <w:left w:val="none" w:sz="0" w:space="0" w:color="auto"/>
            <w:bottom w:val="none" w:sz="0" w:space="0" w:color="auto"/>
            <w:right w:val="none" w:sz="0" w:space="0" w:color="auto"/>
          </w:divBdr>
        </w:div>
        <w:div w:id="552548886">
          <w:marLeft w:val="0"/>
          <w:marRight w:val="0"/>
          <w:marTop w:val="120"/>
          <w:marBottom w:val="0"/>
          <w:divBdr>
            <w:top w:val="none" w:sz="0" w:space="0" w:color="auto"/>
            <w:left w:val="none" w:sz="0" w:space="0" w:color="auto"/>
            <w:bottom w:val="none" w:sz="0" w:space="0" w:color="auto"/>
            <w:right w:val="none" w:sz="0" w:space="0" w:color="auto"/>
          </w:divBdr>
        </w:div>
        <w:div w:id="2109538801">
          <w:marLeft w:val="0"/>
          <w:marRight w:val="0"/>
          <w:marTop w:val="120"/>
          <w:marBottom w:val="0"/>
          <w:divBdr>
            <w:top w:val="none" w:sz="0" w:space="0" w:color="auto"/>
            <w:left w:val="none" w:sz="0" w:space="0" w:color="auto"/>
            <w:bottom w:val="none" w:sz="0" w:space="0" w:color="auto"/>
            <w:right w:val="none" w:sz="0" w:space="0" w:color="auto"/>
          </w:divBdr>
        </w:div>
        <w:div w:id="295835299">
          <w:marLeft w:val="0"/>
          <w:marRight w:val="0"/>
          <w:marTop w:val="120"/>
          <w:marBottom w:val="0"/>
          <w:divBdr>
            <w:top w:val="none" w:sz="0" w:space="0" w:color="auto"/>
            <w:left w:val="none" w:sz="0" w:space="0" w:color="auto"/>
            <w:bottom w:val="none" w:sz="0" w:space="0" w:color="auto"/>
            <w:right w:val="none" w:sz="0" w:space="0" w:color="auto"/>
          </w:divBdr>
        </w:div>
        <w:div w:id="1851065582">
          <w:marLeft w:val="0"/>
          <w:marRight w:val="0"/>
          <w:marTop w:val="120"/>
          <w:marBottom w:val="0"/>
          <w:divBdr>
            <w:top w:val="none" w:sz="0" w:space="0" w:color="auto"/>
            <w:left w:val="none" w:sz="0" w:space="0" w:color="auto"/>
            <w:bottom w:val="none" w:sz="0" w:space="0" w:color="auto"/>
            <w:right w:val="none" w:sz="0" w:space="0" w:color="auto"/>
          </w:divBdr>
        </w:div>
        <w:div w:id="441462932">
          <w:marLeft w:val="0"/>
          <w:marRight w:val="0"/>
          <w:marTop w:val="120"/>
          <w:marBottom w:val="0"/>
          <w:divBdr>
            <w:top w:val="none" w:sz="0" w:space="0" w:color="auto"/>
            <w:left w:val="none" w:sz="0" w:space="0" w:color="auto"/>
            <w:bottom w:val="none" w:sz="0" w:space="0" w:color="auto"/>
            <w:right w:val="none" w:sz="0" w:space="0" w:color="auto"/>
          </w:divBdr>
        </w:div>
        <w:div w:id="893275598">
          <w:marLeft w:val="0"/>
          <w:marRight w:val="0"/>
          <w:marTop w:val="120"/>
          <w:marBottom w:val="0"/>
          <w:divBdr>
            <w:top w:val="none" w:sz="0" w:space="0" w:color="auto"/>
            <w:left w:val="none" w:sz="0" w:space="0" w:color="auto"/>
            <w:bottom w:val="none" w:sz="0" w:space="0" w:color="auto"/>
            <w:right w:val="none" w:sz="0" w:space="0" w:color="auto"/>
          </w:divBdr>
        </w:div>
        <w:div w:id="26836674">
          <w:marLeft w:val="0"/>
          <w:marRight w:val="0"/>
          <w:marTop w:val="120"/>
          <w:marBottom w:val="0"/>
          <w:divBdr>
            <w:top w:val="none" w:sz="0" w:space="0" w:color="auto"/>
            <w:left w:val="none" w:sz="0" w:space="0" w:color="auto"/>
            <w:bottom w:val="none" w:sz="0" w:space="0" w:color="auto"/>
            <w:right w:val="none" w:sz="0" w:space="0" w:color="auto"/>
          </w:divBdr>
        </w:div>
        <w:div w:id="37903964">
          <w:marLeft w:val="0"/>
          <w:marRight w:val="0"/>
          <w:marTop w:val="120"/>
          <w:marBottom w:val="0"/>
          <w:divBdr>
            <w:top w:val="none" w:sz="0" w:space="0" w:color="auto"/>
            <w:left w:val="none" w:sz="0" w:space="0" w:color="auto"/>
            <w:bottom w:val="none" w:sz="0" w:space="0" w:color="auto"/>
            <w:right w:val="none" w:sz="0" w:space="0" w:color="auto"/>
          </w:divBdr>
        </w:div>
        <w:div w:id="175922342">
          <w:marLeft w:val="0"/>
          <w:marRight w:val="0"/>
          <w:marTop w:val="120"/>
          <w:marBottom w:val="0"/>
          <w:divBdr>
            <w:top w:val="none" w:sz="0" w:space="0" w:color="auto"/>
            <w:left w:val="none" w:sz="0" w:space="0" w:color="auto"/>
            <w:bottom w:val="none" w:sz="0" w:space="0" w:color="auto"/>
            <w:right w:val="none" w:sz="0" w:space="0" w:color="auto"/>
          </w:divBdr>
        </w:div>
        <w:div w:id="20909013">
          <w:marLeft w:val="0"/>
          <w:marRight w:val="0"/>
          <w:marTop w:val="120"/>
          <w:marBottom w:val="0"/>
          <w:divBdr>
            <w:top w:val="none" w:sz="0" w:space="0" w:color="auto"/>
            <w:left w:val="none" w:sz="0" w:space="0" w:color="auto"/>
            <w:bottom w:val="none" w:sz="0" w:space="0" w:color="auto"/>
            <w:right w:val="none" w:sz="0" w:space="0" w:color="auto"/>
          </w:divBdr>
        </w:div>
        <w:div w:id="2010710656">
          <w:marLeft w:val="0"/>
          <w:marRight w:val="0"/>
          <w:marTop w:val="120"/>
          <w:marBottom w:val="0"/>
          <w:divBdr>
            <w:top w:val="none" w:sz="0" w:space="0" w:color="auto"/>
            <w:left w:val="none" w:sz="0" w:space="0" w:color="auto"/>
            <w:bottom w:val="none" w:sz="0" w:space="0" w:color="auto"/>
            <w:right w:val="none" w:sz="0" w:space="0" w:color="auto"/>
          </w:divBdr>
        </w:div>
        <w:div w:id="1828016651">
          <w:marLeft w:val="0"/>
          <w:marRight w:val="0"/>
          <w:marTop w:val="120"/>
          <w:marBottom w:val="0"/>
          <w:divBdr>
            <w:top w:val="none" w:sz="0" w:space="0" w:color="auto"/>
            <w:left w:val="none" w:sz="0" w:space="0" w:color="auto"/>
            <w:bottom w:val="none" w:sz="0" w:space="0" w:color="auto"/>
            <w:right w:val="none" w:sz="0" w:space="0" w:color="auto"/>
          </w:divBdr>
        </w:div>
        <w:div w:id="321082507">
          <w:marLeft w:val="0"/>
          <w:marRight w:val="0"/>
          <w:marTop w:val="120"/>
          <w:marBottom w:val="0"/>
          <w:divBdr>
            <w:top w:val="none" w:sz="0" w:space="0" w:color="auto"/>
            <w:left w:val="none" w:sz="0" w:space="0" w:color="auto"/>
            <w:bottom w:val="none" w:sz="0" w:space="0" w:color="auto"/>
            <w:right w:val="none" w:sz="0" w:space="0" w:color="auto"/>
          </w:divBdr>
        </w:div>
        <w:div w:id="1897815038">
          <w:marLeft w:val="0"/>
          <w:marRight w:val="0"/>
          <w:marTop w:val="120"/>
          <w:marBottom w:val="0"/>
          <w:divBdr>
            <w:top w:val="none" w:sz="0" w:space="0" w:color="auto"/>
            <w:left w:val="none" w:sz="0" w:space="0" w:color="auto"/>
            <w:bottom w:val="none" w:sz="0" w:space="0" w:color="auto"/>
            <w:right w:val="none" w:sz="0" w:space="0" w:color="auto"/>
          </w:divBdr>
        </w:div>
        <w:div w:id="1168669969">
          <w:marLeft w:val="0"/>
          <w:marRight w:val="0"/>
          <w:marTop w:val="120"/>
          <w:marBottom w:val="0"/>
          <w:divBdr>
            <w:top w:val="none" w:sz="0" w:space="0" w:color="auto"/>
            <w:left w:val="none" w:sz="0" w:space="0" w:color="auto"/>
            <w:bottom w:val="none" w:sz="0" w:space="0" w:color="auto"/>
            <w:right w:val="none" w:sz="0" w:space="0" w:color="auto"/>
          </w:divBdr>
        </w:div>
        <w:div w:id="839466712">
          <w:marLeft w:val="0"/>
          <w:marRight w:val="0"/>
          <w:marTop w:val="120"/>
          <w:marBottom w:val="0"/>
          <w:divBdr>
            <w:top w:val="none" w:sz="0" w:space="0" w:color="auto"/>
            <w:left w:val="none" w:sz="0" w:space="0" w:color="auto"/>
            <w:bottom w:val="none" w:sz="0" w:space="0" w:color="auto"/>
            <w:right w:val="none" w:sz="0" w:space="0" w:color="auto"/>
          </w:divBdr>
        </w:div>
        <w:div w:id="256060479">
          <w:marLeft w:val="0"/>
          <w:marRight w:val="0"/>
          <w:marTop w:val="120"/>
          <w:marBottom w:val="0"/>
          <w:divBdr>
            <w:top w:val="none" w:sz="0" w:space="0" w:color="auto"/>
            <w:left w:val="none" w:sz="0" w:space="0" w:color="auto"/>
            <w:bottom w:val="none" w:sz="0" w:space="0" w:color="auto"/>
            <w:right w:val="none" w:sz="0" w:space="0" w:color="auto"/>
          </w:divBdr>
        </w:div>
        <w:div w:id="25955447">
          <w:marLeft w:val="0"/>
          <w:marRight w:val="0"/>
          <w:marTop w:val="120"/>
          <w:marBottom w:val="0"/>
          <w:divBdr>
            <w:top w:val="none" w:sz="0" w:space="0" w:color="auto"/>
            <w:left w:val="none" w:sz="0" w:space="0" w:color="auto"/>
            <w:bottom w:val="none" w:sz="0" w:space="0" w:color="auto"/>
            <w:right w:val="none" w:sz="0" w:space="0" w:color="auto"/>
          </w:divBdr>
        </w:div>
        <w:div w:id="1161658097">
          <w:marLeft w:val="0"/>
          <w:marRight w:val="0"/>
          <w:marTop w:val="120"/>
          <w:marBottom w:val="0"/>
          <w:divBdr>
            <w:top w:val="none" w:sz="0" w:space="0" w:color="auto"/>
            <w:left w:val="none" w:sz="0" w:space="0" w:color="auto"/>
            <w:bottom w:val="none" w:sz="0" w:space="0" w:color="auto"/>
            <w:right w:val="none" w:sz="0" w:space="0" w:color="auto"/>
          </w:divBdr>
        </w:div>
        <w:div w:id="555627847">
          <w:marLeft w:val="0"/>
          <w:marRight w:val="0"/>
          <w:marTop w:val="120"/>
          <w:marBottom w:val="0"/>
          <w:divBdr>
            <w:top w:val="none" w:sz="0" w:space="0" w:color="auto"/>
            <w:left w:val="none" w:sz="0" w:space="0" w:color="auto"/>
            <w:bottom w:val="none" w:sz="0" w:space="0" w:color="auto"/>
            <w:right w:val="none" w:sz="0" w:space="0" w:color="auto"/>
          </w:divBdr>
        </w:div>
        <w:div w:id="2131510465">
          <w:marLeft w:val="0"/>
          <w:marRight w:val="0"/>
          <w:marTop w:val="120"/>
          <w:marBottom w:val="0"/>
          <w:divBdr>
            <w:top w:val="none" w:sz="0" w:space="0" w:color="auto"/>
            <w:left w:val="none" w:sz="0" w:space="0" w:color="auto"/>
            <w:bottom w:val="none" w:sz="0" w:space="0" w:color="auto"/>
            <w:right w:val="none" w:sz="0" w:space="0" w:color="auto"/>
          </w:divBdr>
        </w:div>
        <w:div w:id="1131556548">
          <w:marLeft w:val="0"/>
          <w:marRight w:val="0"/>
          <w:marTop w:val="120"/>
          <w:marBottom w:val="0"/>
          <w:divBdr>
            <w:top w:val="none" w:sz="0" w:space="0" w:color="auto"/>
            <w:left w:val="none" w:sz="0" w:space="0" w:color="auto"/>
            <w:bottom w:val="none" w:sz="0" w:space="0" w:color="auto"/>
            <w:right w:val="none" w:sz="0" w:space="0" w:color="auto"/>
          </w:divBdr>
        </w:div>
        <w:div w:id="477918358">
          <w:marLeft w:val="0"/>
          <w:marRight w:val="0"/>
          <w:marTop w:val="120"/>
          <w:marBottom w:val="0"/>
          <w:divBdr>
            <w:top w:val="none" w:sz="0" w:space="0" w:color="auto"/>
            <w:left w:val="none" w:sz="0" w:space="0" w:color="auto"/>
            <w:bottom w:val="none" w:sz="0" w:space="0" w:color="auto"/>
            <w:right w:val="none" w:sz="0" w:space="0" w:color="auto"/>
          </w:divBdr>
        </w:div>
        <w:div w:id="1141309955">
          <w:marLeft w:val="0"/>
          <w:marRight w:val="0"/>
          <w:marTop w:val="120"/>
          <w:marBottom w:val="0"/>
          <w:divBdr>
            <w:top w:val="none" w:sz="0" w:space="0" w:color="auto"/>
            <w:left w:val="none" w:sz="0" w:space="0" w:color="auto"/>
            <w:bottom w:val="none" w:sz="0" w:space="0" w:color="auto"/>
            <w:right w:val="none" w:sz="0" w:space="0" w:color="auto"/>
          </w:divBdr>
        </w:div>
        <w:div w:id="929239184">
          <w:marLeft w:val="0"/>
          <w:marRight w:val="0"/>
          <w:marTop w:val="120"/>
          <w:marBottom w:val="0"/>
          <w:divBdr>
            <w:top w:val="none" w:sz="0" w:space="0" w:color="auto"/>
            <w:left w:val="none" w:sz="0" w:space="0" w:color="auto"/>
            <w:bottom w:val="none" w:sz="0" w:space="0" w:color="auto"/>
            <w:right w:val="none" w:sz="0" w:space="0" w:color="auto"/>
          </w:divBdr>
        </w:div>
        <w:div w:id="1581716969">
          <w:marLeft w:val="0"/>
          <w:marRight w:val="0"/>
          <w:marTop w:val="120"/>
          <w:marBottom w:val="0"/>
          <w:divBdr>
            <w:top w:val="none" w:sz="0" w:space="0" w:color="auto"/>
            <w:left w:val="none" w:sz="0" w:space="0" w:color="auto"/>
            <w:bottom w:val="none" w:sz="0" w:space="0" w:color="auto"/>
            <w:right w:val="none" w:sz="0" w:space="0" w:color="auto"/>
          </w:divBdr>
        </w:div>
        <w:div w:id="221646456">
          <w:marLeft w:val="0"/>
          <w:marRight w:val="0"/>
          <w:marTop w:val="120"/>
          <w:marBottom w:val="0"/>
          <w:divBdr>
            <w:top w:val="none" w:sz="0" w:space="0" w:color="auto"/>
            <w:left w:val="none" w:sz="0" w:space="0" w:color="auto"/>
            <w:bottom w:val="none" w:sz="0" w:space="0" w:color="auto"/>
            <w:right w:val="none" w:sz="0" w:space="0" w:color="auto"/>
          </w:divBdr>
        </w:div>
        <w:div w:id="710766901">
          <w:marLeft w:val="0"/>
          <w:marRight w:val="0"/>
          <w:marTop w:val="120"/>
          <w:marBottom w:val="0"/>
          <w:divBdr>
            <w:top w:val="none" w:sz="0" w:space="0" w:color="auto"/>
            <w:left w:val="none" w:sz="0" w:space="0" w:color="auto"/>
            <w:bottom w:val="none" w:sz="0" w:space="0" w:color="auto"/>
            <w:right w:val="none" w:sz="0" w:space="0" w:color="auto"/>
          </w:divBdr>
        </w:div>
        <w:div w:id="558244947">
          <w:marLeft w:val="0"/>
          <w:marRight w:val="0"/>
          <w:marTop w:val="120"/>
          <w:marBottom w:val="0"/>
          <w:divBdr>
            <w:top w:val="none" w:sz="0" w:space="0" w:color="auto"/>
            <w:left w:val="none" w:sz="0" w:space="0" w:color="auto"/>
            <w:bottom w:val="none" w:sz="0" w:space="0" w:color="auto"/>
            <w:right w:val="none" w:sz="0" w:space="0" w:color="auto"/>
          </w:divBdr>
        </w:div>
        <w:div w:id="468743054">
          <w:marLeft w:val="0"/>
          <w:marRight w:val="0"/>
          <w:marTop w:val="120"/>
          <w:marBottom w:val="96"/>
          <w:divBdr>
            <w:top w:val="none" w:sz="0" w:space="0" w:color="auto"/>
            <w:left w:val="single" w:sz="24" w:space="0" w:color="CED3F1"/>
            <w:bottom w:val="none" w:sz="0" w:space="0" w:color="auto"/>
            <w:right w:val="none" w:sz="0" w:space="0" w:color="auto"/>
          </w:divBdr>
        </w:div>
        <w:div w:id="1242835655">
          <w:marLeft w:val="0"/>
          <w:marRight w:val="0"/>
          <w:marTop w:val="120"/>
          <w:marBottom w:val="0"/>
          <w:divBdr>
            <w:top w:val="none" w:sz="0" w:space="0" w:color="auto"/>
            <w:left w:val="none" w:sz="0" w:space="0" w:color="auto"/>
            <w:bottom w:val="none" w:sz="0" w:space="0" w:color="auto"/>
            <w:right w:val="none" w:sz="0" w:space="0" w:color="auto"/>
          </w:divBdr>
        </w:div>
        <w:div w:id="798451312">
          <w:marLeft w:val="0"/>
          <w:marRight w:val="0"/>
          <w:marTop w:val="120"/>
          <w:marBottom w:val="0"/>
          <w:divBdr>
            <w:top w:val="none" w:sz="0" w:space="0" w:color="auto"/>
            <w:left w:val="none" w:sz="0" w:space="0" w:color="auto"/>
            <w:bottom w:val="none" w:sz="0" w:space="0" w:color="auto"/>
            <w:right w:val="none" w:sz="0" w:space="0" w:color="auto"/>
          </w:divBdr>
        </w:div>
        <w:div w:id="44835689">
          <w:marLeft w:val="0"/>
          <w:marRight w:val="0"/>
          <w:marTop w:val="120"/>
          <w:marBottom w:val="0"/>
          <w:divBdr>
            <w:top w:val="none" w:sz="0" w:space="0" w:color="auto"/>
            <w:left w:val="none" w:sz="0" w:space="0" w:color="auto"/>
            <w:bottom w:val="none" w:sz="0" w:space="0" w:color="auto"/>
            <w:right w:val="none" w:sz="0" w:space="0" w:color="auto"/>
          </w:divBdr>
        </w:div>
        <w:div w:id="2027709238">
          <w:marLeft w:val="0"/>
          <w:marRight w:val="0"/>
          <w:marTop w:val="120"/>
          <w:marBottom w:val="0"/>
          <w:divBdr>
            <w:top w:val="none" w:sz="0" w:space="0" w:color="auto"/>
            <w:left w:val="none" w:sz="0" w:space="0" w:color="auto"/>
            <w:bottom w:val="none" w:sz="0" w:space="0" w:color="auto"/>
            <w:right w:val="none" w:sz="0" w:space="0" w:color="auto"/>
          </w:divBdr>
        </w:div>
        <w:div w:id="1139152343">
          <w:marLeft w:val="0"/>
          <w:marRight w:val="0"/>
          <w:marTop w:val="120"/>
          <w:marBottom w:val="0"/>
          <w:divBdr>
            <w:top w:val="none" w:sz="0" w:space="0" w:color="auto"/>
            <w:left w:val="none" w:sz="0" w:space="0" w:color="auto"/>
            <w:bottom w:val="none" w:sz="0" w:space="0" w:color="auto"/>
            <w:right w:val="none" w:sz="0" w:space="0" w:color="auto"/>
          </w:divBdr>
        </w:div>
        <w:div w:id="1668315688">
          <w:marLeft w:val="0"/>
          <w:marRight w:val="0"/>
          <w:marTop w:val="0"/>
          <w:marBottom w:val="192"/>
          <w:divBdr>
            <w:top w:val="none" w:sz="0" w:space="0" w:color="auto"/>
            <w:left w:val="none" w:sz="0" w:space="0" w:color="auto"/>
            <w:bottom w:val="none" w:sz="0" w:space="0" w:color="auto"/>
            <w:right w:val="none" w:sz="0" w:space="0" w:color="auto"/>
          </w:divBdr>
        </w:div>
        <w:div w:id="1939559384">
          <w:marLeft w:val="0"/>
          <w:marRight w:val="0"/>
          <w:marTop w:val="120"/>
          <w:marBottom w:val="96"/>
          <w:divBdr>
            <w:top w:val="none" w:sz="0" w:space="0" w:color="auto"/>
            <w:left w:val="single" w:sz="24" w:space="0" w:color="CED3F1"/>
            <w:bottom w:val="none" w:sz="0" w:space="0" w:color="auto"/>
            <w:right w:val="none" w:sz="0" w:space="0" w:color="auto"/>
          </w:divBdr>
        </w:div>
        <w:div w:id="817456316">
          <w:marLeft w:val="0"/>
          <w:marRight w:val="0"/>
          <w:marTop w:val="120"/>
          <w:marBottom w:val="0"/>
          <w:divBdr>
            <w:top w:val="none" w:sz="0" w:space="0" w:color="auto"/>
            <w:left w:val="none" w:sz="0" w:space="0" w:color="auto"/>
            <w:bottom w:val="none" w:sz="0" w:space="0" w:color="auto"/>
            <w:right w:val="none" w:sz="0" w:space="0" w:color="auto"/>
          </w:divBdr>
        </w:div>
        <w:div w:id="602416830">
          <w:marLeft w:val="0"/>
          <w:marRight w:val="0"/>
          <w:marTop w:val="120"/>
          <w:marBottom w:val="0"/>
          <w:divBdr>
            <w:top w:val="none" w:sz="0" w:space="0" w:color="auto"/>
            <w:left w:val="none" w:sz="0" w:space="0" w:color="auto"/>
            <w:bottom w:val="none" w:sz="0" w:space="0" w:color="auto"/>
            <w:right w:val="none" w:sz="0" w:space="0" w:color="auto"/>
          </w:divBdr>
        </w:div>
        <w:div w:id="1303542320">
          <w:marLeft w:val="0"/>
          <w:marRight w:val="0"/>
          <w:marTop w:val="120"/>
          <w:marBottom w:val="0"/>
          <w:divBdr>
            <w:top w:val="none" w:sz="0" w:space="0" w:color="auto"/>
            <w:left w:val="none" w:sz="0" w:space="0" w:color="auto"/>
            <w:bottom w:val="none" w:sz="0" w:space="0" w:color="auto"/>
            <w:right w:val="none" w:sz="0" w:space="0" w:color="auto"/>
          </w:divBdr>
        </w:div>
        <w:div w:id="862013247">
          <w:marLeft w:val="0"/>
          <w:marRight w:val="0"/>
          <w:marTop w:val="120"/>
          <w:marBottom w:val="0"/>
          <w:divBdr>
            <w:top w:val="none" w:sz="0" w:space="0" w:color="auto"/>
            <w:left w:val="none" w:sz="0" w:space="0" w:color="auto"/>
            <w:bottom w:val="none" w:sz="0" w:space="0" w:color="auto"/>
            <w:right w:val="none" w:sz="0" w:space="0" w:color="auto"/>
          </w:divBdr>
        </w:div>
        <w:div w:id="1768960574">
          <w:marLeft w:val="0"/>
          <w:marRight w:val="0"/>
          <w:marTop w:val="120"/>
          <w:marBottom w:val="0"/>
          <w:divBdr>
            <w:top w:val="none" w:sz="0" w:space="0" w:color="auto"/>
            <w:left w:val="none" w:sz="0" w:space="0" w:color="auto"/>
            <w:bottom w:val="none" w:sz="0" w:space="0" w:color="auto"/>
            <w:right w:val="none" w:sz="0" w:space="0" w:color="auto"/>
          </w:divBdr>
        </w:div>
        <w:div w:id="433019080">
          <w:marLeft w:val="0"/>
          <w:marRight w:val="0"/>
          <w:marTop w:val="0"/>
          <w:marBottom w:val="192"/>
          <w:divBdr>
            <w:top w:val="none" w:sz="0" w:space="0" w:color="auto"/>
            <w:left w:val="none" w:sz="0" w:space="0" w:color="auto"/>
            <w:bottom w:val="none" w:sz="0" w:space="0" w:color="auto"/>
            <w:right w:val="none" w:sz="0" w:space="0" w:color="auto"/>
          </w:divBdr>
          <w:divsChild>
            <w:div w:id="458687068">
              <w:marLeft w:val="0"/>
              <w:marRight w:val="0"/>
              <w:marTop w:val="120"/>
              <w:marBottom w:val="0"/>
              <w:divBdr>
                <w:top w:val="none" w:sz="0" w:space="0" w:color="auto"/>
                <w:left w:val="none" w:sz="0" w:space="0" w:color="auto"/>
                <w:bottom w:val="none" w:sz="0" w:space="0" w:color="auto"/>
                <w:right w:val="none" w:sz="0" w:space="0" w:color="auto"/>
              </w:divBdr>
            </w:div>
          </w:divsChild>
        </w:div>
        <w:div w:id="342905882">
          <w:marLeft w:val="0"/>
          <w:marRight w:val="0"/>
          <w:marTop w:val="120"/>
          <w:marBottom w:val="96"/>
          <w:divBdr>
            <w:top w:val="none" w:sz="0" w:space="0" w:color="auto"/>
            <w:left w:val="single" w:sz="24" w:space="0" w:color="CED3F1"/>
            <w:bottom w:val="none" w:sz="0" w:space="0" w:color="auto"/>
            <w:right w:val="none" w:sz="0" w:space="0" w:color="auto"/>
          </w:divBdr>
        </w:div>
        <w:div w:id="2073189234">
          <w:marLeft w:val="0"/>
          <w:marRight w:val="0"/>
          <w:marTop w:val="120"/>
          <w:marBottom w:val="0"/>
          <w:divBdr>
            <w:top w:val="none" w:sz="0" w:space="0" w:color="auto"/>
            <w:left w:val="none" w:sz="0" w:space="0" w:color="auto"/>
            <w:bottom w:val="none" w:sz="0" w:space="0" w:color="auto"/>
            <w:right w:val="none" w:sz="0" w:space="0" w:color="auto"/>
          </w:divBdr>
        </w:div>
        <w:div w:id="959607213">
          <w:marLeft w:val="0"/>
          <w:marRight w:val="0"/>
          <w:marTop w:val="120"/>
          <w:marBottom w:val="0"/>
          <w:divBdr>
            <w:top w:val="none" w:sz="0" w:space="0" w:color="auto"/>
            <w:left w:val="none" w:sz="0" w:space="0" w:color="auto"/>
            <w:bottom w:val="none" w:sz="0" w:space="0" w:color="auto"/>
            <w:right w:val="none" w:sz="0" w:space="0" w:color="auto"/>
          </w:divBdr>
        </w:div>
        <w:div w:id="505048995">
          <w:marLeft w:val="0"/>
          <w:marRight w:val="0"/>
          <w:marTop w:val="120"/>
          <w:marBottom w:val="0"/>
          <w:divBdr>
            <w:top w:val="none" w:sz="0" w:space="0" w:color="auto"/>
            <w:left w:val="none" w:sz="0" w:space="0" w:color="auto"/>
            <w:bottom w:val="none" w:sz="0" w:space="0" w:color="auto"/>
            <w:right w:val="none" w:sz="0" w:space="0" w:color="auto"/>
          </w:divBdr>
        </w:div>
        <w:div w:id="1857379652">
          <w:marLeft w:val="0"/>
          <w:marRight w:val="0"/>
          <w:marTop w:val="120"/>
          <w:marBottom w:val="0"/>
          <w:divBdr>
            <w:top w:val="none" w:sz="0" w:space="0" w:color="auto"/>
            <w:left w:val="none" w:sz="0" w:space="0" w:color="auto"/>
            <w:bottom w:val="none" w:sz="0" w:space="0" w:color="auto"/>
            <w:right w:val="none" w:sz="0" w:space="0" w:color="auto"/>
          </w:divBdr>
        </w:div>
        <w:div w:id="482551106">
          <w:marLeft w:val="0"/>
          <w:marRight w:val="0"/>
          <w:marTop w:val="120"/>
          <w:marBottom w:val="0"/>
          <w:divBdr>
            <w:top w:val="none" w:sz="0" w:space="0" w:color="auto"/>
            <w:left w:val="none" w:sz="0" w:space="0" w:color="auto"/>
            <w:bottom w:val="none" w:sz="0" w:space="0" w:color="auto"/>
            <w:right w:val="none" w:sz="0" w:space="0" w:color="auto"/>
          </w:divBdr>
        </w:div>
        <w:div w:id="1970358620">
          <w:marLeft w:val="0"/>
          <w:marRight w:val="0"/>
          <w:marTop w:val="120"/>
          <w:marBottom w:val="0"/>
          <w:divBdr>
            <w:top w:val="none" w:sz="0" w:space="0" w:color="auto"/>
            <w:left w:val="none" w:sz="0" w:space="0" w:color="auto"/>
            <w:bottom w:val="none" w:sz="0" w:space="0" w:color="auto"/>
            <w:right w:val="none" w:sz="0" w:space="0" w:color="auto"/>
          </w:divBdr>
        </w:div>
        <w:div w:id="1661612755">
          <w:marLeft w:val="0"/>
          <w:marRight w:val="0"/>
          <w:marTop w:val="120"/>
          <w:marBottom w:val="0"/>
          <w:divBdr>
            <w:top w:val="none" w:sz="0" w:space="0" w:color="auto"/>
            <w:left w:val="none" w:sz="0" w:space="0" w:color="auto"/>
            <w:bottom w:val="none" w:sz="0" w:space="0" w:color="auto"/>
            <w:right w:val="none" w:sz="0" w:space="0" w:color="auto"/>
          </w:divBdr>
        </w:div>
        <w:div w:id="1567257520">
          <w:marLeft w:val="0"/>
          <w:marRight w:val="0"/>
          <w:marTop w:val="0"/>
          <w:marBottom w:val="192"/>
          <w:divBdr>
            <w:top w:val="none" w:sz="0" w:space="0" w:color="auto"/>
            <w:left w:val="none" w:sz="0" w:space="0" w:color="auto"/>
            <w:bottom w:val="none" w:sz="0" w:space="0" w:color="auto"/>
            <w:right w:val="none" w:sz="0" w:space="0" w:color="auto"/>
          </w:divBdr>
        </w:div>
        <w:div w:id="1226067730">
          <w:marLeft w:val="0"/>
          <w:marRight w:val="0"/>
          <w:marTop w:val="120"/>
          <w:marBottom w:val="96"/>
          <w:divBdr>
            <w:top w:val="none" w:sz="0" w:space="0" w:color="auto"/>
            <w:left w:val="single" w:sz="24" w:space="0" w:color="CED3F1"/>
            <w:bottom w:val="none" w:sz="0" w:space="0" w:color="auto"/>
            <w:right w:val="none" w:sz="0" w:space="0" w:color="auto"/>
          </w:divBdr>
        </w:div>
        <w:div w:id="192116153">
          <w:marLeft w:val="0"/>
          <w:marRight w:val="0"/>
          <w:marTop w:val="120"/>
          <w:marBottom w:val="0"/>
          <w:divBdr>
            <w:top w:val="none" w:sz="0" w:space="0" w:color="auto"/>
            <w:left w:val="none" w:sz="0" w:space="0" w:color="auto"/>
            <w:bottom w:val="none" w:sz="0" w:space="0" w:color="auto"/>
            <w:right w:val="none" w:sz="0" w:space="0" w:color="auto"/>
          </w:divBdr>
        </w:div>
        <w:div w:id="1775175153">
          <w:marLeft w:val="0"/>
          <w:marRight w:val="0"/>
          <w:marTop w:val="120"/>
          <w:marBottom w:val="0"/>
          <w:divBdr>
            <w:top w:val="none" w:sz="0" w:space="0" w:color="auto"/>
            <w:left w:val="none" w:sz="0" w:space="0" w:color="auto"/>
            <w:bottom w:val="none" w:sz="0" w:space="0" w:color="auto"/>
            <w:right w:val="none" w:sz="0" w:space="0" w:color="auto"/>
          </w:divBdr>
        </w:div>
        <w:div w:id="2061397457">
          <w:marLeft w:val="0"/>
          <w:marRight w:val="0"/>
          <w:marTop w:val="120"/>
          <w:marBottom w:val="0"/>
          <w:divBdr>
            <w:top w:val="none" w:sz="0" w:space="0" w:color="auto"/>
            <w:left w:val="none" w:sz="0" w:space="0" w:color="auto"/>
            <w:bottom w:val="none" w:sz="0" w:space="0" w:color="auto"/>
            <w:right w:val="none" w:sz="0" w:space="0" w:color="auto"/>
          </w:divBdr>
        </w:div>
        <w:div w:id="413941282">
          <w:marLeft w:val="0"/>
          <w:marRight w:val="0"/>
          <w:marTop w:val="120"/>
          <w:marBottom w:val="0"/>
          <w:divBdr>
            <w:top w:val="none" w:sz="0" w:space="0" w:color="auto"/>
            <w:left w:val="none" w:sz="0" w:space="0" w:color="auto"/>
            <w:bottom w:val="none" w:sz="0" w:space="0" w:color="auto"/>
            <w:right w:val="none" w:sz="0" w:space="0" w:color="auto"/>
          </w:divBdr>
        </w:div>
        <w:div w:id="1029333191">
          <w:marLeft w:val="0"/>
          <w:marRight w:val="0"/>
          <w:marTop w:val="120"/>
          <w:marBottom w:val="0"/>
          <w:divBdr>
            <w:top w:val="none" w:sz="0" w:space="0" w:color="auto"/>
            <w:left w:val="none" w:sz="0" w:space="0" w:color="auto"/>
            <w:bottom w:val="none" w:sz="0" w:space="0" w:color="auto"/>
            <w:right w:val="none" w:sz="0" w:space="0" w:color="auto"/>
          </w:divBdr>
        </w:div>
        <w:div w:id="1339698326">
          <w:marLeft w:val="0"/>
          <w:marRight w:val="0"/>
          <w:marTop w:val="120"/>
          <w:marBottom w:val="0"/>
          <w:divBdr>
            <w:top w:val="none" w:sz="0" w:space="0" w:color="auto"/>
            <w:left w:val="none" w:sz="0" w:space="0" w:color="auto"/>
            <w:bottom w:val="none" w:sz="0" w:space="0" w:color="auto"/>
            <w:right w:val="none" w:sz="0" w:space="0" w:color="auto"/>
          </w:divBdr>
        </w:div>
        <w:div w:id="190730782">
          <w:marLeft w:val="0"/>
          <w:marRight w:val="0"/>
          <w:marTop w:val="120"/>
          <w:marBottom w:val="0"/>
          <w:divBdr>
            <w:top w:val="none" w:sz="0" w:space="0" w:color="auto"/>
            <w:left w:val="none" w:sz="0" w:space="0" w:color="auto"/>
            <w:bottom w:val="none" w:sz="0" w:space="0" w:color="auto"/>
            <w:right w:val="none" w:sz="0" w:space="0" w:color="auto"/>
          </w:divBdr>
        </w:div>
        <w:div w:id="1844399026">
          <w:marLeft w:val="0"/>
          <w:marRight w:val="0"/>
          <w:marTop w:val="120"/>
          <w:marBottom w:val="0"/>
          <w:divBdr>
            <w:top w:val="none" w:sz="0" w:space="0" w:color="auto"/>
            <w:left w:val="none" w:sz="0" w:space="0" w:color="auto"/>
            <w:bottom w:val="none" w:sz="0" w:space="0" w:color="auto"/>
            <w:right w:val="none" w:sz="0" w:space="0" w:color="auto"/>
          </w:divBdr>
        </w:div>
        <w:div w:id="53165973">
          <w:marLeft w:val="0"/>
          <w:marRight w:val="0"/>
          <w:marTop w:val="120"/>
          <w:marBottom w:val="0"/>
          <w:divBdr>
            <w:top w:val="none" w:sz="0" w:space="0" w:color="auto"/>
            <w:left w:val="none" w:sz="0" w:space="0" w:color="auto"/>
            <w:bottom w:val="none" w:sz="0" w:space="0" w:color="auto"/>
            <w:right w:val="none" w:sz="0" w:space="0" w:color="auto"/>
          </w:divBdr>
        </w:div>
      </w:divsChild>
    </w:div>
    <w:div w:id="2136288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5A9DA10E3CDAEA804622434DCE4C89468B72F508E801541VDNAO" TargetMode="External"/><Relationship Id="rId13" Type="http://schemas.openxmlformats.org/officeDocument/2006/relationships/hyperlink" Target="consultantplus://offline/ref=302B1F66D7B43BD03D5DA0CEAEA8E98745818B636876EEFB0025C20749DEF1B515D2FE6030203730OCADN"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466ACF002574A11D9824FB44D81B492195389C3BE7D8A2A6A68D5EEB217A152C3568695B5C1C14B33161B5C15CE78537D097E0F68123937pCx0L" TargetMode="External"/><Relationship Id="rId7" Type="http://schemas.openxmlformats.org/officeDocument/2006/relationships/endnotes" Target="endnotes.xml"/><Relationship Id="rId12" Type="http://schemas.openxmlformats.org/officeDocument/2006/relationships/hyperlink" Target="consultantplus://offline/ref=302B1F66D7B43BD03D5DA0CEAEA8E98745818B636876EEFB0025C20749DEF1B515D2FE6030203730OCA8N"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B6D812BC3AD9B9F839876A387041E214C22FF700554C575F184BF8D30668219C15CDB6DB13B3402N7E5N" TargetMode="External"/><Relationship Id="rId20" Type="http://schemas.openxmlformats.org/officeDocument/2006/relationships/hyperlink" Target="consultantplus://offline/ref=738C4A4BB6E862140BFE9DFFD31CC58EAF3856FBAA79C6EEEB61D64A753D0CA24F1D93ED2F8AE3A87DB70F03CA19AB08FA183480D11385E9jDr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3E10A25DF626D8F41E2E3B3CD86B59A7AA831FE6CCA5FB5D37226383B4CEC128F72905CDC41D41DB5C0BCEVENCO"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consultantplus://offline/ref=9B6D812BC3AD9B9F839876A387041E214C22FF700554C575F184BF8D30668219C15CDB6DB13B3507N7E8N" TargetMode="External"/><Relationship Id="rId23" Type="http://schemas.openxmlformats.org/officeDocument/2006/relationships/image" Target="media/image1.jpeg"/><Relationship Id="rId10" Type="http://schemas.openxmlformats.org/officeDocument/2006/relationships/hyperlink" Target="consultantplus://offline/ref=393E10A25DF626D8F41E30362AB4345CA5A9D41BE5CAAEA804622434DCE4C89468B72F508E811145VDNBO" TargetMode="External"/><Relationship Id="rId19" Type="http://schemas.openxmlformats.org/officeDocument/2006/relationships/hyperlink" Target="consultantplus://offline/ref=3310E1FAC4705413A07067769788B9381F1B45B63E553CF2C4FDFC443B5CD4CFFDC269202A8736CFB9E6392690B11A5FB444BA43y6YFL" TargetMode="External"/><Relationship Id="rId4" Type="http://schemas.openxmlformats.org/officeDocument/2006/relationships/settings" Target="settings.xml"/><Relationship Id="rId9" Type="http://schemas.openxmlformats.org/officeDocument/2006/relationships/hyperlink" Target="consultantplus://offline/ref=393E10A25DF626D8F41E30362AB4345CA4A1DC10E7CFAEA804622434DCE4C89468B72F508C85V1N3O" TargetMode="External"/><Relationship Id="rId14" Type="http://schemas.openxmlformats.org/officeDocument/2006/relationships/hyperlink" Target="https://login.consultant.ru/link/?rnd=772CF8D5F824954BF790F869B0FE26B3&amp;req=doc&amp;base=LAW&amp;n=373276&amp;dst=3334&amp;fld=134&amp;date=24.01.2021" TargetMode="External"/><Relationship Id="rId22" Type="http://schemas.openxmlformats.org/officeDocument/2006/relationships/hyperlink" Target="consultantplus://offline/ref=7466ACF002574A11D9824FB44D81B492195487C5B07B8A2A6A68D5EEB217A152C3568695B5C1C14B3C161B5C15CE78537D097E0F68123937pCx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34521-7567-44B1-A4AD-3830BCBD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55</Pages>
  <Words>18410</Words>
  <Characters>104941</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60</cp:revision>
  <cp:lastPrinted>2023-02-14T07:58:00Z</cp:lastPrinted>
  <dcterms:created xsi:type="dcterms:W3CDTF">2019-05-30T12:28:00Z</dcterms:created>
  <dcterms:modified xsi:type="dcterms:W3CDTF">2023-03-01T11:14:00Z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LastSaved">
    <vt:filetime>2018-06-08T00:00:00Z</vt:filetime>
  </property>
</Properties>
</file>