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E8" w:rsidRDefault="003F78E8" w:rsidP="00A05D5E">
      <w:pPr>
        <w:spacing w:line="240" w:lineRule="auto"/>
        <w:ind w:left="0"/>
        <w:jc w:val="center"/>
        <w:rPr>
          <w:rFonts w:ascii="Tms Rmn" w:hAnsi="Tms Rmn" w:cs="Tms Rm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left:0;text-align:left;margin-left:225pt;margin-top:3.6pt;width:37pt;height:64.45pt;z-index:-251657728;visibility:visible">
            <v:imagedata r:id="rId7" o:title=""/>
          </v:shape>
        </w:pict>
      </w:r>
    </w:p>
    <w:p w:rsidR="003F78E8" w:rsidRDefault="003F78E8" w:rsidP="00A05D5E">
      <w:pPr>
        <w:pStyle w:val="Heading1"/>
        <w:numPr>
          <w:ilvl w:val="0"/>
          <w:numId w:val="1"/>
        </w:numPr>
        <w:ind w:left="0"/>
        <w:rPr>
          <w:sz w:val="32"/>
          <w:szCs w:val="32"/>
        </w:rPr>
      </w:pPr>
    </w:p>
    <w:p w:rsidR="003F78E8" w:rsidRDefault="003F78E8" w:rsidP="00A05D5E">
      <w:pPr>
        <w:pStyle w:val="Heading1"/>
        <w:numPr>
          <w:ilvl w:val="0"/>
          <w:numId w:val="1"/>
        </w:numPr>
        <w:ind w:left="0"/>
        <w:rPr>
          <w:sz w:val="32"/>
          <w:szCs w:val="32"/>
        </w:rPr>
      </w:pPr>
    </w:p>
    <w:p w:rsidR="003F78E8" w:rsidRDefault="003F78E8" w:rsidP="00A05D5E">
      <w:pPr>
        <w:spacing w:line="240" w:lineRule="auto"/>
        <w:ind w:left="0"/>
        <w:jc w:val="center"/>
        <w:rPr>
          <w:b/>
          <w:bCs/>
          <w:sz w:val="36"/>
          <w:szCs w:val="36"/>
        </w:rPr>
      </w:pPr>
    </w:p>
    <w:p w:rsidR="003F78E8" w:rsidRDefault="003F78E8" w:rsidP="00A05D5E">
      <w:pPr>
        <w:spacing w:line="240" w:lineRule="auto"/>
        <w:ind w:left="0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АДМИНИСТРАЦИЯ </w:t>
      </w:r>
    </w:p>
    <w:p w:rsidR="003F78E8" w:rsidRDefault="003F78E8" w:rsidP="00A05D5E">
      <w:pPr>
        <w:spacing w:line="240" w:lineRule="auto"/>
        <w:ind w:left="0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КУМЫЛЖЕНСКОГО МУНИЦИПАЛЬНОГО </w:t>
      </w:r>
    </w:p>
    <w:p w:rsidR="003F78E8" w:rsidRDefault="003F78E8" w:rsidP="00A05D5E">
      <w:pPr>
        <w:spacing w:line="240" w:lineRule="auto"/>
        <w:ind w:left="0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РАЙОНА ВОЛГОГРАДСКОЙ ОБЛАСТИ</w:t>
      </w:r>
    </w:p>
    <w:p w:rsidR="003F78E8" w:rsidRDefault="003F78E8" w:rsidP="00A05D5E">
      <w:pPr>
        <w:spacing w:line="240" w:lineRule="auto"/>
        <w:ind w:left="0"/>
        <w:jc w:val="center"/>
        <w:rPr>
          <w:b/>
          <w:bCs/>
          <w:sz w:val="35"/>
          <w:szCs w:val="35"/>
        </w:rPr>
      </w:pPr>
    </w:p>
    <w:p w:rsidR="003F78E8" w:rsidRDefault="003F78E8" w:rsidP="00A05D5E">
      <w:pPr>
        <w:spacing w:line="240" w:lineRule="auto"/>
        <w:ind w:left="0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ПОСТАНОВЛЕНИЕ</w:t>
      </w:r>
    </w:p>
    <w:p w:rsidR="003F78E8" w:rsidRDefault="003F78E8" w:rsidP="00A05D5E">
      <w:pPr>
        <w:spacing w:line="240" w:lineRule="auto"/>
        <w:ind w:left="0"/>
        <w:rPr>
          <w:sz w:val="36"/>
          <w:szCs w:val="36"/>
        </w:rPr>
      </w:pPr>
    </w:p>
    <w:p w:rsidR="003F78E8" w:rsidRDefault="003F78E8" w:rsidP="00A05D5E">
      <w:pPr>
        <w:spacing w:line="240" w:lineRule="auto"/>
        <w:ind w:left="0"/>
        <w:rPr>
          <w:sz w:val="36"/>
          <w:szCs w:val="36"/>
        </w:rPr>
      </w:pPr>
      <w:r>
        <w:rPr>
          <w:noProof/>
        </w:rPr>
        <w:pict>
          <v:line id="Прямая соединительная линия 10" o:spid="_x0000_s1027" style="position:absolute;left:0;text-align:left;z-index:251656704;visibility:visible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4" o:spid="_x0000_s1028" style="position:absolute;left:0;text-align:left;z-index:251657728;visibility:visible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F78E8" w:rsidRPr="00271700" w:rsidRDefault="003F78E8" w:rsidP="00A05D5E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717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12.05.2017</w:t>
      </w:r>
      <w:r w:rsidRPr="002717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г.    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246</w:t>
      </w:r>
      <w:r w:rsidRPr="002717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3F78E8" w:rsidRPr="00645302" w:rsidRDefault="003F78E8" w:rsidP="00645302">
      <w:pPr>
        <w:spacing w:line="240" w:lineRule="auto"/>
        <w:ind w:left="0" w:firstLine="0"/>
        <w:rPr>
          <w:sz w:val="22"/>
          <w:szCs w:val="22"/>
        </w:rPr>
      </w:pPr>
      <w:r w:rsidRPr="00645302">
        <w:rPr>
          <w:sz w:val="22"/>
          <w:szCs w:val="22"/>
        </w:rPr>
        <w:t>Об утверждении административного регламента</w:t>
      </w:r>
    </w:p>
    <w:p w:rsidR="003F78E8" w:rsidRPr="00645302" w:rsidRDefault="003F78E8" w:rsidP="00645302">
      <w:pPr>
        <w:spacing w:line="240" w:lineRule="auto"/>
        <w:ind w:left="0" w:firstLine="0"/>
        <w:rPr>
          <w:sz w:val="22"/>
          <w:szCs w:val="22"/>
        </w:rPr>
      </w:pPr>
      <w:r w:rsidRPr="00645302">
        <w:rPr>
          <w:sz w:val="22"/>
          <w:szCs w:val="22"/>
        </w:rPr>
        <w:t>предоставления муниципальной услуги</w:t>
      </w:r>
    </w:p>
    <w:p w:rsidR="003F78E8" w:rsidRDefault="003F78E8" w:rsidP="00645302">
      <w:pPr>
        <w:spacing w:line="240" w:lineRule="auto"/>
        <w:ind w:left="0" w:firstLine="0"/>
        <w:rPr>
          <w:sz w:val="22"/>
          <w:szCs w:val="22"/>
        </w:rPr>
      </w:pPr>
      <w:r w:rsidRPr="00645302">
        <w:rPr>
          <w:sz w:val="22"/>
          <w:szCs w:val="22"/>
        </w:rPr>
        <w:t xml:space="preserve">«Предоставление архивных справок, архивных </w:t>
      </w:r>
    </w:p>
    <w:p w:rsidR="003F78E8" w:rsidRPr="00645302" w:rsidRDefault="003F78E8" w:rsidP="00645302">
      <w:pPr>
        <w:spacing w:line="240" w:lineRule="auto"/>
        <w:ind w:left="0" w:firstLine="0"/>
        <w:rPr>
          <w:sz w:val="22"/>
          <w:szCs w:val="22"/>
        </w:rPr>
      </w:pPr>
      <w:r w:rsidRPr="00645302">
        <w:rPr>
          <w:sz w:val="22"/>
          <w:szCs w:val="22"/>
        </w:rPr>
        <w:t xml:space="preserve">копий, архивных выписок, информационных писем, </w:t>
      </w:r>
    </w:p>
    <w:p w:rsidR="003F78E8" w:rsidRPr="00645302" w:rsidRDefault="003F78E8" w:rsidP="00645302">
      <w:pPr>
        <w:spacing w:line="240" w:lineRule="auto"/>
        <w:ind w:left="0" w:firstLine="0"/>
        <w:rPr>
          <w:sz w:val="22"/>
          <w:szCs w:val="22"/>
        </w:rPr>
      </w:pPr>
      <w:r w:rsidRPr="00645302">
        <w:rPr>
          <w:sz w:val="22"/>
          <w:szCs w:val="22"/>
        </w:rPr>
        <w:t>связанных с реализацией  законных прав и свобод граждан»</w:t>
      </w:r>
    </w:p>
    <w:p w:rsidR="003F78E8" w:rsidRPr="00645302" w:rsidRDefault="003F78E8" w:rsidP="00C31557">
      <w:pPr>
        <w:spacing w:line="240" w:lineRule="auto"/>
        <w:rPr>
          <w:lang w:eastAsia="ar-SA"/>
        </w:rPr>
      </w:pPr>
    </w:p>
    <w:p w:rsidR="003F78E8" w:rsidRPr="00645302" w:rsidRDefault="003F78E8" w:rsidP="00C31557">
      <w:pPr>
        <w:spacing w:line="240" w:lineRule="auto"/>
        <w:rPr>
          <w:lang w:eastAsia="ar-SA"/>
        </w:rPr>
      </w:pPr>
    </w:p>
    <w:p w:rsidR="003F78E8" w:rsidRPr="00645302" w:rsidRDefault="003F78E8" w:rsidP="00645302">
      <w:pPr>
        <w:spacing w:line="240" w:lineRule="auto"/>
        <w:ind w:left="0" w:firstLine="567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постановлением администрации Кумылженского муниципального района от 17.10.2012 г. № 750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</w:t>
      </w:r>
    </w:p>
    <w:p w:rsidR="003F78E8" w:rsidRPr="00645302" w:rsidRDefault="003F78E8" w:rsidP="00A04632">
      <w:pPr>
        <w:spacing w:line="240" w:lineRule="auto"/>
        <w:ind w:left="0" w:firstLine="567"/>
        <w:rPr>
          <w:sz w:val="20"/>
          <w:szCs w:val="20"/>
        </w:rPr>
      </w:pPr>
    </w:p>
    <w:p w:rsidR="003F78E8" w:rsidRPr="00CF485F" w:rsidRDefault="003F78E8" w:rsidP="00A05D5E">
      <w:pPr>
        <w:spacing w:line="240" w:lineRule="auto"/>
        <w:jc w:val="center"/>
        <w:rPr>
          <w:b/>
          <w:bCs/>
          <w:spacing w:val="20"/>
        </w:rPr>
      </w:pPr>
      <w:r w:rsidRPr="00CF485F">
        <w:rPr>
          <w:b/>
          <w:bCs/>
          <w:spacing w:val="20"/>
        </w:rPr>
        <w:t>постановляю:</w:t>
      </w:r>
    </w:p>
    <w:p w:rsidR="003F78E8" w:rsidRPr="00645302" w:rsidRDefault="003F78E8" w:rsidP="00CF485F">
      <w:pPr>
        <w:spacing w:line="240" w:lineRule="auto"/>
        <w:ind w:left="0" w:firstLine="567"/>
        <w:rPr>
          <w:spacing w:val="20"/>
          <w:sz w:val="20"/>
          <w:szCs w:val="20"/>
        </w:rPr>
      </w:pPr>
    </w:p>
    <w:p w:rsidR="003F78E8" w:rsidRDefault="003F78E8" w:rsidP="00645302">
      <w:pPr>
        <w:spacing w:line="240" w:lineRule="auto"/>
        <w:ind w:left="0" w:firstLine="567"/>
      </w:pPr>
      <w:r>
        <w:t>1. Утвердить прилагаемый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3F78E8" w:rsidRDefault="003F78E8" w:rsidP="00645302">
      <w:pPr>
        <w:spacing w:line="240" w:lineRule="auto"/>
        <w:ind w:left="0" w:firstLine="567"/>
      </w:pPr>
      <w:r>
        <w:t>2. Признать утратившим силу постановление администрации Кумылженского муниципального района от 30.11.2012 года № 864 «Об утверждении административного регламента по предоставлению муниципальной услуги «Исполнение запросов о предоставлении информации (социально-правовые, тематические запросы)»</w:t>
      </w:r>
    </w:p>
    <w:p w:rsidR="003F78E8" w:rsidRDefault="003F78E8" w:rsidP="00645302">
      <w:pPr>
        <w:spacing w:line="240" w:lineRule="auto"/>
        <w:ind w:left="0" w:firstLine="567"/>
        <w:rPr>
          <w:b/>
          <w:bCs/>
        </w:rPr>
      </w:pPr>
      <w:r>
        <w:t>3. Контроль за исполнением настоящего постановления возложить на управляющего делами – начальника общего отдела администрации Кумылженского муниципального района Мещерякова Ю.И.</w:t>
      </w:r>
    </w:p>
    <w:p w:rsidR="003F78E8" w:rsidRDefault="003F78E8" w:rsidP="00645302">
      <w:pPr>
        <w:spacing w:line="240" w:lineRule="auto"/>
        <w:ind w:left="0" w:firstLine="567"/>
      </w:pPr>
      <w:r>
        <w:t>4. Постановление вступает в силу со дня его обнародования  в МКУК «Кумылженская межпоселенческая центральная библиотека им. Ю.В.Сергеева», а также подлежит размещению в сети Интернет на официальном сайте Кумылженского муниципального района.</w:t>
      </w:r>
    </w:p>
    <w:p w:rsidR="003F78E8" w:rsidRDefault="003F78E8" w:rsidP="00CF485F">
      <w:pPr>
        <w:spacing w:line="240" w:lineRule="auto"/>
        <w:rPr>
          <w:sz w:val="28"/>
          <w:szCs w:val="28"/>
        </w:rPr>
      </w:pPr>
    </w:p>
    <w:p w:rsidR="003F78E8" w:rsidRDefault="003F78E8" w:rsidP="00CF485F">
      <w:pPr>
        <w:spacing w:line="240" w:lineRule="auto"/>
        <w:rPr>
          <w:sz w:val="28"/>
          <w:szCs w:val="28"/>
        </w:rPr>
      </w:pPr>
    </w:p>
    <w:p w:rsidR="003F78E8" w:rsidRDefault="003F78E8" w:rsidP="00CF485F">
      <w:pPr>
        <w:spacing w:line="240" w:lineRule="auto"/>
      </w:pPr>
      <w:r>
        <w:t xml:space="preserve">Глава Кумылженского </w:t>
      </w:r>
    </w:p>
    <w:p w:rsidR="003F78E8" w:rsidRDefault="003F78E8" w:rsidP="00CF485F">
      <w:pPr>
        <w:spacing w:line="240" w:lineRule="auto"/>
      </w:pPr>
      <w:r>
        <w:t>муниципального района                                                                          В.В.Денисов</w:t>
      </w:r>
    </w:p>
    <w:p w:rsidR="003F78E8" w:rsidRDefault="003F78E8" w:rsidP="00CF485F">
      <w:pPr>
        <w:spacing w:line="240" w:lineRule="auto"/>
      </w:pPr>
    </w:p>
    <w:p w:rsidR="003F78E8" w:rsidRDefault="003F78E8" w:rsidP="00CF485F">
      <w:pPr>
        <w:spacing w:line="240" w:lineRule="auto"/>
      </w:pPr>
      <w:r>
        <w:t>Начальник правового отдела                                                                  И.И.Якубова</w:t>
      </w:r>
    </w:p>
    <w:tbl>
      <w:tblPr>
        <w:tblW w:w="0" w:type="auto"/>
        <w:tblInd w:w="-106" w:type="dxa"/>
        <w:tblLook w:val="00A0"/>
      </w:tblPr>
      <w:tblGrid>
        <w:gridCol w:w="5508"/>
        <w:gridCol w:w="4345"/>
      </w:tblGrid>
      <w:tr w:rsidR="003F78E8">
        <w:tc>
          <w:tcPr>
            <w:tcW w:w="5508" w:type="dxa"/>
          </w:tcPr>
          <w:p w:rsidR="003F78E8" w:rsidRDefault="003F7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345" w:type="dxa"/>
          </w:tcPr>
          <w:p w:rsidR="003F78E8" w:rsidRDefault="003F78E8" w:rsidP="00BB5523">
            <w:pPr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 </w:t>
            </w:r>
          </w:p>
          <w:p w:rsidR="003F78E8" w:rsidRDefault="003F78E8" w:rsidP="00BB5523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постановлением администрации</w:t>
            </w:r>
          </w:p>
          <w:p w:rsidR="003F78E8" w:rsidRDefault="003F78E8" w:rsidP="00BB5523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Кумылженского муниципального </w:t>
            </w:r>
          </w:p>
          <w:p w:rsidR="003F78E8" w:rsidRDefault="003F78E8" w:rsidP="00BB5523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 Волгоградской области</w:t>
            </w:r>
          </w:p>
          <w:p w:rsidR="003F78E8" w:rsidRDefault="003F78E8" w:rsidP="00BB55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12.05.2017 г. № 246</w:t>
            </w:r>
          </w:p>
        </w:tc>
      </w:tr>
    </w:tbl>
    <w:p w:rsidR="003F78E8" w:rsidRDefault="003F78E8" w:rsidP="003409AC">
      <w:pPr>
        <w:pStyle w:val="ConsPlusNormal"/>
        <w:rPr>
          <w:rFonts w:ascii="Times New Roman" w:hAnsi="Times New Roman" w:cs="Times New Roman"/>
        </w:rPr>
      </w:pPr>
    </w:p>
    <w:p w:rsidR="003F78E8" w:rsidRDefault="003F78E8" w:rsidP="00501A8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3F78E8" w:rsidRPr="00CF485F" w:rsidRDefault="003F78E8" w:rsidP="00CF4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8E8" w:rsidRPr="00645302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bookmarkStart w:id="0" w:name="P3889"/>
      <w:bookmarkEnd w:id="0"/>
      <w:r w:rsidRPr="00645302">
        <w:rPr>
          <w:b/>
          <w:bCs/>
        </w:rPr>
        <w:t xml:space="preserve">Административный регламент предоставления муниципальной услуги </w:t>
      </w: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 xml:space="preserve">1. Общее положение </w:t>
      </w: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</w:p>
    <w:p w:rsidR="003F78E8" w:rsidRPr="00645302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 xml:space="preserve">1.1. Предмет регулирования административного регламента </w:t>
      </w: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Предметом регулирования данного административного регламента (далее - регламент) является предоставление администрацией Кумылженского муниципального района Волгоградской области в лице архивного отдела (далее – архивный отдел), муниципальным бюджетным учреждением Кумылженского муниципального района Волгоградской области «Кумылженский многофункциональный центр предоставления государственных и муниципальных услуг» (далее – МФЦ)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 xml:space="preserve">1.2. Сведения  о заявителях 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В качестве заявителей для получения муниципальной услуги выступают физические лица или их уполномоченные представители (физические или юридические лица), имеющие право в соответствии с законодательством Российской Федерации,  либо в силу наделения их получателями в установленном порядке полномочиями выступать от имени заявителей при предоставлении муниципальной услуги (за исключением государственных органов и их территориальных органов, органов государственных внебюджетных органов и их территориальных органов, органов местного самоуправления).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>1.3. Требования к порядку информирования о</w:t>
      </w:r>
      <w:r>
        <w:rPr>
          <w:b/>
          <w:bCs/>
        </w:rPr>
        <w:t xml:space="preserve"> </w:t>
      </w:r>
      <w:r w:rsidRPr="00645302">
        <w:rPr>
          <w:b/>
          <w:bCs/>
        </w:rPr>
        <w:t>предоставлении муниципальной услуги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Муниципальная услуга предоставляется администрацией Кумылженского муниципального района Волгоградской области в лице  архивного отдела, муниципальным бюджетным учреждением Кумылженского муниципального района Волгоградской области «Кумылженский многофункциональный центр предоставления государственных и муниципальных услуг»  (далее - уполномоченные органы)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Сведения об уполномоченных органах, предоставляющих муниципальную услугу указаны в приложении 1 к настоящему регламенту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Информирование получателей муниципальной услуги о предоставлении муниципальной услуги осуществляется: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по телефону;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по письменным обращениям;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по электронной почте;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при личном обращении;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с использованием федеральной государственной информационной системы «Единый портал государственных и муниципальных услуг» (</w:t>
      </w:r>
      <w:hyperlink r:id="rId8" w:history="1">
        <w:r w:rsidRPr="00645302">
          <w:rPr>
            <w:rStyle w:val="Hyperlink"/>
            <w:color w:val="auto"/>
            <w:u w:val="none"/>
          </w:rPr>
          <w:t>www</w:t>
        </w:r>
      </w:hyperlink>
      <w:hyperlink r:id="rId9" w:history="1">
        <w:r w:rsidRPr="00645302">
          <w:rPr>
            <w:rStyle w:val="Hyperlink"/>
            <w:color w:val="auto"/>
            <w:u w:val="none"/>
          </w:rPr>
          <w:t>.</w:t>
        </w:r>
      </w:hyperlink>
      <w:hyperlink r:id="rId10" w:history="1">
        <w:r w:rsidRPr="00645302">
          <w:rPr>
            <w:rStyle w:val="Hyperlink"/>
            <w:color w:val="auto"/>
            <w:u w:val="none"/>
          </w:rPr>
          <w:t>gosusligi</w:t>
        </w:r>
      </w:hyperlink>
      <w:hyperlink r:id="rId11" w:history="1">
        <w:r w:rsidRPr="00645302">
          <w:rPr>
            <w:rStyle w:val="Hyperlink"/>
            <w:color w:val="auto"/>
            <w:u w:val="none"/>
          </w:rPr>
          <w:t>.</w:t>
        </w:r>
      </w:hyperlink>
      <w:hyperlink r:id="rId12" w:history="1">
        <w:r w:rsidRPr="00645302">
          <w:rPr>
            <w:rStyle w:val="Hyperlink"/>
            <w:color w:val="auto"/>
            <w:u w:val="none"/>
          </w:rPr>
          <w:t>ru</w:t>
        </w:r>
      </w:hyperlink>
      <w:r w:rsidRPr="00645302">
        <w:t>).</w:t>
      </w:r>
    </w:p>
    <w:p w:rsidR="003F78E8" w:rsidRDefault="003F78E8" w:rsidP="00645302">
      <w:pPr>
        <w:spacing w:line="240" w:lineRule="auto"/>
        <w:ind w:left="0" w:firstLine="567"/>
      </w:pPr>
      <w:r w:rsidRPr="00645302">
        <w:t>Порядок информирования о предоставлении муниципальной услуги, приложения к</w:t>
      </w:r>
      <w:r>
        <w:t xml:space="preserve"> </w:t>
      </w:r>
      <w:r w:rsidRPr="00645302">
        <w:t>регламенту</w:t>
      </w:r>
      <w:r>
        <w:t xml:space="preserve">   </w:t>
      </w:r>
      <w:r w:rsidRPr="00645302">
        <w:t xml:space="preserve"> размещаются</w:t>
      </w:r>
      <w:r>
        <w:t xml:space="preserve">   </w:t>
      </w:r>
      <w:r w:rsidRPr="00645302">
        <w:t xml:space="preserve"> в</w:t>
      </w:r>
      <w:r>
        <w:t xml:space="preserve">   </w:t>
      </w:r>
      <w:r w:rsidRPr="00645302">
        <w:t xml:space="preserve"> уполномоченных</w:t>
      </w:r>
      <w:r>
        <w:t xml:space="preserve">   </w:t>
      </w:r>
      <w:r w:rsidRPr="00645302">
        <w:t xml:space="preserve"> органах</w:t>
      </w:r>
      <w:r>
        <w:t xml:space="preserve">   </w:t>
      </w:r>
      <w:r w:rsidRPr="00645302">
        <w:t xml:space="preserve"> на</w:t>
      </w:r>
      <w:r>
        <w:t xml:space="preserve">   </w:t>
      </w:r>
      <w:r w:rsidRPr="00645302">
        <w:t xml:space="preserve"> их</w:t>
      </w:r>
      <w:r>
        <w:t xml:space="preserve">   </w:t>
      </w:r>
      <w:r w:rsidRPr="00645302">
        <w:t xml:space="preserve"> официальных</w:t>
      </w:r>
      <w:r>
        <w:t xml:space="preserve">   </w:t>
      </w:r>
      <w:r w:rsidRPr="00645302">
        <w:t xml:space="preserve"> сайтах,</w:t>
      </w:r>
      <w:r>
        <w:t xml:space="preserve">   </w:t>
      </w:r>
      <w:r w:rsidRPr="00645302">
        <w:t>на</w:t>
      </w:r>
    </w:p>
    <w:p w:rsidR="003F78E8" w:rsidRPr="00645302" w:rsidRDefault="003F78E8" w:rsidP="00645302">
      <w:pPr>
        <w:spacing w:line="240" w:lineRule="auto"/>
        <w:ind w:left="0" w:firstLine="0"/>
      </w:pPr>
      <w:r w:rsidRPr="00645302">
        <w:t xml:space="preserve"> информационных стендах в местах предоставления муниципальной услуги.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Должностные лица уполномоченных органов, ответственные за предоставление муниципальной услуги, обязаны дать исчерпывающую информацию по вопросам организации исполнения муниципальной услуги при личном, письменном обращении, по обращениям в электронном виде на адреса и по телефонам, указанным в Приложении 1 к настоящему регламенту.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Разъяснения по вопросам предоставления муниципальной услуги, в том числе по срокам предоставления муниципальной услуги, порядку обжалования решений, действий и бездействия  должностных лиц, обеспечивающих предоставление муниципальной услуги, предоставляются должностными лицами, ее предоставляющими по телефону или письменно почтовым отправлением либо электронным сообщением по адресу, указанному заявителем.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Ответы на письменные или электронные запросы заявителей в отношении предоставления муниципальной услуги направляются в срок, не превышающий 7 дней со дня регистрации соответствующего запроса. </w:t>
      </w: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>2. Стандарт предоставления муниципальной услуги</w:t>
      </w: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 xml:space="preserve">2.1. Наименование услуги 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Наименование муниципальной услуги: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3F78E8" w:rsidRPr="00645302" w:rsidRDefault="003F78E8" w:rsidP="00645302">
      <w:pPr>
        <w:spacing w:line="240" w:lineRule="auto"/>
        <w:ind w:left="0" w:firstLine="567"/>
      </w:pPr>
    </w:p>
    <w:p w:rsidR="003F78E8" w:rsidRPr="00645302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>2.2. Наименование органа, организации предоставляющих муниципальную услугу</w:t>
      </w:r>
    </w:p>
    <w:p w:rsidR="003F78E8" w:rsidRPr="00645302" w:rsidRDefault="003F78E8" w:rsidP="00645302">
      <w:pPr>
        <w:spacing w:line="240" w:lineRule="auto"/>
        <w:ind w:left="0" w:firstLine="567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Муниципальная услуга предоставляется администрацией Кумылженского муниципального района Волгоградской области в лице архивного отдела и (или) МБУ «Кумылженский многофункциональный центр предоставления государственных и муниципальных услуг» Кумылженского муниципального района Волгоградской области – при наличии соответствующего соглашения.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Сведения об уполномоченных органах, предоставляющих муниципальную услугу, представлены в Приложении 1 к настоящему регламенту.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При предоставлении муниципальной услуги от заявителя запрещается требовать осуществления действий, в том числе согласований, необходимых для ее получения и связанных с обращением в иные органы, организации, за исключением  получения услуг, включенных в перечень услуг, которые являются необходимыми  и обязательными для предоставления муниципальных услуг, утвержденный  в установленном порядке.</w:t>
      </w: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  <w:r w:rsidRPr="00645302">
        <w:rPr>
          <w:b/>
          <w:bCs/>
        </w:rPr>
        <w:t>2.3. Результат предоставления муниципальной услуги</w:t>
      </w: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Результатом предоставления муниципальной услуги является подготовленный архивным отделом и оформленный согласно требованиям приказа Министерства культуры и массовых коммуникаций Российской Федерации от 18.01.2007 № 19 «Об утверждении Правил организации хранения, комплектования, учета  и использования документов Архивного фонда Российской Федерации  и других архивных документов в государственных и муниципальных архивах, музеях и библиотеках, организациях Российской академии наук» ответ на социально-правовой и тематический запрос заявителя или отказ в предоставлении муниципальной услуги.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Ответ может быть подготовлен в виде архивной справки, архивной выписки, архивной копии, ответа об отсутствии запрашиваемых сведений с рекомендациями по дальнейшему поиску необходимой информации.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Основные сведения о документах, являющихся результатом муниципальной услуги, приведены в Приложении 3 к настоящему регламенту. </w:t>
      </w:r>
    </w:p>
    <w:p w:rsidR="003F78E8" w:rsidRPr="00645302" w:rsidRDefault="003F78E8" w:rsidP="00645302">
      <w:pPr>
        <w:spacing w:line="240" w:lineRule="auto"/>
        <w:jc w:val="center"/>
      </w:pPr>
      <w:r w:rsidRPr="00645302">
        <w:rPr>
          <w:b/>
          <w:bCs/>
        </w:rPr>
        <w:t>2.4. Срок предоставления муниципальной услуги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Срок предоставления ответа не более 30 дней со дня регистрации поступления запроса в уполномоченный орган.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При невозможности предоставления ответа в указанный срок, срок предоставления муниципальной услуги моет быть продлен не более чем на 30 дней с обязательным уведомлением заявителя о продлении срока рассмотрения его запроса.</w:t>
      </w: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jc w:val="center"/>
      </w:pPr>
      <w:r w:rsidRPr="00645302">
        <w:rPr>
          <w:b/>
          <w:bCs/>
        </w:rPr>
        <w:t xml:space="preserve">2.5. Правовые основания для предоставления муниципальной услуги 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Предоставление муниципальной услуги осуществляется в соответствии со следующими нормативными правовыми актами: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- Конституция Российской Федерации (официальный текст с внесенными поправками от 21.07.2014 года опубликован на официальном интернет – портале правовой информации </w:t>
      </w:r>
      <w:hyperlink r:id="rId13" w:history="1">
        <w:r w:rsidRPr="00645302">
          <w:rPr>
            <w:rStyle w:val="Hyperlink"/>
            <w:color w:val="auto"/>
            <w:u w:val="none"/>
            <w:lang w:val="en-US"/>
          </w:rPr>
          <w:t>http</w:t>
        </w:r>
        <w:r w:rsidRPr="00645302">
          <w:rPr>
            <w:rStyle w:val="Hyperlink"/>
            <w:color w:val="auto"/>
            <w:u w:val="none"/>
          </w:rPr>
          <w:t>://</w:t>
        </w:r>
        <w:r w:rsidRPr="00645302">
          <w:rPr>
            <w:rStyle w:val="Hyperlink"/>
            <w:color w:val="auto"/>
            <w:u w:val="none"/>
            <w:lang w:val="en-US"/>
          </w:rPr>
          <w:t>www</w:t>
        </w:r>
        <w:r w:rsidRPr="00645302">
          <w:rPr>
            <w:rStyle w:val="Hyperlink"/>
            <w:color w:val="auto"/>
            <w:u w:val="none"/>
          </w:rPr>
          <w:t>.</w:t>
        </w:r>
        <w:r w:rsidRPr="00645302">
          <w:rPr>
            <w:rStyle w:val="Hyperlink"/>
            <w:color w:val="auto"/>
            <w:u w:val="none"/>
            <w:lang w:val="en-US"/>
          </w:rPr>
          <w:t>pravo</w:t>
        </w:r>
        <w:r w:rsidRPr="00645302">
          <w:rPr>
            <w:rStyle w:val="Hyperlink"/>
            <w:color w:val="auto"/>
            <w:u w:val="none"/>
          </w:rPr>
          <w:t>.</w:t>
        </w:r>
        <w:r w:rsidRPr="00645302">
          <w:rPr>
            <w:rStyle w:val="Hyperlink"/>
            <w:color w:val="auto"/>
            <w:u w:val="none"/>
            <w:lang w:val="en-US"/>
          </w:rPr>
          <w:t>gov</w:t>
        </w:r>
        <w:r w:rsidRPr="00645302">
          <w:rPr>
            <w:rStyle w:val="Hyperlink"/>
            <w:color w:val="auto"/>
            <w:u w:val="none"/>
          </w:rPr>
          <w:t>.</w:t>
        </w:r>
        <w:r w:rsidRPr="00645302">
          <w:rPr>
            <w:rStyle w:val="Hyperlink"/>
            <w:color w:val="auto"/>
            <w:u w:val="none"/>
            <w:lang w:val="en-US"/>
          </w:rPr>
          <w:t>ru</w:t>
        </w:r>
      </w:hyperlink>
      <w:r w:rsidRPr="00645302">
        <w:t>. 01.08.2014 года, в «Собрании законодательства Российской Федерации» от 04.08.2014 года № 31.);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Федеральный закон от 22.10.2004 г. № 125-ФЗ «Об архивном деле в Российской Федерации»  (</w:t>
      </w:r>
      <w:r>
        <w:t>«</w:t>
      </w:r>
      <w:r w:rsidRPr="00645302">
        <w:t>Собрание законодательства Российской Федерации</w:t>
      </w:r>
      <w:r>
        <w:t>»</w:t>
      </w:r>
      <w:r w:rsidRPr="00645302">
        <w:t xml:space="preserve">, 2004, № 43, ст. 4169; 2006, </w:t>
      </w:r>
      <w:r>
        <w:t xml:space="preserve">   </w:t>
      </w:r>
      <w:r w:rsidRPr="00645302">
        <w:t>№ 50, ст. 5280; 2007, № 49, ст. 6079; 2008, №20, ст. 2253);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Федеральный закон от 27.07.2010 г. № 210-ФЗ «Об организации предоставления государственных и муниципальных услуг» (</w:t>
      </w:r>
      <w:r>
        <w:t>«</w:t>
      </w:r>
      <w:r w:rsidRPr="00645302">
        <w:t>Собрание законодательства Российской Федерации</w:t>
      </w:r>
      <w:r>
        <w:t>»</w:t>
      </w:r>
      <w:r w:rsidRPr="00645302">
        <w:t>, 2010, № 31, ст. 4179);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Федеральный закон от 27.07.2006 г. № 152-ФЗ «О персональных данных» (Российская газета», 2006, № 165; 2009, № 226, № 252; 2010, № 142, 168, 169, 274, 293; № 121, 162, 165);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постановление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(«Российская газета» - Федеральный выпуск, №5565, 26.08.2011);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Приказ министерства культуры и массовых коммуникаций Российской Федерации от 18.01.2007 г. № 19 «Об утверждении Правил организации хранения, комплектования, учета  и использования документов Архивного фонда Российской Федерации 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 власти», № 20, 14.05.2007);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Устав Кумылженского муниципального района Волгоградской области (первоначальный текст опубликован в газете «Победа» № 72-73, 25.06.2005 года, новая редакция Устава, принятая решением Кумылженской районной Думы от 31.07.2014 года № 56/428-РД, опубликована в газете «Победа» № 108, 09.09.2014 года)</w:t>
      </w:r>
      <w:r>
        <w:t>;</w:t>
      </w:r>
      <w:r w:rsidRPr="00645302">
        <w:t xml:space="preserve">                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Постановление администрации Кумылженского муниципального района Волгоградской области от 17.10.2012 года № 750 «Об утверждении Порядка 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 (опубликовано в газет</w:t>
      </w:r>
      <w:r>
        <w:t>е</w:t>
      </w:r>
      <w:r w:rsidRPr="00645302">
        <w:t xml:space="preserve"> «Победа» № 127 от 23.10.2012 года)</w:t>
      </w:r>
      <w:r>
        <w:t>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- Постановление администрации Кумылженского муниципального района Волгоградской области от 01.04.2009 года № 222 «Об утверждении Положения об администрации Кумылженского муниципального района Волгоградской области» (официальный сайт Кумылженского муниципального района волгоградской области </w:t>
      </w:r>
      <w:hyperlink r:id="rId14" w:history="1">
        <w:r w:rsidRPr="00645302">
          <w:rPr>
            <w:rStyle w:val="Hyperlink"/>
            <w:color w:val="auto"/>
            <w:u w:val="none"/>
            <w:lang w:val="en-US"/>
          </w:rPr>
          <w:t>www</w:t>
        </w:r>
        <w:r w:rsidRPr="00645302">
          <w:rPr>
            <w:rStyle w:val="Hyperlink"/>
            <w:color w:val="auto"/>
            <w:u w:val="none"/>
          </w:rPr>
          <w:t>.</w:t>
        </w:r>
        <w:r w:rsidRPr="00645302">
          <w:rPr>
            <w:rStyle w:val="Hyperlink"/>
            <w:color w:val="auto"/>
            <w:u w:val="none"/>
            <w:lang w:val="en-US"/>
          </w:rPr>
          <w:t>kumadmin</w:t>
        </w:r>
        <w:r w:rsidRPr="00645302">
          <w:rPr>
            <w:rStyle w:val="Hyperlink"/>
            <w:color w:val="auto"/>
            <w:u w:val="none"/>
          </w:rPr>
          <w:t>.</w:t>
        </w:r>
        <w:r w:rsidRPr="00645302">
          <w:rPr>
            <w:rStyle w:val="Hyperlink"/>
            <w:color w:val="auto"/>
            <w:u w:val="none"/>
            <w:lang w:val="en-US"/>
          </w:rPr>
          <w:t>ru</w:t>
        </w:r>
      </w:hyperlink>
      <w:r w:rsidRPr="00645302">
        <w:t>)</w:t>
      </w:r>
      <w:r>
        <w:t>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- Постановление администрации Кумылженского муниципального района Волгоградской области от 10.11.2016 года № 722 «Об утверждении Перечня муниципальных услуг, предоставляемых администрации Кумылженского муниципального района Волгоградской области» (официальный сайт  Кумылженского муниципального района Волгоградской области </w:t>
      </w:r>
      <w:hyperlink r:id="rId15" w:history="1">
        <w:r w:rsidRPr="00645302">
          <w:rPr>
            <w:rStyle w:val="Hyperlink"/>
            <w:color w:val="auto"/>
            <w:u w:val="none"/>
            <w:lang w:val="en-US"/>
          </w:rPr>
          <w:t>www</w:t>
        </w:r>
        <w:r w:rsidRPr="00645302">
          <w:rPr>
            <w:rStyle w:val="Hyperlink"/>
            <w:color w:val="auto"/>
            <w:u w:val="none"/>
          </w:rPr>
          <w:t>.</w:t>
        </w:r>
        <w:r w:rsidRPr="00645302">
          <w:rPr>
            <w:rStyle w:val="Hyperlink"/>
            <w:color w:val="auto"/>
            <w:u w:val="none"/>
            <w:lang w:val="en-US"/>
          </w:rPr>
          <w:t>kumadmin</w:t>
        </w:r>
        <w:r w:rsidRPr="00645302">
          <w:rPr>
            <w:rStyle w:val="Hyperlink"/>
            <w:color w:val="auto"/>
            <w:u w:val="none"/>
          </w:rPr>
          <w:t>.</w:t>
        </w:r>
        <w:r w:rsidRPr="00645302">
          <w:rPr>
            <w:rStyle w:val="Hyperlink"/>
            <w:color w:val="auto"/>
            <w:u w:val="none"/>
            <w:lang w:val="en-US"/>
          </w:rPr>
          <w:t>ru</w:t>
        </w:r>
      </w:hyperlink>
      <w:r w:rsidRPr="00645302">
        <w:t>)</w:t>
      </w:r>
      <w:r>
        <w:t>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- Соглашение администрации Кумылженского муниципального района Волгоградской области с муниципальным бюджетным учреждением Кумылженского муниципального района Волгоградской области «Кумылженский многофункциональный центр предоставления государственных и муниципальных услуг» по вопросам предоставления муниципальной услуги от 20.06.2014 года № 56. </w:t>
      </w: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>2.6. Исчерпывающих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Для предоставления муниципальной услуги заявитель должен предоставить запрос, в котором обязательно указывает: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 наименование уполномоченного органа, в который направляет запрос, либо должность соответствующего лица или фамилию, имя, отчество соответствующего должностного лица;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свою фамилию, имя, отчество (последнее – при наличии);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почтовый адрес, по которому должен быть направлен ответ;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адрес электронной почты, контактный телефон (при наличии);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интересующие заявителя сведения, их хронологические рамки;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цель получения архивной информации: пенсионное обеспечение, получение льгот, компенсаций в соответствии с законодательством Российской Федерации,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личную подпись (при направлении письменного запроса) и дату.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Типовая форма запроса приведена в Приложении 2 к настоящему регламенту.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Уполномоченным органом могут быть разработаны и утверждены дополнительные формы запросов, используемые для отдельных видов запросов заявителей.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Заявитель вправе представить иные документы и материалы на бумажном носителе или в электронной форме дополняющие информацию о необходимых заявителю сведениях, изложенную в запросе.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Представитель заявителя должен дополнительно представить нотариально удостоверенную доверенность на представление интересов заявителя, в том числе с правом подать заявление и получать справки и выписки.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Паспорт, запрос заявителя или запрос представителя заявителя и доверенность уполномоченного представителя заявителя являются необходимыми и достаточными документами для предоставления муниципальной услуги.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Запрос является основанием для предоставления муниципальной услуги и может быть направлен или представлен при приеме посетителей в письменной форме электронного документа.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Формы документов доступны для получения в электронной форме на странице архивного отдела на официальном сайте Кумылженского муниципального района </w:t>
      </w:r>
      <w:hyperlink r:id="rId16" w:history="1">
        <w:r w:rsidRPr="00645302">
          <w:rPr>
            <w:rStyle w:val="Hyperlink"/>
            <w:color w:val="auto"/>
            <w:u w:val="none"/>
          </w:rPr>
          <w:t>www</w:t>
        </w:r>
      </w:hyperlink>
      <w:hyperlink r:id="rId17" w:history="1">
        <w:r w:rsidRPr="00645302">
          <w:rPr>
            <w:rStyle w:val="Hyperlink"/>
            <w:color w:val="auto"/>
            <w:u w:val="none"/>
          </w:rPr>
          <w:t>.</w:t>
        </w:r>
      </w:hyperlink>
      <w:hyperlink r:id="rId18" w:history="1">
        <w:r w:rsidRPr="00645302">
          <w:rPr>
            <w:rStyle w:val="Hyperlink"/>
            <w:color w:val="auto"/>
            <w:u w:val="none"/>
          </w:rPr>
          <w:t>kumadmin</w:t>
        </w:r>
      </w:hyperlink>
      <w:hyperlink r:id="rId19" w:history="1">
        <w:r w:rsidRPr="00645302">
          <w:rPr>
            <w:rStyle w:val="Hyperlink"/>
            <w:color w:val="auto"/>
            <w:u w:val="none"/>
          </w:rPr>
          <w:t>.</w:t>
        </w:r>
      </w:hyperlink>
      <w:hyperlink r:id="rId20" w:history="1">
        <w:r w:rsidRPr="00645302">
          <w:rPr>
            <w:rStyle w:val="Hyperlink"/>
            <w:color w:val="auto"/>
            <w:u w:val="none"/>
          </w:rPr>
          <w:t>ru</w:t>
        </w:r>
      </w:hyperlink>
      <w:r w:rsidRPr="00645302">
        <w:t xml:space="preserve">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Запрещается требовать от заявителя представления  документов и информации, которые находятся в распоряжении органов, представляющих государственные и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>2.7. Исчерпывающий перечень оснований для отказа в приеме</w:t>
      </w: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 xml:space="preserve"> документов, необходимых для предоставления муниципальной услуги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Оснований для отказа в приеме документов, необходимых для предоставления муниципальной услуги не предусмотрено. </w:t>
      </w:r>
    </w:p>
    <w:p w:rsidR="003F78E8" w:rsidRDefault="003F78E8" w:rsidP="00645302">
      <w:pPr>
        <w:spacing w:line="240" w:lineRule="auto"/>
      </w:pPr>
    </w:p>
    <w:p w:rsidR="003F78E8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 xml:space="preserve">2.8. Исчерпывающий перечень оснований для приостановления или отказа в предоставлении муниципальной услуги 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Основания для отказа в предоставлении муниципальной услуги: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в запросе не указаны фамилия физического или наименование юридического лица, направивших обращение, и почтовый адрес по которому должен быть направлен ответ;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в запросе содержатся нецензурные либо оскорбительные выражения, угрозы жизни, здоровью и имуществу должностного лица,  а также членов семьи (обращение остается без ответа по существу поставленных в нем вопросов, при этом заявителю, направившему запрос, сообщается о недопустимости злоупотребления правом);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запрос не поддается прочтению;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в запросе заявителя содержится вопрос, на который ему неоднократно давались ответы по существу в связи с ранее направленными запросами, и при этом в запросе не приводятся новые доводы или обстоятельства;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- ответ по существу поставленного запроса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сведений); 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- поступление дубликата уже принятого запроса;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а также документ подтверждающий полномочия заявителя. </w:t>
      </w: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 xml:space="preserve">Основания для приостановления срока предоставления  муниципальной услуги является выдача архивных документов судебным, правоохранительным и иным уполномоченным органам (срок предоставления муниципальной услуги продлевается на срок использования выданных документов). </w:t>
      </w: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</w:p>
    <w:p w:rsidR="003F78E8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 xml:space="preserve">2.9. Перечень услуг, необходимых и обязательных для предоставления </w:t>
      </w:r>
    </w:p>
    <w:p w:rsidR="003F78E8" w:rsidRDefault="003F78E8" w:rsidP="00645302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 xml:space="preserve">муниципальной услуги, в том числе сведения  о документе (документах), </w:t>
      </w:r>
    </w:p>
    <w:p w:rsidR="003F78E8" w:rsidRPr="00645302" w:rsidRDefault="003F78E8" w:rsidP="00645302">
      <w:pPr>
        <w:spacing w:line="240" w:lineRule="auto"/>
        <w:ind w:left="0" w:firstLine="0"/>
        <w:jc w:val="center"/>
      </w:pPr>
      <w:r w:rsidRPr="00645302">
        <w:rPr>
          <w:b/>
          <w:bCs/>
        </w:rPr>
        <w:t>выдаваемом (выдаваемых) организациями, участвующими в предоставлении муниципальной услуги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645302">
      <w:pPr>
        <w:spacing w:line="240" w:lineRule="auto"/>
        <w:ind w:left="0" w:firstLine="567"/>
      </w:pPr>
      <w:r w:rsidRPr="00645302">
        <w:t>Необходимые и обязательные услуги и документы, выдаваемые иными организациями при предоставлении муниципальной услуги, не требуются.</w:t>
      </w:r>
    </w:p>
    <w:p w:rsidR="003F78E8" w:rsidRPr="00645302" w:rsidRDefault="003F78E8" w:rsidP="00645302">
      <w:pPr>
        <w:spacing w:line="240" w:lineRule="auto"/>
      </w:pPr>
    </w:p>
    <w:p w:rsidR="003F78E8" w:rsidRDefault="003F78E8" w:rsidP="00645302">
      <w:pPr>
        <w:spacing w:line="240" w:lineRule="auto"/>
        <w:jc w:val="center"/>
        <w:rPr>
          <w:b/>
          <w:bCs/>
        </w:rPr>
      </w:pPr>
      <w:r w:rsidRPr="00645302">
        <w:rPr>
          <w:b/>
          <w:bCs/>
        </w:rPr>
        <w:t>2.10. Порядок, размер и основания взимания государственной</w:t>
      </w:r>
      <w:r>
        <w:rPr>
          <w:b/>
          <w:bCs/>
        </w:rPr>
        <w:t xml:space="preserve"> </w:t>
      </w:r>
      <w:r w:rsidRPr="00645302">
        <w:rPr>
          <w:b/>
          <w:bCs/>
        </w:rPr>
        <w:t xml:space="preserve">пошлины </w:t>
      </w:r>
    </w:p>
    <w:p w:rsidR="003F78E8" w:rsidRPr="00645302" w:rsidRDefault="003F78E8" w:rsidP="00645302">
      <w:pPr>
        <w:spacing w:line="240" w:lineRule="auto"/>
        <w:jc w:val="center"/>
      </w:pPr>
      <w:r w:rsidRPr="00645302">
        <w:rPr>
          <w:b/>
          <w:bCs/>
        </w:rPr>
        <w:t>или иной платы, взимаемой за предоставление муниципальной услуги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Государственная пошлина и иная плата за предоставление муниципальной услуги не взимается. </w:t>
      </w:r>
    </w:p>
    <w:p w:rsidR="003F78E8" w:rsidRPr="00645302" w:rsidRDefault="003F78E8" w:rsidP="00645302">
      <w:pPr>
        <w:spacing w:line="240" w:lineRule="auto"/>
      </w:pPr>
    </w:p>
    <w:p w:rsidR="003F78E8" w:rsidRDefault="003F78E8" w:rsidP="009C18D0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 xml:space="preserve">2.11. Порядок, размер и основания взимания платы за предоставление услуг, </w:t>
      </w:r>
    </w:p>
    <w:p w:rsidR="003F78E8" w:rsidRDefault="003F78E8" w:rsidP="009C18D0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 xml:space="preserve">необходимых и обязательных для предоставления муниципальной услуги, </w:t>
      </w:r>
    </w:p>
    <w:p w:rsidR="003F78E8" w:rsidRPr="00645302" w:rsidRDefault="003F78E8" w:rsidP="009C18D0">
      <w:pPr>
        <w:spacing w:line="240" w:lineRule="auto"/>
        <w:ind w:left="0" w:firstLine="0"/>
        <w:jc w:val="center"/>
      </w:pPr>
      <w:r w:rsidRPr="00645302">
        <w:rPr>
          <w:b/>
          <w:bCs/>
        </w:rPr>
        <w:t>включая информацию о методиках размера такой платы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>Необходимые и обязательные услуги, предоставляемые при предоставлении муниципальной услуги, отсутствуют.</w:t>
      </w:r>
    </w:p>
    <w:p w:rsidR="003F78E8" w:rsidRDefault="003F78E8" w:rsidP="00645302">
      <w:pPr>
        <w:spacing w:line="240" w:lineRule="auto"/>
      </w:pPr>
    </w:p>
    <w:p w:rsidR="003F78E8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9C18D0">
      <w:pPr>
        <w:spacing w:line="240" w:lineRule="auto"/>
        <w:ind w:left="0" w:firstLine="0"/>
        <w:jc w:val="center"/>
      </w:pPr>
      <w:r w:rsidRPr="00645302">
        <w:rPr>
          <w:b/>
          <w:bCs/>
        </w:rPr>
        <w:t xml:space="preserve"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 и при получении результата предоставления таких услуг 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Default="003F78E8" w:rsidP="009C18D0">
      <w:pPr>
        <w:spacing w:line="240" w:lineRule="auto"/>
        <w:ind w:left="0" w:firstLine="567"/>
      </w:pPr>
      <w:r w:rsidRPr="00645302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F78E8" w:rsidRPr="00645302" w:rsidRDefault="003F78E8" w:rsidP="009C18D0">
      <w:pPr>
        <w:spacing w:line="240" w:lineRule="auto"/>
        <w:ind w:left="0" w:firstLine="567"/>
      </w:pPr>
    </w:p>
    <w:p w:rsidR="003F78E8" w:rsidRDefault="003F78E8" w:rsidP="009C18D0">
      <w:pPr>
        <w:spacing w:line="240" w:lineRule="auto"/>
        <w:ind w:left="0" w:firstLine="0"/>
        <w:jc w:val="center"/>
        <w:rPr>
          <w:b/>
          <w:bCs/>
        </w:rPr>
      </w:pPr>
      <w:r w:rsidRPr="00645302">
        <w:rPr>
          <w:b/>
          <w:bCs/>
        </w:rPr>
        <w:t>2.13. Срок и порядок регистрации запроса</w:t>
      </w:r>
      <w:r>
        <w:rPr>
          <w:b/>
          <w:bCs/>
        </w:rPr>
        <w:t xml:space="preserve"> </w:t>
      </w:r>
      <w:r w:rsidRPr="00645302">
        <w:rPr>
          <w:b/>
          <w:bCs/>
        </w:rPr>
        <w:t xml:space="preserve">заявителя о предоставлении  </w:t>
      </w:r>
    </w:p>
    <w:p w:rsidR="003F78E8" w:rsidRPr="00645302" w:rsidRDefault="003F78E8" w:rsidP="009C18D0">
      <w:pPr>
        <w:spacing w:line="240" w:lineRule="auto"/>
        <w:ind w:left="0" w:firstLine="0"/>
        <w:jc w:val="center"/>
      </w:pPr>
      <w:r w:rsidRPr="00645302">
        <w:rPr>
          <w:b/>
          <w:bCs/>
        </w:rPr>
        <w:t>муниципальной услуги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Запрос заявителя подлежит регистрации не позднее следующего рабочего дня с момента поступления в уполномоченный орган в порядке регистрации входящей корреспонденции. 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В случае направления запроса в электронной форме, указанный запрос распечатывается и подлежит регистрации в порядке, установленном настоящим пунктом. </w:t>
      </w:r>
    </w:p>
    <w:p w:rsidR="003F78E8" w:rsidRPr="00645302" w:rsidRDefault="003F78E8" w:rsidP="00645302">
      <w:pPr>
        <w:spacing w:line="240" w:lineRule="auto"/>
      </w:pPr>
    </w:p>
    <w:p w:rsidR="003F78E8" w:rsidRDefault="003F78E8" w:rsidP="009C18D0">
      <w:pPr>
        <w:spacing w:line="240" w:lineRule="auto"/>
        <w:ind w:firstLine="0"/>
        <w:jc w:val="center"/>
        <w:rPr>
          <w:b/>
          <w:bCs/>
        </w:rPr>
      </w:pPr>
      <w:r w:rsidRPr="00645302">
        <w:rPr>
          <w:b/>
          <w:bCs/>
        </w:rPr>
        <w:t xml:space="preserve">2.14. Требования к помещениям, в котором предоставляется муниципальная услуга, </w:t>
      </w:r>
    </w:p>
    <w:p w:rsidR="003F78E8" w:rsidRPr="00645302" w:rsidRDefault="003F78E8" w:rsidP="009C18D0">
      <w:pPr>
        <w:spacing w:line="240" w:lineRule="auto"/>
        <w:ind w:firstLine="0"/>
        <w:jc w:val="center"/>
      </w:pPr>
      <w:r w:rsidRPr="00645302">
        <w:rPr>
          <w:b/>
          <w:bCs/>
        </w:rPr>
        <w:t>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F78E8" w:rsidRPr="00645302" w:rsidRDefault="003F78E8" w:rsidP="00645302">
      <w:pPr>
        <w:spacing w:line="240" w:lineRule="auto"/>
        <w:jc w:val="center"/>
      </w:pP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>Помещения для работы с заявителями должны быть оборудованы в соответствии с требованиями санитарных правил  и норм правил пожарной безопасности, соблюдением требований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При необходимости, сотрудниками уполномоченного органа оказывается помощь инвалидам в передвижении. 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Ожидающие приема заявители располагаются  в помещении,  которое оборудовано столом, стульями бумагой и ручками для записи информации, информационными стендами с образцами заполнения и перечнем документов необходимых для предоставления муниципальной услуги. 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>Все кабинеты снабжаются соответствующими табличками с указанием номера кабинета, фамилий, имен, отчеств должностей должностных лиц, ответственных за предоставление муниципальной услуги.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Организация работы по предоставлению муниципальной услуги осуществляется в соответствии с графиком приема посетителей архивного отдела администрации Кумылженского района. </w:t>
      </w:r>
    </w:p>
    <w:p w:rsidR="003F78E8" w:rsidRPr="00645302" w:rsidRDefault="003F78E8" w:rsidP="00645302">
      <w:pPr>
        <w:spacing w:line="240" w:lineRule="auto"/>
      </w:pP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  <w:r w:rsidRPr="00645302">
        <w:rPr>
          <w:b/>
          <w:bCs/>
        </w:rPr>
        <w:t xml:space="preserve">2.15. Показатели доступности и качества муниципальной услуги </w:t>
      </w:r>
    </w:p>
    <w:p w:rsidR="003F78E8" w:rsidRPr="00645302" w:rsidRDefault="003F78E8" w:rsidP="00645302">
      <w:pPr>
        <w:spacing w:line="240" w:lineRule="auto"/>
        <w:jc w:val="center"/>
        <w:rPr>
          <w:b/>
          <w:bCs/>
        </w:rPr>
      </w:pP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Предоставление муниципальной услуги предусматривает доступность для заявителей взаимодействия с должностными лицами продолжительностью до 15 минут не более  двух раз. 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Заявителю на стадии рассмотрения его запроса допустимо: 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>- предоставление дополнительных документов и материалов, в том числе в электронной форме;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>-  ознакомление с документами и материалами, в том числе в электронной форме, касающимися рассмотрения запроса, если это не затрагивает права, свободы и законные интересы других лиц и если в указанных документах и  материалах не содержатся сведения, составляющие государственную или иную охраняемую федеральным законом тайну;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- </w:t>
      </w:r>
      <w:r w:rsidRPr="00645302">
        <w:rPr>
          <w:color w:val="000000"/>
        </w:rPr>
        <w:t>получение письменного ответа или ответа в электронной форме по существу запроса;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t xml:space="preserve">- </w:t>
      </w:r>
      <w:r w:rsidRPr="00645302">
        <w:rPr>
          <w:color w:val="000000"/>
        </w:rPr>
        <w:t>обращение с жалобой на принятое по  обращению решение или на</w:t>
      </w:r>
      <w:r>
        <w:rPr>
          <w:color w:val="000000"/>
        </w:rPr>
        <w:t xml:space="preserve"> </w:t>
      </w:r>
      <w:r w:rsidRPr="00645302">
        <w:rPr>
          <w:color w:val="000000"/>
        </w:rPr>
        <w:t>действие (бездействие) должностных лиц в связи с рассмотрением обращения в</w:t>
      </w:r>
      <w:r>
        <w:rPr>
          <w:color w:val="000000"/>
        </w:rPr>
        <w:t xml:space="preserve"> </w:t>
      </w:r>
      <w:r w:rsidRPr="00645302">
        <w:rPr>
          <w:color w:val="000000"/>
        </w:rPr>
        <w:t>административном и (или) судебном     порядке в соответствии с</w:t>
      </w:r>
      <w:r>
        <w:rPr>
          <w:color w:val="000000"/>
        </w:rPr>
        <w:t xml:space="preserve"> </w:t>
      </w:r>
      <w:r w:rsidRPr="00645302">
        <w:rPr>
          <w:color w:val="000000"/>
        </w:rPr>
        <w:t>законодательством Российской Федерации.</w:t>
      </w:r>
    </w:p>
    <w:p w:rsidR="003F78E8" w:rsidRPr="00645302" w:rsidRDefault="003F78E8" w:rsidP="009C18D0">
      <w:pPr>
        <w:spacing w:line="240" w:lineRule="auto"/>
        <w:ind w:left="0" w:firstLine="567"/>
      </w:pPr>
      <w:r w:rsidRPr="00645302">
        <w:rPr>
          <w:color w:val="000000"/>
        </w:rPr>
        <w:t>Основными требованиями к качеству оказания муниципальной услуги являются:</w:t>
      </w:r>
    </w:p>
    <w:p w:rsidR="003F78E8" w:rsidRPr="00645302" w:rsidRDefault="003F78E8" w:rsidP="009C18D0">
      <w:pPr>
        <w:spacing w:line="240" w:lineRule="auto"/>
        <w:ind w:left="0" w:firstLine="567"/>
        <w:rPr>
          <w:color w:val="000000"/>
        </w:rPr>
      </w:pPr>
      <w:r w:rsidRPr="00645302">
        <w:t>-</w:t>
      </w:r>
      <w:r>
        <w:t xml:space="preserve"> </w:t>
      </w:r>
      <w:r w:rsidRPr="00645302">
        <w:rPr>
          <w:color w:val="000000"/>
        </w:rPr>
        <w:t>достоверность предоставляемой  заявителю информации о ходе рассмотрения запроса;</w:t>
      </w:r>
    </w:p>
    <w:p w:rsidR="003F78E8" w:rsidRPr="00645302" w:rsidRDefault="003F78E8" w:rsidP="009C18D0">
      <w:pPr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</w:t>
      </w:r>
      <w:r>
        <w:rPr>
          <w:color w:val="000000"/>
        </w:rPr>
        <w:t xml:space="preserve"> </w:t>
      </w:r>
      <w:r w:rsidRPr="00645302">
        <w:rPr>
          <w:color w:val="000000"/>
        </w:rPr>
        <w:t>полнота информирования заявителя о ходе рассмотрения запроса;</w:t>
      </w:r>
    </w:p>
    <w:p w:rsidR="003F78E8" w:rsidRPr="00645302" w:rsidRDefault="003F78E8" w:rsidP="009C18D0">
      <w:pPr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наглядность форм предоставляемой информации об административных процедурах;</w:t>
      </w:r>
    </w:p>
    <w:p w:rsidR="003F78E8" w:rsidRPr="00645302" w:rsidRDefault="003F78E8" w:rsidP="009C18D0">
      <w:pPr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удобство и доступность получения заявителем информации о порядке</w:t>
      </w:r>
      <w:r w:rsidRPr="00645302">
        <w:rPr>
          <w:color w:val="000000"/>
        </w:rPr>
        <w:br/>
        <w:t>предоставления муниципальной услуги;</w:t>
      </w:r>
    </w:p>
    <w:p w:rsidR="003F78E8" w:rsidRPr="00645302" w:rsidRDefault="003F78E8" w:rsidP="009C18D0">
      <w:pPr>
        <w:spacing w:line="240" w:lineRule="auto"/>
        <w:ind w:left="0" w:firstLine="567"/>
        <w:rPr>
          <w:b/>
          <w:bCs/>
          <w:color w:val="000000"/>
        </w:rPr>
      </w:pPr>
      <w:r w:rsidRPr="00645302">
        <w:rPr>
          <w:color w:val="000000"/>
        </w:rPr>
        <w:t>- оперативность предоставления информации в отношении рассматриваемого запроса.</w:t>
      </w:r>
    </w:p>
    <w:p w:rsidR="003F78E8" w:rsidRPr="00645302" w:rsidRDefault="003F78E8" w:rsidP="00645302">
      <w:pPr>
        <w:shd w:val="clear" w:color="auto" w:fill="FFFFFF"/>
        <w:spacing w:line="240" w:lineRule="auto"/>
        <w:ind w:right="576"/>
        <w:rPr>
          <w:b/>
          <w:bCs/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576" w:firstLine="0"/>
        <w:jc w:val="center"/>
        <w:rPr>
          <w:b/>
          <w:bCs/>
        </w:rPr>
      </w:pPr>
      <w:r w:rsidRPr="00645302">
        <w:rPr>
          <w:b/>
          <w:bCs/>
        </w:rPr>
        <w:t>2.16. Иные требования, в том числе учитывающие особенности предоставления муниципальной услуги в электронной форме</w:t>
      </w:r>
    </w:p>
    <w:p w:rsidR="003F78E8" w:rsidRPr="00645302" w:rsidRDefault="003F78E8" w:rsidP="00645302">
      <w:pPr>
        <w:shd w:val="clear" w:color="auto" w:fill="FFFFFF"/>
        <w:spacing w:line="240" w:lineRule="auto"/>
        <w:ind w:right="576"/>
        <w:jc w:val="center"/>
        <w:rPr>
          <w:color w:val="000000"/>
        </w:rPr>
      </w:pPr>
    </w:p>
    <w:p w:rsidR="003F78E8" w:rsidRPr="009C18D0" w:rsidRDefault="003F78E8" w:rsidP="009C18D0">
      <w:pPr>
        <w:spacing w:line="240" w:lineRule="auto"/>
        <w:ind w:left="0" w:firstLine="567"/>
      </w:pPr>
      <w:r w:rsidRPr="009C18D0">
        <w:t xml:space="preserve">Информация о предоставляемой муниципальной услуге размещается на странице архивного отдела на официальном сайте Кумылженского муниципального района </w:t>
      </w:r>
      <w:hyperlink r:id="rId21" w:history="1">
        <w:r w:rsidRPr="009C18D0">
          <w:rPr>
            <w:rStyle w:val="Hyperlink"/>
            <w:color w:val="auto"/>
            <w:u w:val="none"/>
          </w:rPr>
          <w:t>www</w:t>
        </w:r>
      </w:hyperlink>
      <w:hyperlink r:id="rId22" w:history="1">
        <w:r w:rsidRPr="009C18D0">
          <w:rPr>
            <w:rStyle w:val="Hyperlink"/>
            <w:color w:val="auto"/>
            <w:u w:val="none"/>
          </w:rPr>
          <w:t>.</w:t>
        </w:r>
      </w:hyperlink>
      <w:hyperlink r:id="rId23" w:history="1">
        <w:r w:rsidRPr="009C18D0">
          <w:rPr>
            <w:rStyle w:val="Hyperlink"/>
            <w:color w:val="auto"/>
            <w:u w:val="none"/>
          </w:rPr>
          <w:t>kumadmin</w:t>
        </w:r>
      </w:hyperlink>
      <w:hyperlink r:id="rId24" w:history="1">
        <w:r w:rsidRPr="009C18D0">
          <w:rPr>
            <w:rStyle w:val="Hyperlink"/>
            <w:color w:val="auto"/>
            <w:u w:val="none"/>
          </w:rPr>
          <w:t>.</w:t>
        </w:r>
      </w:hyperlink>
      <w:hyperlink r:id="rId25" w:history="1">
        <w:r w:rsidRPr="009C18D0">
          <w:rPr>
            <w:rStyle w:val="Hyperlink"/>
            <w:color w:val="auto"/>
            <w:u w:val="none"/>
          </w:rPr>
          <w:t>ru</w:t>
        </w:r>
      </w:hyperlink>
      <w:r w:rsidRPr="009C18D0">
        <w:t>.</w:t>
      </w:r>
    </w:p>
    <w:p w:rsidR="003F78E8" w:rsidRPr="009C18D0" w:rsidRDefault="003F78E8" w:rsidP="009C18D0">
      <w:pPr>
        <w:shd w:val="clear" w:color="auto" w:fill="FFFFFF"/>
        <w:spacing w:line="240" w:lineRule="auto"/>
        <w:ind w:left="0" w:firstLine="567"/>
      </w:pPr>
      <w:r w:rsidRPr="009C18D0">
        <w:t>Заявитель имеет право направлять запрос в электронном виде.</w:t>
      </w:r>
    </w:p>
    <w:p w:rsidR="003F78E8" w:rsidRPr="009C18D0" w:rsidRDefault="003F78E8" w:rsidP="009C18D0">
      <w:pPr>
        <w:shd w:val="clear" w:color="auto" w:fill="FFFFFF"/>
        <w:spacing w:line="240" w:lineRule="auto"/>
        <w:ind w:left="0" w:right="24" w:firstLine="567"/>
      </w:pPr>
      <w:r w:rsidRPr="009C18D0">
        <w:t>Заявитель уведомляется в форме электронного сообщения о принятии его запроса в электронном виде к рассмотрению.</w:t>
      </w:r>
    </w:p>
    <w:p w:rsidR="003F78E8" w:rsidRPr="009C18D0" w:rsidRDefault="003F78E8" w:rsidP="009C18D0">
      <w:pPr>
        <w:shd w:val="clear" w:color="auto" w:fill="FFFFFF"/>
        <w:spacing w:line="240" w:lineRule="auto"/>
        <w:ind w:left="0" w:right="5" w:firstLine="567"/>
      </w:pPr>
      <w:r w:rsidRPr="009C18D0">
        <w:t>Результат  муниципальной услуги в электронной  форме не предоставляется.</w:t>
      </w:r>
    </w:p>
    <w:p w:rsidR="003F78E8" w:rsidRPr="00645302" w:rsidRDefault="003F78E8" w:rsidP="00645302">
      <w:pPr>
        <w:shd w:val="clear" w:color="auto" w:fill="FFFFFF"/>
        <w:spacing w:line="240" w:lineRule="auto"/>
        <w:ind w:right="5"/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3. Состав, последовательность и сроки выполнения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административных процедур (действий), требования к их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выполнению, в том числе особенности выполнения административных процедур (действий) в электронной форме, а также особенности выполнения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административных процедур в многофункциональных  центрах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3.1. Исчерпывающий перечень административных процедур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3F78E8" w:rsidRPr="00645302" w:rsidRDefault="003F78E8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jc w:val="left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прием и регистрация запроса;</w:t>
      </w:r>
    </w:p>
    <w:p w:rsidR="003F78E8" w:rsidRPr="00645302" w:rsidRDefault="003F78E8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jc w:val="left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направление запроса на исполнение;</w:t>
      </w:r>
    </w:p>
    <w:p w:rsidR="003F78E8" w:rsidRPr="00645302" w:rsidRDefault="003F78E8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jc w:val="left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исполнение запроса;</w:t>
      </w:r>
    </w:p>
    <w:p w:rsidR="003F78E8" w:rsidRPr="00645302" w:rsidRDefault="003F78E8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направление ответа на запрос, направление уведомления о продлении срока исполнения запроса.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b/>
          <w:bCs/>
        </w:rPr>
      </w:pPr>
      <w:r w:rsidRPr="00645302">
        <w:rPr>
          <w:color w:val="000000"/>
        </w:rPr>
        <w:t xml:space="preserve">Блок-схема последовательности административных процедур при предоставлении муниципальной услуги приведена в </w:t>
      </w:r>
      <w:r w:rsidRPr="00645302">
        <w:t>Приложении 4 к настоящему регламенту.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3.2. Последовательность действий должностных лиц</w:t>
      </w:r>
    </w:p>
    <w:p w:rsidR="003F78E8" w:rsidRPr="00645302" w:rsidRDefault="003F78E8" w:rsidP="009C18D0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при предоставлении муниципальной услуги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3.2.1. Прием и регистрация запроса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24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поступление запроса в уполномоченный орган.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5" w:firstLine="567"/>
        <w:rPr>
          <w:color w:val="000000"/>
        </w:rPr>
      </w:pPr>
      <w:r w:rsidRPr="00645302">
        <w:rPr>
          <w:color w:val="000000"/>
        </w:rPr>
        <w:t>При поступлении запроса на бумажном носителе, сотрудник, ответственный за прием и регистрацию входящих (поступающих) документов, в том числе в электронном виде, выполняет следующие действия:</w:t>
      </w:r>
    </w:p>
    <w:p w:rsidR="003F78E8" w:rsidRPr="00645302" w:rsidRDefault="003F78E8" w:rsidP="009C18D0">
      <w:pPr>
        <w:shd w:val="clear" w:color="auto" w:fill="FFFFFF"/>
        <w:tabs>
          <w:tab w:val="left" w:pos="1118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принимает запрос;</w:t>
      </w:r>
    </w:p>
    <w:p w:rsidR="003F78E8" w:rsidRPr="00645302" w:rsidRDefault="003F78E8" w:rsidP="009C18D0">
      <w:pPr>
        <w:shd w:val="clear" w:color="auto" w:fill="FFFFFF"/>
        <w:tabs>
          <w:tab w:val="left" w:pos="1267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регистрирует запрос в порядке приема и регистрации входящей</w:t>
      </w:r>
      <w:r>
        <w:rPr>
          <w:color w:val="000000"/>
        </w:rPr>
        <w:t xml:space="preserve"> </w:t>
      </w:r>
      <w:r w:rsidRPr="00645302">
        <w:rPr>
          <w:color w:val="000000"/>
        </w:rPr>
        <w:t>корреспонденции;</w:t>
      </w:r>
    </w:p>
    <w:p w:rsidR="003F78E8" w:rsidRPr="00645302" w:rsidRDefault="003F78E8" w:rsidP="009C18D0">
      <w:pPr>
        <w:shd w:val="clear" w:color="auto" w:fill="FFFFFF"/>
        <w:tabs>
          <w:tab w:val="left" w:pos="1123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направляет запрос на рассмотрение.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>При поступлении запроса в электронном виде, сотрудник, ответственный за прием и регистрацию входящих (поступающих) документов, в том числе в электронном виде, выполняет следующие действия:</w:t>
      </w:r>
    </w:p>
    <w:p w:rsidR="003F78E8" w:rsidRPr="00645302" w:rsidRDefault="003F78E8" w:rsidP="009C18D0">
      <w:pPr>
        <w:shd w:val="clear" w:color="auto" w:fill="FFFFFF"/>
        <w:tabs>
          <w:tab w:val="left" w:pos="1114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распечатывает запрос;</w:t>
      </w:r>
    </w:p>
    <w:p w:rsidR="003F78E8" w:rsidRPr="00645302" w:rsidRDefault="003F78E8" w:rsidP="009C18D0">
      <w:pPr>
        <w:shd w:val="clear" w:color="auto" w:fill="FFFFFF"/>
        <w:tabs>
          <w:tab w:val="left" w:pos="1267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регистрирует запрос в порядке приема и регистрации входящей</w:t>
      </w:r>
      <w:r>
        <w:rPr>
          <w:color w:val="000000"/>
        </w:rPr>
        <w:t xml:space="preserve"> </w:t>
      </w:r>
      <w:r w:rsidRPr="00645302">
        <w:rPr>
          <w:color w:val="000000"/>
        </w:rPr>
        <w:t>корреспонденции;</w:t>
      </w:r>
    </w:p>
    <w:p w:rsidR="003F78E8" w:rsidRPr="00645302" w:rsidRDefault="003F78E8" w:rsidP="009C18D0">
      <w:pPr>
        <w:shd w:val="clear" w:color="auto" w:fill="FFFFFF"/>
        <w:tabs>
          <w:tab w:val="left" w:pos="1142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подтверждает факт получения запроса ответным сообщением заявителю</w:t>
      </w:r>
      <w:r>
        <w:rPr>
          <w:color w:val="000000"/>
        </w:rPr>
        <w:t xml:space="preserve"> </w:t>
      </w:r>
      <w:r w:rsidRPr="00645302">
        <w:rPr>
          <w:color w:val="000000"/>
        </w:rPr>
        <w:t>в электронной форме с указанием даты и регистрационного номера заявления.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5" w:firstLine="567"/>
        <w:rPr>
          <w:color w:val="000000"/>
        </w:rPr>
      </w:pPr>
      <w:r w:rsidRPr="00645302">
        <w:rPr>
          <w:color w:val="000000"/>
        </w:rPr>
        <w:t>В случае если в электронном запросе не указана фамилия заявителя и почтовый адрес, по которому должен быть направлен ответ, сотрудник, ответственный за прием и регистрацию входящих (поступающих) документов, в том числе в электронном виде, не распечатывает и не регистрирует указанный запрос, а отправляет заявителю ответное электронное сообщение с предложением дополнить запрос недостающими сведениями.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документов, в том числе в электронном виде.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3F78E8" w:rsidRDefault="003F78E8" w:rsidP="009C18D0">
      <w:pPr>
        <w:shd w:val="clear" w:color="auto" w:fill="FFFFFF"/>
        <w:spacing w:line="240" w:lineRule="auto"/>
        <w:ind w:left="0" w:firstLine="567"/>
        <w:rPr>
          <w:color w:val="FF0000"/>
        </w:rPr>
      </w:pPr>
      <w:r w:rsidRPr="00645302">
        <w:rPr>
          <w:color w:val="000000"/>
        </w:rPr>
        <w:t xml:space="preserve">Максимальный срок выполнения административной процедуры - </w:t>
      </w:r>
      <w:r w:rsidRPr="00645302">
        <w:t>2 дня.</w:t>
      </w:r>
      <w:r w:rsidRPr="00645302">
        <w:rPr>
          <w:color w:val="FF0000"/>
        </w:rPr>
        <w:t xml:space="preserve"> 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b/>
          <w:bCs/>
          <w:color w:val="000000"/>
        </w:rPr>
      </w:pPr>
    </w:p>
    <w:p w:rsidR="003F78E8" w:rsidRDefault="003F78E8" w:rsidP="009C18D0">
      <w:pPr>
        <w:shd w:val="clear" w:color="auto" w:fill="FFFFFF"/>
        <w:spacing w:line="240" w:lineRule="auto"/>
        <w:ind w:left="0" w:firstLine="0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3.2.2. Направление запроса на исполнение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регистрация запроса.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5" w:firstLine="567"/>
        <w:rPr>
          <w:color w:val="000000"/>
        </w:rPr>
      </w:pPr>
      <w:r w:rsidRPr="00645302">
        <w:rPr>
          <w:color w:val="000000"/>
        </w:rPr>
        <w:t>Ответственным за исполнение административной процедуры является сотрудник, ответственный за направление запроса на рассмотрение, который осуществляет следующие действия:</w:t>
      </w:r>
    </w:p>
    <w:p w:rsidR="003F78E8" w:rsidRPr="00645302" w:rsidRDefault="003F78E8" w:rsidP="009C18D0">
      <w:pPr>
        <w:shd w:val="clear" w:color="auto" w:fill="FFFFFF"/>
        <w:tabs>
          <w:tab w:val="left" w:pos="1248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накладывает на запрос резолюцию, предписывающую исполнителю</w:t>
      </w:r>
      <w:r>
        <w:rPr>
          <w:color w:val="000000"/>
        </w:rPr>
        <w:t xml:space="preserve"> </w:t>
      </w:r>
      <w:r w:rsidRPr="00645302">
        <w:rPr>
          <w:color w:val="000000"/>
        </w:rPr>
        <w:t>осуществить исполнение запроса и направляет в установленном порядке запрос</w:t>
      </w:r>
      <w:r>
        <w:rPr>
          <w:color w:val="000000"/>
        </w:rPr>
        <w:t xml:space="preserve"> </w:t>
      </w:r>
      <w:r w:rsidRPr="00645302">
        <w:rPr>
          <w:color w:val="000000"/>
        </w:rPr>
        <w:t>ответственному исполнителю.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 и  направление запроса на исполнение ответственному исполнителю.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24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резолюции.</w:t>
      </w:r>
    </w:p>
    <w:p w:rsidR="003F78E8" w:rsidRDefault="003F78E8" w:rsidP="009C18D0">
      <w:pPr>
        <w:shd w:val="clear" w:color="auto" w:fill="FFFFFF"/>
        <w:spacing w:line="240" w:lineRule="auto"/>
        <w:ind w:left="0" w:firstLine="567"/>
      </w:pPr>
      <w:r w:rsidRPr="00645302">
        <w:rPr>
          <w:color w:val="000000"/>
        </w:rPr>
        <w:t xml:space="preserve">Срок выполнения административной процедуры - </w:t>
      </w:r>
      <w:r w:rsidRPr="00645302">
        <w:t>2 дня.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color w:val="FF0000"/>
        </w:rPr>
      </w:pPr>
    </w:p>
    <w:p w:rsidR="003F78E8" w:rsidRDefault="003F78E8" w:rsidP="009C18D0">
      <w:pPr>
        <w:shd w:val="clear" w:color="auto" w:fill="FFFFFF"/>
        <w:spacing w:line="240" w:lineRule="auto"/>
        <w:ind w:left="0" w:firstLine="0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3.2.3. Исполнение запроса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38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Ответственным за исполнение административной процедуры является сотрудник, осуществляющий исполнение социально-правовых и тематических запросов архивного отдела администрации Кумылженского муниципального района.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38" w:firstLine="567"/>
        <w:rPr>
          <w:color w:val="000000"/>
        </w:rPr>
      </w:pPr>
      <w:r w:rsidRPr="00645302">
        <w:rPr>
          <w:color w:val="000000"/>
        </w:rPr>
        <w:t>Сотрудник, осуществляющий исполнение социально-правовых и тематических запросов архивного отдела администрации Кумылженского муниципального района, осуществляет следующие действия:</w:t>
      </w:r>
    </w:p>
    <w:p w:rsidR="003F78E8" w:rsidRPr="00645302" w:rsidRDefault="003F78E8" w:rsidP="009C18D0">
      <w:pPr>
        <w:shd w:val="clear" w:color="auto" w:fill="FFFFFF"/>
        <w:tabs>
          <w:tab w:val="left" w:pos="1152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исполняет запрос согласно требованиям Правил организации хранения,</w:t>
      </w:r>
      <w:r>
        <w:rPr>
          <w:color w:val="000000"/>
        </w:rPr>
        <w:t xml:space="preserve"> </w:t>
      </w:r>
      <w:r w:rsidRPr="00645302">
        <w:rPr>
          <w:color w:val="000000"/>
        </w:rPr>
        <w:t>комплектования,    учета   и    использования    документов    Архивного    фонда</w:t>
      </w:r>
      <w:r>
        <w:rPr>
          <w:color w:val="000000"/>
        </w:rPr>
        <w:t xml:space="preserve"> </w:t>
      </w:r>
      <w:r w:rsidRPr="00645302">
        <w:rPr>
          <w:color w:val="000000"/>
        </w:rPr>
        <w:t>Российской Федерации и других архивных документов в государственных и</w:t>
      </w:r>
      <w:r>
        <w:rPr>
          <w:color w:val="000000"/>
        </w:rPr>
        <w:t xml:space="preserve"> </w:t>
      </w:r>
      <w:r w:rsidRPr="00645302">
        <w:rPr>
          <w:color w:val="000000"/>
        </w:rPr>
        <w:t>муниципальных  архивах,   музеях  и   библиотеках,   организациях  Российской</w:t>
      </w:r>
      <w:r>
        <w:rPr>
          <w:color w:val="000000"/>
        </w:rPr>
        <w:t xml:space="preserve"> </w:t>
      </w:r>
      <w:r w:rsidRPr="00645302">
        <w:rPr>
          <w:color w:val="000000"/>
        </w:rPr>
        <w:t>академии наук, утвержденных приказом Министерства культуры и массовых</w:t>
      </w:r>
      <w:r>
        <w:rPr>
          <w:color w:val="000000"/>
        </w:rPr>
        <w:t xml:space="preserve"> </w:t>
      </w:r>
      <w:r w:rsidRPr="00645302">
        <w:rPr>
          <w:color w:val="000000"/>
        </w:rPr>
        <w:t>коммуникаций Российской Федерации от 18.01.2007 № 19;</w:t>
      </w:r>
    </w:p>
    <w:p w:rsidR="003F78E8" w:rsidRPr="00645302" w:rsidRDefault="003F78E8" w:rsidP="009C18D0">
      <w:pPr>
        <w:shd w:val="clear" w:color="auto" w:fill="FFFFFF"/>
        <w:tabs>
          <w:tab w:val="left" w:pos="1267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в случае невозможности  исполнить запрос в максимальный срок</w:t>
      </w:r>
      <w:r>
        <w:rPr>
          <w:color w:val="000000"/>
        </w:rPr>
        <w:t xml:space="preserve"> </w:t>
      </w:r>
      <w:r w:rsidRPr="00645302">
        <w:rPr>
          <w:color w:val="000000"/>
        </w:rPr>
        <w:t>выполнения    административной  процедуры,    готовит    на    имя    заявителя</w:t>
      </w:r>
      <w:r>
        <w:rPr>
          <w:color w:val="000000"/>
        </w:rPr>
        <w:t xml:space="preserve"> </w:t>
      </w:r>
      <w:r w:rsidRPr="00645302">
        <w:rPr>
          <w:color w:val="000000"/>
        </w:rPr>
        <w:t>уведомление о продлении срока исполнения запроса на срок не более чем 30</w:t>
      </w:r>
      <w:r>
        <w:rPr>
          <w:color w:val="000000"/>
        </w:rPr>
        <w:t xml:space="preserve"> </w:t>
      </w:r>
      <w:r w:rsidRPr="00645302">
        <w:rPr>
          <w:color w:val="000000"/>
        </w:rPr>
        <w:t>дней и представляет его уполномоченному должностному лицу для подписания;</w:t>
      </w:r>
    </w:p>
    <w:p w:rsidR="003F78E8" w:rsidRPr="00645302" w:rsidRDefault="003F78E8" w:rsidP="009C18D0">
      <w:pPr>
        <w:shd w:val="clear" w:color="auto" w:fill="FFFFFF"/>
        <w:tabs>
          <w:tab w:val="left" w:pos="1181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в случае невозможности исполнить запрос по причинам, указанным в</w:t>
      </w:r>
      <w:r>
        <w:rPr>
          <w:color w:val="000000"/>
        </w:rPr>
        <w:t xml:space="preserve"> </w:t>
      </w:r>
      <w:r w:rsidRPr="00645302">
        <w:rPr>
          <w:color w:val="000000"/>
        </w:rPr>
        <w:t>п. 2.8.   административного регламента, готовит на имя заявителя отказ в</w:t>
      </w:r>
      <w:r>
        <w:rPr>
          <w:color w:val="000000"/>
        </w:rPr>
        <w:t xml:space="preserve"> </w:t>
      </w:r>
      <w:r w:rsidRPr="00645302">
        <w:rPr>
          <w:color w:val="000000"/>
        </w:rPr>
        <w:t>предоставлении муниципальной услуги (при наличии адреса для уведомления</w:t>
      </w:r>
      <w:r>
        <w:rPr>
          <w:color w:val="000000"/>
        </w:rPr>
        <w:t xml:space="preserve"> </w:t>
      </w:r>
      <w:r w:rsidRPr="00645302">
        <w:rPr>
          <w:color w:val="000000"/>
        </w:rPr>
        <w:t>заявителя об отказе).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Результатом исполнения административной процедуры является подписание</w:t>
      </w:r>
      <w:r>
        <w:rPr>
          <w:color w:val="000000"/>
        </w:rPr>
        <w:t xml:space="preserve"> </w:t>
      </w:r>
      <w:r w:rsidRPr="00645302">
        <w:rPr>
          <w:color w:val="000000"/>
        </w:rPr>
        <w:t>уполномоченным должностным лицом проекта архивного документа (архивной справки, архивной выписки, архивной копии), содержащего запрашиваемую информацию, либо письменного ответа об отсутствии запрашиваемых сведений и рекомендаций о дальнейших путях поиска необходимых архивных документов, либо уведомления заявителя о продлении срока исполнения</w:t>
      </w:r>
      <w:r>
        <w:rPr>
          <w:color w:val="000000"/>
        </w:rPr>
        <w:t xml:space="preserve"> </w:t>
      </w:r>
      <w:r w:rsidRPr="00645302">
        <w:rPr>
          <w:color w:val="000000"/>
        </w:rPr>
        <w:t>запроса, либо отказа в предоставлении муниципальной услуги на основании п. 2.8</w:t>
      </w:r>
      <w:r>
        <w:rPr>
          <w:color w:val="000000"/>
        </w:rPr>
        <w:t xml:space="preserve"> </w:t>
      </w:r>
      <w:r w:rsidRPr="00645302">
        <w:rPr>
          <w:color w:val="000000"/>
        </w:rPr>
        <w:t>административного регламента, направление подписанных документов сотруднику, ответственному за отправку корреспонденции.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подписанием подготовленного ответа или уведомления.</w:t>
      </w:r>
    </w:p>
    <w:p w:rsidR="003F78E8" w:rsidRDefault="003F78E8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 xml:space="preserve">Максимальный срок выполнения административной процедуры </w:t>
      </w:r>
      <w:r>
        <w:rPr>
          <w:color w:val="000000"/>
        </w:rPr>
        <w:t>-</w:t>
      </w:r>
      <w:r w:rsidRPr="00645302">
        <w:rPr>
          <w:color w:val="000000"/>
        </w:rPr>
        <w:t xml:space="preserve"> 24 дня.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b/>
          <w:bCs/>
          <w:color w:val="000000"/>
        </w:rPr>
      </w:pP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3.2.4. Направление ответа на запрос, направление уведомления о продлении</w:t>
      </w: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срока исполнения запроса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получение ответственным за отправку корреспонденции сотрудником, подготовленного ответа или уведомления.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Сотрудник, ответственный за отправку корреспонденции, осуществляет следующие действия:</w:t>
      </w:r>
    </w:p>
    <w:p w:rsidR="003F78E8" w:rsidRPr="00645302" w:rsidRDefault="003F78E8" w:rsidP="009C18D0">
      <w:pPr>
        <w:shd w:val="clear" w:color="auto" w:fill="FFFFFF"/>
        <w:tabs>
          <w:tab w:val="left" w:pos="1114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регистрирует поступившие к отправке документы в порядке регистрации исходящей корреспонденции;</w:t>
      </w:r>
    </w:p>
    <w:p w:rsidR="003F78E8" w:rsidRPr="00645302" w:rsidRDefault="003F78E8" w:rsidP="009C18D0">
      <w:pPr>
        <w:shd w:val="clear" w:color="auto" w:fill="FFFFFF"/>
        <w:tabs>
          <w:tab w:val="left" w:pos="1234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отправляет (вручает) документы  заявителю  или передает способом, указанным в запросе: лично под роспись или по почте заказным письмом.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Заявитель получает результат муниципальной услуги при предъявлении документа, удостоверяющего его личность и нотариально удостоверенной доверенности на представление интересов заявителя перед органами местного самоуправления, в том числе с правом подавать заявления и получать справки и выписки (в случае получения документов уполномоченным представителем заявителя).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Результатом выполнения административной процедуры является отправление (готовность к выдаче) заявителю ответа на запрос о предоставлении муниципальной услуги.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Не 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архивного отдела администрации Кумылженского муниципального района и выдается заявителю в течение 5 лет при его обращении за результатом муниципальной услуги.</w:t>
      </w:r>
    </w:p>
    <w:p w:rsidR="003F78E8" w:rsidRDefault="003F78E8" w:rsidP="009C18D0">
      <w:pPr>
        <w:shd w:val="clear" w:color="auto" w:fill="FFFFFF"/>
        <w:spacing w:line="240" w:lineRule="auto"/>
        <w:ind w:left="0" w:firstLine="567"/>
      </w:pPr>
      <w:r w:rsidRPr="00645302">
        <w:rPr>
          <w:color w:val="000000"/>
        </w:rPr>
        <w:t xml:space="preserve">Максимальный срок выполнения административной процедуры - </w:t>
      </w:r>
      <w:r w:rsidRPr="00645302">
        <w:t xml:space="preserve">2 дня. 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</w:pPr>
    </w:p>
    <w:p w:rsidR="003F78E8" w:rsidRPr="00645302" w:rsidRDefault="003F78E8" w:rsidP="00645302">
      <w:pPr>
        <w:shd w:val="clear" w:color="auto" w:fill="FFFFFF"/>
        <w:spacing w:line="240" w:lineRule="auto"/>
        <w:rPr>
          <w:color w:val="000000"/>
        </w:rPr>
      </w:pP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</w:rPr>
      </w:pPr>
      <w:r w:rsidRPr="00645302">
        <w:rPr>
          <w:b/>
          <w:bCs/>
          <w:color w:val="000000"/>
        </w:rPr>
        <w:t>4. Формы контроля исполнения административного регламента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4.1. Порядок осуществления текущего контроля соблюдения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и исполнения ответственными должностными лицами положений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административного регламента и иных нормативных правовых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актов, устанавливающих требования к предоставлению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муниципальной услуги, а также принятием ими решений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24" w:firstLine="567"/>
        <w:rPr>
          <w:color w:val="000000"/>
        </w:rPr>
      </w:pPr>
      <w:r w:rsidRPr="00645302">
        <w:rPr>
          <w:color w:val="000000"/>
        </w:rPr>
        <w:t>Контроль исполнения регламента осуществляется руководителем уполномоченного органа либо уполномоченным руководителем сотрудником уполномоченного органа, в целях обеспечения своевременного и качественного исполнения запросов заявителей, принятия оперативных мер по своевременному выявлению и устранению причин нарушения их прав, свобод и законных интересов.</w:t>
      </w:r>
    </w:p>
    <w:p w:rsidR="003F78E8" w:rsidRDefault="003F78E8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решений, уполномоченными должностными лицами, осуществляется, в пределах своей компетенции, (начальником архивного отдела, </w:t>
      </w:r>
      <w:r w:rsidRPr="00645302">
        <w:t>руководителем МФЦ),</w:t>
      </w:r>
      <w:r w:rsidRPr="00645302">
        <w:rPr>
          <w:color w:val="000000"/>
        </w:rPr>
        <w:t xml:space="preserve"> которые несут за это персональную ответственность. Текущий контроль осуществляется путем проведения проверок соблюдения и исполнения сотрудниками положений административного регламента.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4" w:firstLine="567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4.2. 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В пределах своей компетенции, руководитель уполномоченного органа  либо уполномоченный руководителем  сотрудник уполномоченного органа организуют и осуществляют контроль предоставления муниципальной услуги и несут за это персональную ответственность.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 уполномоченного органа.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Волгоградской области.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Проверки полноты и качества предоставления муниципальной услуги осуществляются на основании приказов уполномоченного органа.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Проведение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Для проведения проверки полноты и качества предоставления муниципальной услуги формируется комиссия, состав и порядок деятельности которой определяются распоряжением администрации Кумылженского муниципального района.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Основным критерием принятия решения комиссии является соответствие предоставляемой муниципальной услуги требованиям настоящего регламента и действующего законодательства.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5" w:firstLine="567"/>
      </w:pPr>
      <w:r w:rsidRPr="00645302">
        <w:rPr>
          <w:color w:val="000000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3F78E8" w:rsidRDefault="003F78E8" w:rsidP="00645302">
      <w:pPr>
        <w:shd w:val="clear" w:color="auto" w:fill="FFFFFF"/>
        <w:spacing w:line="240" w:lineRule="auto"/>
        <w:ind w:right="5"/>
      </w:pPr>
    </w:p>
    <w:p w:rsidR="003F78E8" w:rsidRDefault="003F78E8" w:rsidP="00645302">
      <w:pPr>
        <w:shd w:val="clear" w:color="auto" w:fill="FFFFFF"/>
        <w:spacing w:line="240" w:lineRule="auto"/>
        <w:ind w:right="5"/>
      </w:pPr>
    </w:p>
    <w:p w:rsidR="003F78E8" w:rsidRDefault="003F78E8" w:rsidP="00645302">
      <w:pPr>
        <w:shd w:val="clear" w:color="auto" w:fill="FFFFFF"/>
        <w:spacing w:line="240" w:lineRule="auto"/>
        <w:ind w:right="5"/>
      </w:pPr>
    </w:p>
    <w:p w:rsidR="003F78E8" w:rsidRDefault="003F78E8" w:rsidP="00645302">
      <w:pPr>
        <w:shd w:val="clear" w:color="auto" w:fill="FFFFFF"/>
        <w:spacing w:line="240" w:lineRule="auto"/>
        <w:ind w:right="5"/>
      </w:pPr>
    </w:p>
    <w:p w:rsidR="003F78E8" w:rsidRPr="00645302" w:rsidRDefault="003F78E8" w:rsidP="00645302">
      <w:pPr>
        <w:shd w:val="clear" w:color="auto" w:fill="FFFFFF"/>
        <w:spacing w:line="240" w:lineRule="auto"/>
        <w:ind w:right="5"/>
      </w:pP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4.3. Ответственность должностных лиц за решения и действия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(бездействие), принимаемые (осуществляемые) в ходе</w:t>
      </w: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предоставления муниципальной услуги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По результатам проверок,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 xml:space="preserve">Персональная ответственность должностных лиц  закрепляется в их должностных </w:t>
      </w:r>
      <w:r w:rsidRPr="00645302">
        <w:t>регламентах</w:t>
      </w:r>
      <w:r w:rsidRPr="00645302">
        <w:rPr>
          <w:color w:val="000000"/>
        </w:rPr>
        <w:t xml:space="preserve"> в соответствии с требованиями законодательства Российской Федерации.</w:t>
      </w:r>
    </w:p>
    <w:p w:rsidR="003F78E8" w:rsidRDefault="003F78E8" w:rsidP="009C18D0">
      <w:pPr>
        <w:shd w:val="clear" w:color="auto" w:fill="FFFFFF"/>
        <w:spacing w:line="240" w:lineRule="auto"/>
        <w:ind w:left="0" w:right="38" w:firstLine="567"/>
        <w:rPr>
          <w:color w:val="000000"/>
        </w:rPr>
      </w:pPr>
      <w:r w:rsidRPr="00645302">
        <w:rPr>
          <w:color w:val="000000"/>
        </w:rPr>
        <w:t>Должностное лицо, ответственное за предоставление муниципальной услуги, несет персональную ответственность за качество и своевременность предоставления муниципальной услуги, а так же за решения и действия (бездействие), принимаемые (осуществляемые) в ходе её предоставления</w:t>
      </w:r>
      <w:r>
        <w:rPr>
          <w:color w:val="000000"/>
        </w:rPr>
        <w:t>.</w:t>
      </w:r>
    </w:p>
    <w:p w:rsidR="003F78E8" w:rsidRPr="00645302" w:rsidRDefault="003F78E8" w:rsidP="009C18D0">
      <w:pPr>
        <w:shd w:val="clear" w:color="auto" w:fill="FFFFFF"/>
        <w:spacing w:line="240" w:lineRule="auto"/>
        <w:ind w:left="0" w:right="38" w:firstLine="567"/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4.4. Порядок и формы контроля за предоставлением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 xml:space="preserve">муниципальной услуги, </w:t>
      </w: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в том числе со стороны граждан,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их объединений и организаций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Контроль исполнения регламента со стороны физических и юридических лиц является самостоятельной формой контроля и осуществляется путем направления обращений в архивный отдел администрации Кумылженского муниципального района, а также путем обжалования действий (бездействия) и решений, осуществляемых (принятых) в ходе исполнения регламента.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 Досудебный (внесудебный) порядок обжалования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решений и действия (бездействия) органа, предоставляющего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муниципальную услугу, а также его должностных лиц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5.1. Информация о праве заявителя на досудебное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 xml:space="preserve">(внесудебное) обжалование </w:t>
      </w: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действий (бездействия) и решений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 xml:space="preserve">должностных лиц, принятых (осуществляемых) </w:t>
      </w: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в ходе</w:t>
      </w:r>
      <w:r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предоставления муниципальной услуги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Default="003F78E8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Заявители имеют право подать жалобу на действия (бездействие) специалистов архивного отдела администрации Кумылженского муниципального.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Кумылженского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78E8" w:rsidRDefault="003F78E8" w:rsidP="00645302">
      <w:pPr>
        <w:shd w:val="clear" w:color="auto" w:fill="FFFFFF"/>
        <w:spacing w:line="240" w:lineRule="auto"/>
        <w:rPr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5.2. Предмет жалобы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9C18D0">
      <w:pPr>
        <w:shd w:val="clear" w:color="auto" w:fill="FFFFFF"/>
        <w:spacing w:line="240" w:lineRule="auto"/>
        <w:ind w:left="0" w:right="19" w:firstLine="567"/>
      </w:pPr>
      <w:r w:rsidRPr="00645302">
        <w:rPr>
          <w:color w:val="000000"/>
        </w:rPr>
        <w:t xml:space="preserve">Предметом жалобы является несоблюдение </w:t>
      </w:r>
      <w:r w:rsidRPr="00645302">
        <w:t>сотрудниками уполномоченных органов требований установленных настоящим регламентом в том числе:</w:t>
      </w:r>
    </w:p>
    <w:p w:rsidR="003F78E8" w:rsidRPr="00645302" w:rsidRDefault="003F78E8" w:rsidP="009C18D0">
      <w:pPr>
        <w:widowControl w:val="0"/>
        <w:numPr>
          <w:ilvl w:val="0"/>
          <w:numId w:val="44"/>
        </w:numPr>
        <w:shd w:val="clear" w:color="auto" w:fill="FFFFFF"/>
        <w:tabs>
          <w:tab w:val="clear" w:pos="4248"/>
          <w:tab w:val="num" w:pos="178"/>
          <w:tab w:val="left" w:pos="112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нарушение срока регистрации обращения заявителя о предоставлении</w:t>
      </w:r>
      <w:r>
        <w:rPr>
          <w:color w:val="000000"/>
        </w:rPr>
        <w:t xml:space="preserve"> </w:t>
      </w:r>
      <w:r w:rsidRPr="00645302">
        <w:rPr>
          <w:color w:val="000000"/>
        </w:rPr>
        <w:t>муниципальной услуги;</w:t>
      </w:r>
    </w:p>
    <w:p w:rsidR="003F78E8" w:rsidRPr="00645302" w:rsidRDefault="003F78E8" w:rsidP="009C18D0">
      <w:pPr>
        <w:widowControl w:val="0"/>
        <w:numPr>
          <w:ilvl w:val="0"/>
          <w:numId w:val="44"/>
        </w:numPr>
        <w:shd w:val="clear" w:color="auto" w:fill="FFFFFF"/>
        <w:tabs>
          <w:tab w:val="clear" w:pos="4248"/>
          <w:tab w:val="num" w:pos="178"/>
          <w:tab w:val="left" w:pos="112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нарушение срока предоставления муниципальной услуги;</w:t>
      </w:r>
    </w:p>
    <w:p w:rsidR="003F78E8" w:rsidRPr="00645302" w:rsidRDefault="003F78E8" w:rsidP="009C18D0">
      <w:pPr>
        <w:widowControl w:val="0"/>
        <w:numPr>
          <w:ilvl w:val="0"/>
          <w:numId w:val="44"/>
        </w:numPr>
        <w:shd w:val="clear" w:color="auto" w:fill="FFFFFF"/>
        <w:tabs>
          <w:tab w:val="clear" w:pos="4248"/>
          <w:tab w:val="num" w:pos="178"/>
          <w:tab w:val="left" w:pos="112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требование у заявителя документов, не предусмотренных нормативными</w:t>
      </w:r>
      <w:r>
        <w:rPr>
          <w:color w:val="000000"/>
        </w:rPr>
        <w:t xml:space="preserve"> </w:t>
      </w:r>
      <w:r w:rsidRPr="00645302">
        <w:rPr>
          <w:color w:val="000000"/>
        </w:rPr>
        <w:t>правовыми актами Российской Федерации, нормативными правовыми актами</w:t>
      </w:r>
      <w:r>
        <w:rPr>
          <w:color w:val="000000"/>
        </w:rPr>
        <w:t xml:space="preserve"> </w:t>
      </w:r>
      <w:r w:rsidRPr="00645302">
        <w:rPr>
          <w:color w:val="000000"/>
        </w:rPr>
        <w:t>Волгоградской области или настоящим регламентом;</w:t>
      </w:r>
    </w:p>
    <w:p w:rsidR="003F78E8" w:rsidRPr="00645302" w:rsidRDefault="003F78E8" w:rsidP="009C18D0">
      <w:pPr>
        <w:shd w:val="clear" w:color="auto" w:fill="FFFFFF"/>
        <w:tabs>
          <w:tab w:val="left" w:pos="1262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отказ в приеме у заявителя документов, предоставление которых</w:t>
      </w:r>
      <w:r>
        <w:rPr>
          <w:color w:val="000000"/>
        </w:rPr>
        <w:t xml:space="preserve"> </w:t>
      </w:r>
      <w:r w:rsidRPr="00645302">
        <w:rPr>
          <w:color w:val="000000"/>
        </w:rPr>
        <w:t>предусмотрено   нормативными   правовыми актами Российской   Федерации,</w:t>
      </w:r>
      <w:r>
        <w:rPr>
          <w:color w:val="000000"/>
        </w:rPr>
        <w:t xml:space="preserve"> </w:t>
      </w:r>
      <w:r w:rsidRPr="00645302">
        <w:rPr>
          <w:color w:val="000000"/>
        </w:rPr>
        <w:t>нормативными   правовыми   актами  Волгоградской области или  настоящим</w:t>
      </w:r>
      <w:r>
        <w:rPr>
          <w:color w:val="000000"/>
        </w:rPr>
        <w:t xml:space="preserve"> </w:t>
      </w:r>
      <w:r w:rsidRPr="00645302">
        <w:rPr>
          <w:color w:val="000000"/>
        </w:rPr>
        <w:t>регламентом для предоставления муниципальной услуги;</w:t>
      </w:r>
    </w:p>
    <w:p w:rsidR="003F78E8" w:rsidRPr="00645302" w:rsidRDefault="003F78E8" w:rsidP="009C18D0">
      <w:pPr>
        <w:shd w:val="clear" w:color="auto" w:fill="FFFFFF"/>
        <w:tabs>
          <w:tab w:val="left" w:pos="1133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отказ в предоставлении услуги, если основания отказа не предусмотрены</w:t>
      </w:r>
      <w:r w:rsidRPr="00645302">
        <w:rPr>
          <w:color w:val="000000"/>
        </w:rPr>
        <w:br/>
        <w:t>федеральными законами и принятыми в соответствии с ними иными</w:t>
      </w:r>
      <w:r>
        <w:rPr>
          <w:color w:val="000000"/>
        </w:rPr>
        <w:t xml:space="preserve"> </w:t>
      </w:r>
      <w:r w:rsidRPr="00645302">
        <w:rPr>
          <w:color w:val="000000"/>
        </w:rPr>
        <w:t>нормативными   правовыми   актами   Российской   Федерации,   нормативными</w:t>
      </w:r>
      <w:r>
        <w:rPr>
          <w:color w:val="000000"/>
        </w:rPr>
        <w:t xml:space="preserve"> </w:t>
      </w:r>
      <w:r w:rsidRPr="00645302">
        <w:rPr>
          <w:color w:val="000000"/>
        </w:rPr>
        <w:t>правовыми актами Волгоградской области и настоящим регламентом;</w:t>
      </w:r>
    </w:p>
    <w:p w:rsidR="003F78E8" w:rsidRPr="00645302" w:rsidRDefault="003F78E8" w:rsidP="009C18D0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требование с заявителя при предоставлении муниципальной услуги</w:t>
      </w:r>
      <w:r>
        <w:rPr>
          <w:color w:val="000000"/>
        </w:rPr>
        <w:t xml:space="preserve"> </w:t>
      </w:r>
      <w:r w:rsidRPr="00645302">
        <w:rPr>
          <w:color w:val="000000"/>
        </w:rPr>
        <w:t>платы за ее предоставление;</w:t>
      </w:r>
    </w:p>
    <w:p w:rsidR="003F78E8" w:rsidRPr="00645302" w:rsidRDefault="003F78E8" w:rsidP="009C18D0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отказ в исправлении допущенных опечаток и ошибок в выданном в</w:t>
      </w:r>
      <w:r>
        <w:rPr>
          <w:color w:val="000000"/>
        </w:rPr>
        <w:t xml:space="preserve"> </w:t>
      </w:r>
      <w:r w:rsidRPr="00645302">
        <w:rPr>
          <w:color w:val="000000"/>
        </w:rPr>
        <w:t>результате  предоставления   муниципальной  услуги   ответе,   либо   нарушение</w:t>
      </w:r>
      <w:r>
        <w:rPr>
          <w:color w:val="000000"/>
        </w:rPr>
        <w:t xml:space="preserve"> </w:t>
      </w:r>
      <w:r w:rsidRPr="00645302">
        <w:rPr>
          <w:color w:val="000000"/>
        </w:rPr>
        <w:t>установленного срока таких исправлений.</w:t>
      </w:r>
    </w:p>
    <w:p w:rsidR="003F78E8" w:rsidRPr="00645302" w:rsidRDefault="003F78E8" w:rsidP="00645302">
      <w:pPr>
        <w:widowControl w:val="0"/>
        <w:shd w:val="clear" w:color="auto" w:fill="FFFFFF"/>
        <w:tabs>
          <w:tab w:val="left" w:pos="1142"/>
        </w:tabs>
        <w:autoSpaceDE w:val="0"/>
        <w:spacing w:line="240" w:lineRule="auto"/>
        <w:rPr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ind w:right="-91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 xml:space="preserve">5.3. Уполномоченные органы и должностные лица, которым может быть </w:t>
      </w:r>
    </w:p>
    <w:p w:rsidR="003F78E8" w:rsidRPr="00645302" w:rsidRDefault="003F78E8" w:rsidP="00645302">
      <w:pPr>
        <w:shd w:val="clear" w:color="auto" w:fill="FFFFFF"/>
        <w:spacing w:line="240" w:lineRule="auto"/>
        <w:ind w:right="-91"/>
        <w:jc w:val="center"/>
      </w:pPr>
      <w:r w:rsidRPr="00645302">
        <w:rPr>
          <w:b/>
          <w:bCs/>
          <w:color w:val="000000"/>
        </w:rPr>
        <w:t>направлена жалоба заявителя в досудебном (внесудебном) порядке</w:t>
      </w:r>
    </w:p>
    <w:p w:rsidR="003F78E8" w:rsidRPr="00645302" w:rsidRDefault="003F78E8" w:rsidP="00645302">
      <w:pPr>
        <w:shd w:val="clear" w:color="auto" w:fill="FFFFFF"/>
        <w:spacing w:line="240" w:lineRule="auto"/>
        <w:ind w:right="-91"/>
        <w:jc w:val="center"/>
      </w:pPr>
    </w:p>
    <w:p w:rsidR="003F78E8" w:rsidRPr="00645302" w:rsidRDefault="003F78E8" w:rsidP="007E3C22">
      <w:pPr>
        <w:shd w:val="clear" w:color="auto" w:fill="FFFFFF"/>
        <w:spacing w:line="240" w:lineRule="auto"/>
        <w:ind w:left="0" w:right="-91" w:firstLine="567"/>
        <w:rPr>
          <w:color w:val="000000"/>
        </w:rPr>
      </w:pPr>
      <w:r w:rsidRPr="00645302">
        <w:rPr>
          <w:color w:val="000000"/>
        </w:rPr>
        <w:t>Заявители могут обжаловать решения, действия (бездействие):</w:t>
      </w:r>
    </w:p>
    <w:p w:rsidR="003F78E8" w:rsidRPr="00645302" w:rsidRDefault="003F78E8" w:rsidP="007E3C22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  <w:rPr>
          <w:color w:val="8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 xml:space="preserve">специалистов архивного одела администрации Кумылженского муниципального района </w:t>
      </w:r>
      <w:r>
        <w:rPr>
          <w:color w:val="000000"/>
        </w:rPr>
        <w:t xml:space="preserve">- </w:t>
      </w:r>
      <w:r w:rsidRPr="00645302">
        <w:rPr>
          <w:color w:val="000000"/>
        </w:rPr>
        <w:t>начальнику архивного отдела;</w:t>
      </w:r>
    </w:p>
    <w:p w:rsidR="003F78E8" w:rsidRPr="00645302" w:rsidRDefault="003F78E8" w:rsidP="007E3C22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</w:pPr>
      <w:r>
        <w:t xml:space="preserve">- </w:t>
      </w:r>
      <w:r w:rsidRPr="00645302">
        <w:t>сотрудников МФЦ - руководителю МФЦ;</w:t>
      </w:r>
    </w:p>
    <w:p w:rsidR="003F78E8" w:rsidRPr="00645302" w:rsidRDefault="003F78E8" w:rsidP="007E3C22">
      <w:pPr>
        <w:shd w:val="clear" w:color="auto" w:fill="FFFFFF"/>
        <w:tabs>
          <w:tab w:val="left" w:pos="1421"/>
        </w:tabs>
        <w:spacing w:line="240" w:lineRule="auto"/>
        <w:ind w:left="0" w:firstLine="567"/>
        <w:rPr>
          <w:color w:val="FF0000"/>
        </w:rPr>
      </w:pPr>
      <w:r w:rsidRPr="00645302">
        <w:rPr>
          <w:color w:val="000000"/>
        </w:rPr>
        <w:t xml:space="preserve">- начальника архивного отдела администрации Кумылженского района, руководителя    МФЦ – </w:t>
      </w:r>
      <w:r w:rsidRPr="00645302">
        <w:t>главе Кумылженского муниципального района Волгоградской области.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firstLine="567"/>
        <w:rPr>
          <w:b/>
          <w:bCs/>
          <w:color w:val="000000"/>
        </w:rPr>
      </w:pPr>
      <w:r w:rsidRPr="00645302">
        <w:rPr>
          <w:color w:val="000000"/>
        </w:rPr>
        <w:t xml:space="preserve">Сведения об уполномоченных органах и должностных лицах, которым может быть направлена жалоба заявителя в досудебном (внесудебном) порядке приведена в </w:t>
      </w:r>
      <w:r w:rsidRPr="00645302">
        <w:t>Приложении 5 к настоящему регламенту</w:t>
      </w:r>
      <w:r w:rsidRPr="00645302">
        <w:rPr>
          <w:color w:val="000000"/>
        </w:rPr>
        <w:t>.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5.4. Порядок подачи и рассмотрения жалобы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Основанием для начала процедуры досудебного обжалования является регистрация жалобы заявителя.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Регистрация жалобы выполняется в порядке регистрации входящей корреспонденции.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Поданная заявителем жалоба должна содержать: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3F78E8" w:rsidRPr="00645302" w:rsidRDefault="003F78E8" w:rsidP="007E3C22">
      <w:pPr>
        <w:shd w:val="clear" w:color="auto" w:fill="FFFFFF"/>
        <w:tabs>
          <w:tab w:val="left" w:pos="1181"/>
        </w:tabs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- фамилию, имя, отчество (последнее - при наличии), сведения о месте</w:t>
      </w:r>
      <w:r>
        <w:rPr>
          <w:color w:val="000000"/>
        </w:rPr>
        <w:t xml:space="preserve"> </w:t>
      </w:r>
      <w:r w:rsidRPr="00645302">
        <w:rPr>
          <w:color w:val="000000"/>
        </w:rPr>
        <w:t>жительства заявителя - физического лица либо наименование, сведения о месте</w:t>
      </w:r>
      <w:r>
        <w:rPr>
          <w:color w:val="000000"/>
        </w:rPr>
        <w:t xml:space="preserve"> </w:t>
      </w:r>
      <w:r w:rsidRPr="00645302">
        <w:rPr>
          <w:color w:val="000000"/>
        </w:rPr>
        <w:t>нахождения заявителя - юридического   лица, а также номер (номера)</w:t>
      </w:r>
      <w:r>
        <w:rPr>
          <w:color w:val="000000"/>
        </w:rPr>
        <w:t xml:space="preserve"> </w:t>
      </w:r>
      <w:r w:rsidRPr="00645302">
        <w:rPr>
          <w:color w:val="000000"/>
        </w:rPr>
        <w:t>контактного  телефона, адрес  (адреса)</w:t>
      </w:r>
      <w:r>
        <w:rPr>
          <w:color w:val="000000"/>
        </w:rPr>
        <w:t xml:space="preserve"> </w:t>
      </w:r>
      <w:r w:rsidRPr="00645302">
        <w:rPr>
          <w:color w:val="000000"/>
        </w:rPr>
        <w:t>электронной  почты  (при наличии) и</w:t>
      </w:r>
      <w:r>
        <w:rPr>
          <w:color w:val="000000"/>
        </w:rPr>
        <w:t xml:space="preserve"> </w:t>
      </w:r>
      <w:r w:rsidRPr="00645302">
        <w:rPr>
          <w:color w:val="000000"/>
        </w:rPr>
        <w:t>почтовый адрес, по которым должен быть направлен ответ заявителю;</w:t>
      </w:r>
    </w:p>
    <w:p w:rsidR="003F78E8" w:rsidRPr="00645302" w:rsidRDefault="003F78E8" w:rsidP="007E3C22">
      <w:pPr>
        <w:shd w:val="clear" w:color="auto" w:fill="FFFFFF"/>
        <w:tabs>
          <w:tab w:val="left" w:pos="1334"/>
        </w:tabs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- сведения об обжалуемых решениях и действиях (бездействии)</w:t>
      </w:r>
      <w:r>
        <w:rPr>
          <w:color w:val="000000"/>
        </w:rPr>
        <w:t xml:space="preserve"> </w:t>
      </w:r>
      <w:r w:rsidRPr="00645302">
        <w:rPr>
          <w:color w:val="000000"/>
        </w:rPr>
        <w:t>уполномоченного  органа либо должностных лиц уполномоченного органа,</w:t>
      </w:r>
      <w:r>
        <w:rPr>
          <w:color w:val="000000"/>
        </w:rPr>
        <w:t xml:space="preserve"> </w:t>
      </w:r>
      <w:r w:rsidRPr="00645302">
        <w:rPr>
          <w:color w:val="000000"/>
        </w:rPr>
        <w:t>решения и действия (бездействие) которых обжалуются;</w:t>
      </w:r>
    </w:p>
    <w:p w:rsidR="003F78E8" w:rsidRPr="00645302" w:rsidRDefault="003F78E8" w:rsidP="007E3C22">
      <w:pPr>
        <w:shd w:val="clear" w:color="auto" w:fill="FFFFFF"/>
        <w:tabs>
          <w:tab w:val="left" w:pos="1138"/>
        </w:tabs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- доводы, на основании которых заявитель не согласен с решением и</w:t>
      </w:r>
      <w:r>
        <w:rPr>
          <w:color w:val="000000"/>
        </w:rPr>
        <w:t xml:space="preserve"> </w:t>
      </w:r>
      <w:r w:rsidRPr="00645302">
        <w:rPr>
          <w:color w:val="000000"/>
        </w:rPr>
        <w:t>действием (бездействием) уполномоченного органа, либо должностных лица</w:t>
      </w:r>
      <w:r>
        <w:rPr>
          <w:color w:val="000000"/>
        </w:rPr>
        <w:t xml:space="preserve"> </w:t>
      </w:r>
      <w:r w:rsidRPr="00645302">
        <w:rPr>
          <w:color w:val="000000"/>
        </w:rPr>
        <w:t>уполномоченного, решение и действия (бездействие) которых обжалуются.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  <w:rPr>
          <w:color w:val="800000"/>
        </w:rPr>
      </w:pPr>
      <w:r w:rsidRPr="00645302">
        <w:rPr>
          <w:color w:val="00000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t>Должностное лицо,</w:t>
      </w:r>
      <w:r w:rsidRPr="00645302">
        <w:rPr>
          <w:color w:val="000000"/>
        </w:rPr>
        <w:t xml:space="preserve"> уполномоченный на рассмотрения жалобы:</w:t>
      </w:r>
    </w:p>
    <w:p w:rsidR="003F78E8" w:rsidRPr="00645302" w:rsidRDefault="003F78E8" w:rsidP="007E3C22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обеспечивает объективное, всестороннее и своевременное рассмотрение</w:t>
      </w:r>
      <w:r>
        <w:rPr>
          <w:color w:val="000000"/>
        </w:rPr>
        <w:t xml:space="preserve"> </w:t>
      </w:r>
      <w:r w:rsidRPr="00645302">
        <w:rPr>
          <w:color w:val="000000"/>
        </w:rPr>
        <w:t>жалобы, в случае необходимости - с участием заявителя, направившего жалобу,</w:t>
      </w:r>
      <w:r>
        <w:rPr>
          <w:color w:val="000000"/>
        </w:rPr>
        <w:t xml:space="preserve"> </w:t>
      </w:r>
      <w:r w:rsidRPr="00645302">
        <w:rPr>
          <w:color w:val="000000"/>
        </w:rPr>
        <w:t>или его уполномоченного представителя;</w:t>
      </w:r>
    </w:p>
    <w:p w:rsidR="003F78E8" w:rsidRPr="00645302" w:rsidRDefault="003F78E8" w:rsidP="007E3C22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по результатам рассмотрения жалобы принимает меры, направленные на</w:t>
      </w:r>
      <w:r>
        <w:rPr>
          <w:color w:val="000000"/>
        </w:rPr>
        <w:t xml:space="preserve"> </w:t>
      </w:r>
      <w:r w:rsidRPr="00645302">
        <w:rPr>
          <w:color w:val="000000"/>
        </w:rPr>
        <w:t>восстановление и (или) защиту нарушенных прав, свобод и законных интересов</w:t>
      </w:r>
      <w:r>
        <w:rPr>
          <w:color w:val="000000"/>
        </w:rPr>
        <w:t xml:space="preserve"> </w:t>
      </w:r>
      <w:r w:rsidRPr="00645302">
        <w:rPr>
          <w:color w:val="000000"/>
        </w:rPr>
        <w:t>заявителя, дает письменный ответ   по   существу   поставленных   в   жалобе</w:t>
      </w:r>
      <w:r>
        <w:rPr>
          <w:color w:val="000000"/>
        </w:rPr>
        <w:t xml:space="preserve"> </w:t>
      </w:r>
      <w:r w:rsidRPr="00645302">
        <w:rPr>
          <w:color w:val="000000"/>
        </w:rPr>
        <w:t>вопросов.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</w:pPr>
      <w:r w:rsidRPr="00645302">
        <w:rPr>
          <w:color w:val="000000"/>
        </w:rPr>
        <w:t xml:space="preserve">Ответ на жалобу подписывается начальником архивного отдела администрации Кумылженского района, </w:t>
      </w:r>
      <w:r w:rsidRPr="00645302">
        <w:t>руководителем МФЦ</w:t>
      </w:r>
      <w:r w:rsidRPr="00645302">
        <w:rPr>
          <w:color w:val="000000"/>
        </w:rPr>
        <w:t>, а в случае обжалования действий (бездействия) их действий ответ заявителю подписывается главой Кумылженского муниципального района Волгоградской области.</w:t>
      </w: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5.5. Сроки рассмотрения жалобы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Default="003F78E8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Жалоба подлежит рассмотрению должностным лицом, наделенным полномочиями по рассмотрению жалоб, в течение срока установленного законом Российской Федерации от 27.07.2010 № 210-ФЗ "Об организации предоставления государственных и муниципальных услуг".</w:t>
      </w:r>
    </w:p>
    <w:p w:rsidR="003F78E8" w:rsidRPr="00645302" w:rsidRDefault="003F78E8" w:rsidP="00645302">
      <w:pPr>
        <w:shd w:val="clear" w:color="auto" w:fill="FFFFFF"/>
        <w:spacing w:line="240" w:lineRule="auto"/>
        <w:ind w:right="14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5.6. Результат рассмотрения жалобы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3F78E8" w:rsidRPr="00645302" w:rsidRDefault="003F78E8" w:rsidP="007E3C22">
      <w:pPr>
        <w:widowControl w:val="0"/>
        <w:shd w:val="clear" w:color="auto" w:fill="FFFFFF"/>
        <w:tabs>
          <w:tab w:val="left" w:pos="1123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удовлетворить жалобу, в том числе в форме отмены принятого решения,</w:t>
      </w:r>
      <w:r>
        <w:rPr>
          <w:color w:val="000000"/>
        </w:rPr>
        <w:t xml:space="preserve"> </w:t>
      </w:r>
      <w:r w:rsidRPr="00645302">
        <w:rPr>
          <w:color w:val="000000"/>
        </w:rPr>
        <w:t>исправления допущенных органом, предоставляющим муниципальную услугу,</w:t>
      </w:r>
      <w:r>
        <w:rPr>
          <w:color w:val="000000"/>
        </w:rPr>
        <w:t xml:space="preserve"> </w:t>
      </w:r>
      <w:r w:rsidRPr="00645302">
        <w:rPr>
          <w:color w:val="000000"/>
        </w:rPr>
        <w:t>опечаток и ошибок в выданных в результате предоставления муниципальной</w:t>
      </w:r>
      <w:r>
        <w:rPr>
          <w:color w:val="000000"/>
        </w:rPr>
        <w:t xml:space="preserve"> </w:t>
      </w:r>
      <w:r w:rsidRPr="00645302">
        <w:rPr>
          <w:color w:val="000000"/>
        </w:rPr>
        <w:t>услуги документах, возврата заявителю денежных средств, взимание которых не</w:t>
      </w:r>
      <w:r>
        <w:rPr>
          <w:color w:val="000000"/>
        </w:rPr>
        <w:t xml:space="preserve"> </w:t>
      </w:r>
      <w:r w:rsidRPr="00645302">
        <w:rPr>
          <w:color w:val="000000"/>
        </w:rPr>
        <w:t>предусмотрено нормативными правовыми актами Российской   Федерации,</w:t>
      </w:r>
      <w:r>
        <w:rPr>
          <w:color w:val="000000"/>
        </w:rPr>
        <w:t xml:space="preserve"> </w:t>
      </w:r>
      <w:r w:rsidRPr="00645302">
        <w:rPr>
          <w:color w:val="000000"/>
        </w:rPr>
        <w:t>нормативными правовыми актами субъектов Российской Федерации, а также в</w:t>
      </w:r>
      <w:r w:rsidRPr="00645302">
        <w:rPr>
          <w:color w:val="000000"/>
        </w:rPr>
        <w:br/>
        <w:t>иных формах;</w:t>
      </w:r>
    </w:p>
    <w:p w:rsidR="003F78E8" w:rsidRPr="00645302" w:rsidRDefault="003F78E8" w:rsidP="007E3C22">
      <w:pPr>
        <w:widowControl w:val="0"/>
        <w:shd w:val="clear" w:color="auto" w:fill="FFFFFF"/>
        <w:tabs>
          <w:tab w:val="left" w:pos="1123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Pr="00645302">
        <w:rPr>
          <w:color w:val="000000"/>
        </w:rPr>
        <w:t>отказать в удовлетворении жалобы.</w:t>
      </w:r>
    </w:p>
    <w:p w:rsidR="003F78E8" w:rsidRPr="00645302" w:rsidRDefault="003F78E8" w:rsidP="007E3C22">
      <w:pPr>
        <w:shd w:val="clear" w:color="auto" w:fill="FFFFFF"/>
        <w:spacing w:line="240" w:lineRule="auto"/>
        <w:ind w:left="0" w:right="-1" w:firstLine="567"/>
      </w:pPr>
      <w:r w:rsidRPr="00645302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наделенный полномочиями по рассмотрению жалоб, направляет имеющиеся материалы в органы полиции или прокуратуры соответственно.</w:t>
      </w:r>
    </w:p>
    <w:p w:rsidR="003F78E8" w:rsidRPr="00645302" w:rsidRDefault="003F78E8" w:rsidP="00645302">
      <w:pPr>
        <w:shd w:val="clear" w:color="auto" w:fill="FFFFFF"/>
        <w:tabs>
          <w:tab w:val="left" w:pos="10620"/>
        </w:tabs>
        <w:spacing w:line="240" w:lineRule="auto"/>
        <w:ind w:right="79"/>
        <w:jc w:val="center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tabs>
          <w:tab w:val="left" w:pos="10620"/>
        </w:tabs>
        <w:spacing w:line="240" w:lineRule="auto"/>
        <w:ind w:right="79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5.7. Порядок информирования заявителя о результатах рассмотрения жалобы</w:t>
      </w:r>
    </w:p>
    <w:p w:rsidR="003F78E8" w:rsidRPr="00645302" w:rsidRDefault="003F78E8" w:rsidP="00645302">
      <w:pPr>
        <w:shd w:val="clear" w:color="auto" w:fill="FFFFFF"/>
        <w:tabs>
          <w:tab w:val="left" w:pos="10620"/>
        </w:tabs>
        <w:spacing w:line="240" w:lineRule="auto"/>
        <w:ind w:right="79"/>
        <w:jc w:val="center"/>
        <w:rPr>
          <w:color w:val="000000"/>
        </w:rPr>
      </w:pPr>
    </w:p>
    <w:p w:rsidR="003F78E8" w:rsidRDefault="003F78E8" w:rsidP="007E3C22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Не позднее дня, следующего за днем принятия решения о результате рассмотрения жалобы, заявителю в письменной форме и (или) по желанию заявителя в электронной форме, направляется мотивированный ответ о результатах рассмотрения жалобы.</w:t>
      </w:r>
    </w:p>
    <w:p w:rsidR="003F78E8" w:rsidRPr="00645302" w:rsidRDefault="003F78E8" w:rsidP="00645302">
      <w:pPr>
        <w:shd w:val="clear" w:color="auto" w:fill="FFFFFF"/>
        <w:spacing w:line="240" w:lineRule="auto"/>
        <w:ind w:left="192" w:right="10" w:firstLine="763"/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5.8. Порядок обжалования решения по жалобе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Default="003F78E8" w:rsidP="007E3C22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Заявители вправе обжаловать решения, принятые при предоставлении муниципальной услуги, действия и (или) бездействие должностных лиц в судебном порядке в соответствии с гражданским процессуальным законодательством Российской Федерации.</w:t>
      </w:r>
    </w:p>
    <w:p w:rsidR="003F78E8" w:rsidRPr="00645302" w:rsidRDefault="003F78E8" w:rsidP="00645302">
      <w:pPr>
        <w:shd w:val="clear" w:color="auto" w:fill="FFFFFF"/>
        <w:spacing w:line="240" w:lineRule="auto"/>
        <w:ind w:left="206" w:right="10" w:firstLine="754"/>
        <w:rPr>
          <w:b/>
          <w:bCs/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Default="003F78E8" w:rsidP="007E3C22">
      <w:pPr>
        <w:shd w:val="clear" w:color="auto" w:fill="FFFFFF"/>
        <w:spacing w:line="240" w:lineRule="auto"/>
        <w:ind w:left="0" w:right="67" w:firstLine="567"/>
        <w:rPr>
          <w:color w:val="000000"/>
        </w:rPr>
      </w:pPr>
      <w:r w:rsidRPr="00645302">
        <w:rPr>
          <w:color w:val="000000"/>
        </w:rPr>
        <w:t>Заявитель имеет право на получение информации и документов, необходимых и достаточных для обоснования жалобы.</w:t>
      </w:r>
    </w:p>
    <w:p w:rsidR="003F78E8" w:rsidRPr="00645302" w:rsidRDefault="003F78E8" w:rsidP="00645302">
      <w:pPr>
        <w:shd w:val="clear" w:color="auto" w:fill="FFFFFF"/>
        <w:spacing w:line="240" w:lineRule="auto"/>
        <w:ind w:left="187" w:right="67" w:firstLine="758"/>
        <w:rPr>
          <w:color w:val="000000"/>
        </w:rPr>
      </w:pPr>
    </w:p>
    <w:p w:rsidR="003F78E8" w:rsidRDefault="003F78E8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bCs/>
          <w:color w:val="000000"/>
        </w:rPr>
        <w:t>5.10. Способы информирования заявителей о порядке подачи и рассмотрения жалобы</w:t>
      </w:r>
    </w:p>
    <w:p w:rsidR="003F78E8" w:rsidRPr="00645302" w:rsidRDefault="003F78E8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3F78E8" w:rsidRPr="00645302" w:rsidRDefault="003F78E8" w:rsidP="007E3C22">
      <w:pPr>
        <w:shd w:val="clear" w:color="auto" w:fill="FFFFFF"/>
        <w:spacing w:line="240" w:lineRule="auto"/>
        <w:ind w:left="0" w:right="43" w:firstLine="567"/>
        <w:rPr>
          <w:color w:val="000000"/>
        </w:rPr>
      </w:pPr>
      <w:r w:rsidRPr="00645302">
        <w:rPr>
          <w:color w:val="000000"/>
        </w:rPr>
        <w:t>Заявитель информируется о порядке подачи и рассмотрения жалобы в порядке, предусмотренном для информирования о предоставлении муниципальной услуги.</w:t>
      </w:r>
    </w:p>
    <w:p w:rsidR="003F78E8" w:rsidRPr="00645302" w:rsidRDefault="003F78E8" w:rsidP="00645302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3F78E8" w:rsidRPr="00645302" w:rsidRDefault="003F78E8" w:rsidP="00645302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3F78E8" w:rsidRPr="00645302" w:rsidRDefault="003F78E8" w:rsidP="00645302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3F78E8" w:rsidRDefault="003F78E8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3F78E8" w:rsidRDefault="003F78E8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tbl>
      <w:tblPr>
        <w:tblW w:w="0" w:type="auto"/>
        <w:tblInd w:w="2" w:type="dxa"/>
        <w:tblLook w:val="00A0"/>
      </w:tblPr>
      <w:tblGrid>
        <w:gridCol w:w="5070"/>
        <w:gridCol w:w="4783"/>
      </w:tblGrid>
      <w:tr w:rsidR="003F78E8" w:rsidRPr="009D0797">
        <w:tc>
          <w:tcPr>
            <w:tcW w:w="5070" w:type="dxa"/>
          </w:tcPr>
          <w:p w:rsidR="003F78E8" w:rsidRDefault="003F7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bookmarkStart w:id="1" w:name="_GoBack"/>
            <w:bookmarkEnd w:id="1"/>
          </w:p>
          <w:p w:rsidR="003F78E8" w:rsidRDefault="003F7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Pr="009D0797" w:rsidRDefault="003F78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</w:tcPr>
          <w:p w:rsidR="003F78E8" w:rsidRPr="003635FE" w:rsidRDefault="003F78E8" w:rsidP="00F416A5">
            <w:pPr>
              <w:spacing w:line="240" w:lineRule="auto"/>
              <w:jc w:val="left"/>
              <w:rPr>
                <w:lang w:eastAsia="en-US"/>
              </w:rPr>
            </w:pPr>
            <w:r w:rsidRPr="003635FE">
              <w:rPr>
                <w:sz w:val="22"/>
                <w:szCs w:val="22"/>
                <w:lang w:eastAsia="en-US"/>
              </w:rPr>
              <w:t>ПРИЛОЖЕНИЕ  1</w:t>
            </w:r>
          </w:p>
          <w:p w:rsidR="003F78E8" w:rsidRPr="003635FE" w:rsidRDefault="003F78E8" w:rsidP="007116E4">
            <w:pPr>
              <w:pStyle w:val="ConsPlusNormal"/>
              <w:rPr>
                <w:rFonts w:ascii="Times New Roman" w:hAnsi="Times New Roman" w:cs="Times New Roman"/>
              </w:rPr>
            </w:pPr>
            <w:r w:rsidRPr="003635F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3F78E8" w:rsidRPr="003635FE" w:rsidRDefault="003F78E8" w:rsidP="007116E4">
            <w:pPr>
              <w:pStyle w:val="ConsPlusNormal"/>
              <w:rPr>
                <w:rFonts w:ascii="Times New Roman" w:hAnsi="Times New Roman" w:cs="Times New Roman"/>
              </w:rPr>
            </w:pPr>
            <w:r w:rsidRPr="003635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3F78E8" w:rsidRPr="00814E52" w:rsidRDefault="003F78E8" w:rsidP="000F0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5B75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7552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5B7552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3F78E8" w:rsidRDefault="003F78E8" w:rsidP="007D260E">
      <w:pPr>
        <w:pStyle w:val="ConsPlusNonformat"/>
        <w:jc w:val="right"/>
      </w:pPr>
      <w:r>
        <w:t xml:space="preserve">                             </w:t>
      </w:r>
    </w:p>
    <w:p w:rsidR="003F78E8" w:rsidRDefault="003F78E8" w:rsidP="004D2C2D">
      <w:pPr>
        <w:widowControl w:val="0"/>
        <w:autoSpaceDE w:val="0"/>
        <w:autoSpaceDN w:val="0"/>
        <w:adjustRightInd w:val="0"/>
        <w:spacing w:line="240" w:lineRule="atLeast"/>
        <w:ind w:firstLine="2617"/>
        <w:jc w:val="center"/>
        <w:rPr>
          <w:u w:val="single"/>
        </w:rPr>
      </w:pPr>
    </w:p>
    <w:p w:rsidR="003F78E8" w:rsidRDefault="003F78E8" w:rsidP="004D2C2D">
      <w:pPr>
        <w:widowControl w:val="0"/>
        <w:autoSpaceDE w:val="0"/>
        <w:autoSpaceDN w:val="0"/>
        <w:adjustRightInd w:val="0"/>
        <w:spacing w:line="240" w:lineRule="atLeast"/>
        <w:ind w:firstLine="2617"/>
        <w:jc w:val="center"/>
        <w:rPr>
          <w:u w:val="single"/>
        </w:rPr>
      </w:pPr>
    </w:p>
    <w:p w:rsidR="003F78E8" w:rsidRDefault="003F78E8" w:rsidP="00814E52">
      <w:pPr>
        <w:shd w:val="clear" w:color="auto" w:fill="FFFFFF"/>
        <w:spacing w:line="240" w:lineRule="auto"/>
        <w:ind w:left="0" w:firstLine="0"/>
        <w:jc w:val="center"/>
        <w:rPr>
          <w:b/>
          <w:bCs/>
          <w:spacing w:val="-3"/>
        </w:rPr>
      </w:pPr>
      <w:r>
        <w:rPr>
          <w:b/>
          <w:bCs/>
          <w:spacing w:val="-2"/>
        </w:rPr>
        <w:t xml:space="preserve">Сведения об уполномоченных органах, </w:t>
      </w:r>
      <w:r>
        <w:rPr>
          <w:b/>
          <w:bCs/>
          <w:spacing w:val="-4"/>
        </w:rPr>
        <w:t>предоставляющих муниципальную услугу</w:t>
      </w:r>
    </w:p>
    <w:p w:rsidR="003F78E8" w:rsidRDefault="003F78E8" w:rsidP="00814E52">
      <w:pPr>
        <w:shd w:val="clear" w:color="auto" w:fill="FFFFFF"/>
        <w:spacing w:line="240" w:lineRule="auto"/>
        <w:ind w:left="0"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"</w:t>
      </w:r>
      <w:r>
        <w:rPr>
          <w:b/>
          <w:bCs/>
          <w:spacing w:val="-4"/>
        </w:rPr>
        <w:t>Предоставление архивных справок,</w:t>
      </w:r>
      <w:r>
        <w:rPr>
          <w:b/>
          <w:bCs/>
        </w:rPr>
        <w:t xml:space="preserve"> архивных копий, архивных выписок, информационных писем, связанных с реализацией законных прав и свобод граждан</w:t>
      </w:r>
      <w:r>
        <w:rPr>
          <w:b/>
          <w:bCs/>
          <w:spacing w:val="-3"/>
        </w:rPr>
        <w:t>"</w:t>
      </w:r>
    </w:p>
    <w:p w:rsidR="003F78E8" w:rsidRDefault="003F78E8" w:rsidP="00814E52">
      <w:pPr>
        <w:shd w:val="clear" w:color="auto" w:fill="FFFFFF"/>
        <w:spacing w:line="240" w:lineRule="auto"/>
        <w:ind w:left="0" w:firstLine="0"/>
        <w:jc w:val="center"/>
        <w:rPr>
          <w:spacing w:val="-3"/>
        </w:rPr>
      </w:pPr>
    </w:p>
    <w:tbl>
      <w:tblPr>
        <w:tblW w:w="10020" w:type="dxa"/>
        <w:jc w:val="center"/>
        <w:tblLayout w:type="fixed"/>
        <w:tblLook w:val="00A0"/>
      </w:tblPr>
      <w:tblGrid>
        <w:gridCol w:w="2808"/>
        <w:gridCol w:w="3061"/>
        <w:gridCol w:w="4151"/>
      </w:tblGrid>
      <w:tr w:rsidR="003F78E8" w:rsidRPr="00814E52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Наименование органа уполномоченного предоставлять муниципальную услугу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Адрес, адрес электронной почты, телефоны для справок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Режим работы</w:t>
            </w:r>
          </w:p>
        </w:tc>
      </w:tr>
      <w:tr w:rsidR="003F78E8" w:rsidRPr="00814E52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архивный отдел администрации Кумылженского муниципального района Волгоградской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403402,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Волгоградская область, Кумылженский район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ст. Кумылженская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ул. Блинова, д.1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hyperlink r:id="rId26" w:history="1">
              <w:r w:rsidRPr="00814E52">
                <w:rPr>
                  <w:rStyle w:val="Hyperlink"/>
                  <w:color w:val="auto"/>
                  <w:u w:val="none"/>
                </w:rPr>
                <w:t>kumarhiv@yandex.ru</w:t>
              </w:r>
            </w:hyperlink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rPr>
                <w:lang w:val="en-US"/>
              </w:rPr>
              <w:t>8(84462)6-17-31</w:t>
            </w:r>
            <w:r w:rsidRPr="00814E52">
              <w:t>(факс)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E8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 xml:space="preserve">Понедельник 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8.00-17.00</w:t>
            </w:r>
          </w:p>
          <w:p w:rsidR="003F78E8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 xml:space="preserve">Вторник-пятница 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8.00-16.00</w:t>
            </w:r>
          </w:p>
          <w:p w:rsidR="003F78E8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 xml:space="preserve">Обеденный перерыв 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12.00-13.00</w:t>
            </w:r>
          </w:p>
          <w:p w:rsidR="003F78E8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суббота</w:t>
            </w:r>
            <w:r>
              <w:t xml:space="preserve"> </w:t>
            </w:r>
            <w:r w:rsidRPr="00814E52">
              <w:t>- воскресенье –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выходные дни</w:t>
            </w:r>
          </w:p>
        </w:tc>
      </w:tr>
      <w:tr w:rsidR="003F78E8" w:rsidRPr="00814E52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МБУ «Кумылженский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403402,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Волгоградская область, Кумылженский район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ст. Кумылженская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  <w:r w:rsidRPr="00814E52">
              <w:t>ул. Блинова, д.1</w:t>
            </w:r>
          </w:p>
          <w:p w:rsidR="003F78E8" w:rsidRPr="00814E52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hyperlink r:id="rId27" w:history="1">
              <w:r w:rsidRPr="00814E52">
                <w:rPr>
                  <w:rStyle w:val="Hyperlink"/>
                  <w:color w:val="auto"/>
                  <w:u w:val="none"/>
                  <w:lang w:val="en-US"/>
                </w:rPr>
                <w:t>mfc</w:t>
              </w:r>
              <w:r w:rsidRPr="00814E52">
                <w:rPr>
                  <w:rStyle w:val="Hyperlink"/>
                  <w:color w:val="auto"/>
                  <w:u w:val="none"/>
                </w:rPr>
                <w:t>181@</w:t>
              </w:r>
              <w:r w:rsidRPr="00814E52">
                <w:rPr>
                  <w:rStyle w:val="Hyperlink"/>
                  <w:color w:val="auto"/>
                  <w:u w:val="none"/>
                  <w:lang w:val="en-US"/>
                </w:rPr>
                <w:t>volganet</w:t>
              </w:r>
              <w:r w:rsidRPr="00814E52">
                <w:rPr>
                  <w:rStyle w:val="Hyperlink"/>
                  <w:color w:val="auto"/>
                  <w:u w:val="none"/>
                </w:rPr>
                <w:t>.</w:t>
              </w:r>
              <w:r w:rsidRPr="00814E52">
                <w:rPr>
                  <w:rStyle w:val="Hyperlink"/>
                  <w:color w:val="auto"/>
                  <w:u w:val="none"/>
                  <w:lang w:val="en-US"/>
                </w:rPr>
                <w:t>ru</w:t>
              </w:r>
            </w:hyperlink>
          </w:p>
          <w:p w:rsidR="003F78E8" w:rsidRPr="00814E52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8(84462) 6-27-22</w:t>
            </w:r>
          </w:p>
          <w:p w:rsidR="003F78E8" w:rsidRPr="00814E52" w:rsidRDefault="003F78E8" w:rsidP="00814E52">
            <w:pPr>
              <w:spacing w:line="240" w:lineRule="auto"/>
              <w:ind w:left="0" w:firstLine="0"/>
              <w:jc w:val="center"/>
            </w:pPr>
          </w:p>
          <w:p w:rsidR="003F78E8" w:rsidRPr="00814E52" w:rsidRDefault="003F78E8" w:rsidP="00814E52">
            <w:pPr>
              <w:spacing w:line="240" w:lineRule="auto"/>
              <w:ind w:left="0" w:firstLine="0"/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E8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Понедельник – среда </w:t>
            </w:r>
          </w:p>
          <w:p w:rsidR="003F78E8" w:rsidRPr="00814E52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8.00-17.00</w:t>
            </w:r>
          </w:p>
          <w:p w:rsidR="003F78E8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Четверг </w:t>
            </w:r>
          </w:p>
          <w:p w:rsidR="003F78E8" w:rsidRPr="00814E52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8.00-20.00</w:t>
            </w:r>
          </w:p>
          <w:p w:rsidR="003F78E8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Пятница </w:t>
            </w:r>
          </w:p>
          <w:p w:rsidR="003F78E8" w:rsidRPr="00814E52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8.00-17.00</w:t>
            </w:r>
          </w:p>
          <w:p w:rsidR="003F78E8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Суббота </w:t>
            </w:r>
          </w:p>
          <w:p w:rsidR="003F78E8" w:rsidRPr="00814E52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8.00-14.00</w:t>
            </w:r>
          </w:p>
          <w:p w:rsidR="003F78E8" w:rsidRPr="00814E52" w:rsidRDefault="003F78E8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Воскресенье – выходной день</w:t>
            </w:r>
          </w:p>
        </w:tc>
      </w:tr>
    </w:tbl>
    <w:p w:rsidR="003F78E8" w:rsidRDefault="003F78E8" w:rsidP="008C1995">
      <w:pPr>
        <w:tabs>
          <w:tab w:val="left" w:pos="2520"/>
        </w:tabs>
        <w:rPr>
          <w:lang w:eastAsia="zh-CN"/>
        </w:rPr>
      </w:pPr>
    </w:p>
    <w:p w:rsidR="003F78E8" w:rsidRDefault="003F78E8" w:rsidP="004D2C2D">
      <w:pPr>
        <w:widowControl w:val="0"/>
        <w:autoSpaceDE w:val="0"/>
        <w:autoSpaceDN w:val="0"/>
        <w:adjustRightInd w:val="0"/>
        <w:spacing w:line="240" w:lineRule="atLeast"/>
        <w:ind w:firstLine="2617"/>
        <w:jc w:val="center"/>
        <w:rPr>
          <w:u w:val="single"/>
        </w:rPr>
      </w:pPr>
    </w:p>
    <w:p w:rsidR="003F78E8" w:rsidRDefault="003F78E8" w:rsidP="004D2C2D">
      <w:pPr>
        <w:widowControl w:val="0"/>
        <w:autoSpaceDE w:val="0"/>
        <w:autoSpaceDN w:val="0"/>
        <w:adjustRightInd w:val="0"/>
        <w:spacing w:line="240" w:lineRule="atLeast"/>
        <w:ind w:firstLine="2617"/>
        <w:jc w:val="center"/>
        <w:rPr>
          <w:u w:val="single"/>
        </w:rPr>
      </w:pPr>
    </w:p>
    <w:p w:rsidR="003F78E8" w:rsidRDefault="003F78E8" w:rsidP="004D2C2D">
      <w:pPr>
        <w:widowControl w:val="0"/>
        <w:autoSpaceDE w:val="0"/>
        <w:autoSpaceDN w:val="0"/>
        <w:adjustRightInd w:val="0"/>
        <w:spacing w:line="240" w:lineRule="atLeast"/>
        <w:ind w:firstLine="2617"/>
        <w:jc w:val="center"/>
        <w:rPr>
          <w:u w:val="single"/>
        </w:rPr>
      </w:pPr>
    </w:p>
    <w:p w:rsidR="003F78E8" w:rsidRDefault="003F78E8" w:rsidP="00DD1B77">
      <w:pPr>
        <w:pStyle w:val="ConsPlusNormal"/>
        <w:jc w:val="both"/>
        <w:rPr>
          <w:rFonts w:cs="Times New Roman"/>
        </w:rPr>
      </w:pPr>
    </w:p>
    <w:p w:rsidR="003F78E8" w:rsidRDefault="003F78E8" w:rsidP="008D2762">
      <w:pPr>
        <w:ind w:left="0" w:firstLine="0"/>
        <w:rPr>
          <w:sz w:val="22"/>
          <w:szCs w:val="22"/>
        </w:rPr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tbl>
      <w:tblPr>
        <w:tblW w:w="0" w:type="auto"/>
        <w:tblInd w:w="2" w:type="dxa"/>
        <w:tblLook w:val="00A0"/>
      </w:tblPr>
      <w:tblGrid>
        <w:gridCol w:w="5070"/>
        <w:gridCol w:w="4783"/>
      </w:tblGrid>
      <w:tr w:rsidR="003F78E8">
        <w:tc>
          <w:tcPr>
            <w:tcW w:w="5070" w:type="dxa"/>
          </w:tcPr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</w:tcPr>
          <w:p w:rsidR="003F78E8" w:rsidRDefault="003F78E8" w:rsidP="008C199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3F78E8" w:rsidRDefault="003F78E8" w:rsidP="008C19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административному регламенту</w:t>
            </w:r>
          </w:p>
          <w:p w:rsidR="003F78E8" w:rsidRDefault="003F78E8" w:rsidP="008C19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предоставления муниципальной услуги</w:t>
            </w:r>
          </w:p>
          <w:p w:rsidR="003F78E8" w:rsidRPr="00B8280D" w:rsidRDefault="003F78E8" w:rsidP="008C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552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5B75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7552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5B7552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3F78E8" w:rsidRDefault="003F78E8" w:rsidP="006E4741">
      <w:pPr>
        <w:widowControl w:val="0"/>
        <w:autoSpaceDE w:val="0"/>
        <w:autoSpaceDN w:val="0"/>
        <w:adjustRightInd w:val="0"/>
        <w:spacing w:line="240" w:lineRule="atLeast"/>
        <w:ind w:left="0" w:firstLine="0"/>
      </w:pPr>
    </w:p>
    <w:tbl>
      <w:tblPr>
        <w:tblW w:w="0" w:type="auto"/>
        <w:tblInd w:w="2" w:type="dxa"/>
        <w:tblLook w:val="01E0"/>
      </w:tblPr>
      <w:tblGrid>
        <w:gridCol w:w="3475"/>
        <w:gridCol w:w="1595"/>
        <w:gridCol w:w="4501"/>
        <w:gridCol w:w="282"/>
      </w:tblGrid>
      <w:tr w:rsidR="003F78E8">
        <w:trPr>
          <w:gridAfter w:val="1"/>
          <w:wAfter w:w="282" w:type="dxa"/>
          <w:trHeight w:val="4053"/>
        </w:trPr>
        <w:tc>
          <w:tcPr>
            <w:tcW w:w="3475" w:type="dxa"/>
          </w:tcPr>
          <w:p w:rsidR="003F78E8" w:rsidRPr="005B7552" w:rsidRDefault="003F78E8" w:rsidP="005B7552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0"/>
              <w:rPr>
                <w:spacing w:val="-2"/>
                <w:sz w:val="22"/>
                <w:szCs w:val="22"/>
              </w:rPr>
            </w:pPr>
            <w:r w:rsidRPr="005B7552">
              <w:rPr>
                <w:spacing w:val="-2"/>
                <w:sz w:val="22"/>
                <w:szCs w:val="22"/>
              </w:rPr>
              <w:t>_________________________________________________</w:t>
            </w:r>
            <w:r w:rsidRPr="005B7552">
              <w:rPr>
                <w:spacing w:val="-2"/>
                <w:sz w:val="22"/>
                <w:szCs w:val="22"/>
              </w:rPr>
              <w:br/>
              <w:t>_________________________________________________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(</w:t>
            </w:r>
            <w:r w:rsidRPr="005B7552">
              <w:rPr>
                <w:b/>
                <w:bCs/>
                <w:sz w:val="22"/>
                <w:szCs w:val="22"/>
              </w:rPr>
              <w:t>Ф.И.О. заявителя или  представителя полностью)</w:t>
            </w:r>
          </w:p>
          <w:p w:rsidR="003F78E8" w:rsidRPr="005B7552" w:rsidRDefault="003F78E8" w:rsidP="005B75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3F78E8" w:rsidRPr="005B7552" w:rsidRDefault="003F78E8" w:rsidP="005B755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адрес регистрации:</w:t>
            </w:r>
          </w:p>
          <w:p w:rsidR="003F78E8" w:rsidRPr="005B7552" w:rsidRDefault="003F78E8" w:rsidP="005B7552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_________________________________________________</w:t>
            </w:r>
          </w:p>
          <w:p w:rsidR="003F78E8" w:rsidRPr="005B7552" w:rsidRDefault="003F78E8" w:rsidP="005B7552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_________________________________________________</w:t>
            </w:r>
          </w:p>
          <w:p w:rsidR="003F78E8" w:rsidRPr="005B7552" w:rsidRDefault="003F78E8" w:rsidP="005B7552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_________________________________________________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7552">
              <w:rPr>
                <w:sz w:val="20"/>
                <w:szCs w:val="20"/>
              </w:rPr>
              <w:t>(полный адрес регистрации: индекс, регион, населенный пункт, улица, дом, корпус, квартира)</w:t>
            </w:r>
          </w:p>
          <w:p w:rsidR="003F78E8" w:rsidRPr="005B7552" w:rsidRDefault="003F78E8" w:rsidP="005B75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3F78E8" w:rsidRPr="005B7552" w:rsidRDefault="003F78E8" w:rsidP="005B7552">
            <w:pPr>
              <w:spacing w:line="240" w:lineRule="auto"/>
              <w:rPr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контактный телефон:</w:t>
            </w:r>
            <w:r w:rsidRPr="005B7552">
              <w:rPr>
                <w:sz w:val="22"/>
                <w:szCs w:val="22"/>
              </w:rPr>
              <w:t>_____________________________</w:t>
            </w:r>
          </w:p>
          <w:p w:rsidR="003F78E8" w:rsidRPr="005B7552" w:rsidRDefault="003F78E8" w:rsidP="005B75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3F78E8" w:rsidRPr="005B7552" w:rsidRDefault="003F78E8" w:rsidP="005B7552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5B7552">
              <w:rPr>
                <w:sz w:val="22"/>
                <w:szCs w:val="22"/>
              </w:rPr>
              <w:t>_________________________</w:t>
            </w:r>
          </w:p>
          <w:p w:rsidR="003F78E8" w:rsidRPr="005B7552" w:rsidRDefault="003F78E8" w:rsidP="005B7552">
            <w:pPr>
              <w:tabs>
                <w:tab w:val="left" w:pos="1077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3F78E8">
        <w:trPr>
          <w:gridAfter w:val="1"/>
          <w:wAfter w:w="282" w:type="dxa"/>
          <w:trHeight w:val="283"/>
        </w:trPr>
        <w:tc>
          <w:tcPr>
            <w:tcW w:w="9571" w:type="dxa"/>
            <w:gridSpan w:val="3"/>
          </w:tcPr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B7552">
              <w:rPr>
                <w:b/>
                <w:bCs/>
                <w:sz w:val="22"/>
                <w:szCs w:val="22"/>
              </w:rPr>
              <w:t>ЗАПРОС</w:t>
            </w:r>
            <w:r w:rsidRPr="005B7552">
              <w:rPr>
                <w:b/>
                <w:bCs/>
                <w:sz w:val="22"/>
                <w:szCs w:val="22"/>
              </w:rPr>
              <w:br/>
              <w:t>Прошу выдать мне архивную информацию о сведениях:</w:t>
            </w:r>
            <w:r w:rsidRPr="005B7552">
              <w:rPr>
                <w:sz w:val="22"/>
                <w:szCs w:val="22"/>
              </w:rPr>
              <w:t xml:space="preserve"> 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</w:r>
            <w:r w:rsidRPr="005B7552">
              <w:rPr>
                <w:sz w:val="20"/>
                <w:szCs w:val="20"/>
              </w:rPr>
              <w:t>(формулировка запроса)</w:t>
            </w:r>
            <w:r w:rsidRPr="005B7552">
              <w:rPr>
                <w:sz w:val="22"/>
                <w:szCs w:val="22"/>
              </w:rPr>
              <w:br/>
            </w:r>
            <w:r w:rsidRPr="005B7552">
              <w:rPr>
                <w:b/>
                <w:bCs/>
                <w:sz w:val="22"/>
                <w:szCs w:val="22"/>
              </w:rPr>
              <w:t>из документа:</w:t>
            </w:r>
            <w:r w:rsidRPr="005B7552">
              <w:rPr>
                <w:sz w:val="22"/>
                <w:szCs w:val="22"/>
              </w:rPr>
              <w:t>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</w:r>
            <w:r w:rsidRPr="005B7552">
              <w:rPr>
                <w:sz w:val="20"/>
                <w:szCs w:val="20"/>
              </w:rPr>
              <w:t>(при наличии сведений: наименование, номер, дата)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в отношении :</w:t>
            </w:r>
            <w:r w:rsidRPr="005B7552">
              <w:rPr>
                <w:sz w:val="22"/>
                <w:szCs w:val="22"/>
              </w:rPr>
              <w:t>_________________________________________________________________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7552">
              <w:rPr>
                <w:sz w:val="20"/>
                <w:szCs w:val="20"/>
              </w:rPr>
              <w:t>(Ф.И.О. полностью)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о стаже работы, о заработной плате, о приеме/увольнении</w:t>
            </w:r>
            <w:r w:rsidRPr="005B7552">
              <w:rPr>
                <w:sz w:val="22"/>
                <w:szCs w:val="22"/>
              </w:rPr>
              <w:t xml:space="preserve"> </w:t>
            </w:r>
            <w:r w:rsidRPr="005B7552">
              <w:rPr>
                <w:sz w:val="20"/>
                <w:szCs w:val="20"/>
              </w:rPr>
              <w:t>(нужное подчеркнуть)</w:t>
            </w:r>
          </w:p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в организации: _______________________________________________________________</w:t>
            </w:r>
            <w:r w:rsidRPr="005B7552">
              <w:rPr>
                <w:b/>
                <w:bCs/>
                <w:sz w:val="22"/>
                <w:szCs w:val="22"/>
              </w:rPr>
              <w:br/>
              <w:t>_____________________________________________________________________________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7552">
              <w:rPr>
                <w:sz w:val="20"/>
                <w:szCs w:val="20"/>
              </w:rPr>
              <w:t>(при наличии сведений: полное наименовании организации с указанием структурного подразделения)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в должности:</w:t>
            </w:r>
            <w:r w:rsidRPr="005B7552">
              <w:rPr>
                <w:sz w:val="22"/>
                <w:szCs w:val="22"/>
              </w:rPr>
              <w:t>________________________________________________________________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за период с</w:t>
            </w:r>
            <w:r w:rsidRPr="005B7552">
              <w:rPr>
                <w:sz w:val="22"/>
                <w:szCs w:val="22"/>
              </w:rPr>
              <w:t xml:space="preserve">________________ </w:t>
            </w:r>
            <w:r w:rsidRPr="005B7552">
              <w:rPr>
                <w:b/>
                <w:bCs/>
                <w:sz w:val="22"/>
                <w:szCs w:val="22"/>
              </w:rPr>
              <w:t>по</w:t>
            </w:r>
            <w:r w:rsidRPr="005B7552">
              <w:rPr>
                <w:sz w:val="22"/>
                <w:szCs w:val="22"/>
              </w:rPr>
              <w:t xml:space="preserve">________________  </w:t>
            </w:r>
            <w:r w:rsidRPr="005B7552">
              <w:rPr>
                <w:b/>
                <w:bCs/>
                <w:sz w:val="22"/>
                <w:szCs w:val="22"/>
              </w:rPr>
              <w:t>в количестве</w:t>
            </w:r>
            <w:r w:rsidRPr="005B7552">
              <w:rPr>
                <w:sz w:val="22"/>
                <w:szCs w:val="22"/>
              </w:rPr>
              <w:t xml:space="preserve">_______  </w:t>
            </w:r>
            <w:r w:rsidRPr="005B7552">
              <w:rPr>
                <w:b/>
                <w:bCs/>
                <w:sz w:val="22"/>
                <w:szCs w:val="22"/>
              </w:rPr>
              <w:t>экземпляров</w:t>
            </w:r>
          </w:p>
          <w:p w:rsidR="003F78E8" w:rsidRPr="005B7552" w:rsidRDefault="003F78E8" w:rsidP="005B7552">
            <w:pPr>
              <w:tabs>
                <w:tab w:val="left" w:pos="1960"/>
              </w:tabs>
              <w:spacing w:line="240" w:lineRule="auto"/>
              <w:rPr>
                <w:sz w:val="20"/>
                <w:szCs w:val="20"/>
              </w:rPr>
            </w:pPr>
            <w:r w:rsidRPr="005B7552">
              <w:rPr>
                <w:sz w:val="20"/>
                <w:szCs w:val="20"/>
              </w:rPr>
              <w:t xml:space="preserve">                                  (месяц, год)                        (месяц, год)</w:t>
            </w:r>
          </w:p>
          <w:p w:rsidR="003F78E8" w:rsidRPr="005B7552" w:rsidRDefault="003F78E8" w:rsidP="005B7552">
            <w:pPr>
              <w:tabs>
                <w:tab w:val="left" w:pos="196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B7552">
              <w:rPr>
                <w:b/>
                <w:bCs/>
                <w:sz w:val="22"/>
                <w:szCs w:val="22"/>
              </w:rPr>
              <w:t>Прилагаю поясняющие запрос документы:</w:t>
            </w:r>
            <w:r w:rsidRPr="005B7552">
              <w:rPr>
                <w:sz w:val="22"/>
                <w:szCs w:val="22"/>
              </w:rPr>
              <w:t>______________________________________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</w:r>
            <w:r w:rsidRPr="005B7552">
              <w:rPr>
                <w:sz w:val="20"/>
                <w:szCs w:val="20"/>
              </w:rPr>
              <w:t>(при наличии: наименование, количество листов)</w:t>
            </w:r>
          </w:p>
          <w:p w:rsidR="003F78E8" w:rsidRPr="005B7552" w:rsidRDefault="003F78E8" w:rsidP="005B7552">
            <w:pPr>
              <w:tabs>
                <w:tab w:val="left" w:pos="19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Сведения необходимы для: назначения пенсии, льготы (компенсации)</w:t>
            </w:r>
          </w:p>
          <w:p w:rsidR="003F78E8" w:rsidRPr="005B7552" w:rsidRDefault="003F78E8" w:rsidP="005B7552">
            <w:pPr>
              <w:tabs>
                <w:tab w:val="left" w:pos="196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B7552">
              <w:rPr>
                <w:sz w:val="20"/>
                <w:szCs w:val="20"/>
              </w:rPr>
              <w:t>(нужное подчеркнуть)</w:t>
            </w:r>
            <w:r w:rsidRPr="005B7552">
              <w:rPr>
                <w:b/>
                <w:bCs/>
                <w:sz w:val="22"/>
                <w:szCs w:val="22"/>
              </w:rPr>
              <w:br/>
            </w:r>
            <w:r w:rsidRPr="005B7552">
              <w:rPr>
                <w:sz w:val="22"/>
                <w:szCs w:val="22"/>
              </w:rPr>
              <w:t>_____________________________________________________________________________</w:t>
            </w:r>
            <w:r w:rsidRPr="005B7552">
              <w:rPr>
                <w:sz w:val="22"/>
                <w:szCs w:val="22"/>
              </w:rPr>
              <w:br/>
            </w:r>
            <w:r w:rsidRPr="005B7552">
              <w:rPr>
                <w:sz w:val="20"/>
                <w:szCs w:val="20"/>
              </w:rPr>
              <w:t>(указать наименование льготы)</w:t>
            </w:r>
          </w:p>
          <w:p w:rsidR="003F78E8" w:rsidRPr="005B7552" w:rsidRDefault="003F78E8" w:rsidP="005B7552">
            <w:pPr>
              <w:tabs>
                <w:tab w:val="left" w:pos="19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5B7552">
              <w:rPr>
                <w:b/>
                <w:bCs/>
                <w:sz w:val="22"/>
                <w:szCs w:val="22"/>
              </w:rPr>
              <w:t>Результат прошу: выдать лично, направить почтовым отправлением</w:t>
            </w:r>
          </w:p>
          <w:p w:rsidR="003F78E8" w:rsidRPr="005B7552" w:rsidRDefault="003F78E8" w:rsidP="005B7552">
            <w:pPr>
              <w:tabs>
                <w:tab w:val="left" w:pos="19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B7552">
              <w:rPr>
                <w:sz w:val="20"/>
                <w:szCs w:val="20"/>
              </w:rPr>
              <w:t>(нужное подчеркнуть)</w:t>
            </w:r>
          </w:p>
          <w:p w:rsidR="003F78E8" w:rsidRPr="005B7552" w:rsidRDefault="003F78E8" w:rsidP="005B7552">
            <w:pPr>
              <w:tabs>
                <w:tab w:val="left" w:pos="1960"/>
              </w:tabs>
              <w:spacing w:line="240" w:lineRule="auto"/>
              <w:jc w:val="right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__________________________</w:t>
            </w:r>
            <w:r w:rsidRPr="005B7552">
              <w:rPr>
                <w:sz w:val="22"/>
                <w:szCs w:val="22"/>
              </w:rPr>
              <w:br/>
            </w:r>
            <w:r w:rsidRPr="005B7552">
              <w:rPr>
                <w:sz w:val="20"/>
                <w:szCs w:val="20"/>
              </w:rPr>
              <w:t>(подпись заявителя, дата)</w:t>
            </w:r>
          </w:p>
        </w:tc>
      </w:tr>
      <w:tr w:rsidR="003F78E8">
        <w:trPr>
          <w:gridAfter w:val="1"/>
          <w:wAfter w:w="282" w:type="dxa"/>
          <w:trHeight w:val="283"/>
        </w:trPr>
        <w:tc>
          <w:tcPr>
            <w:tcW w:w="9571" w:type="dxa"/>
            <w:gridSpan w:val="3"/>
          </w:tcPr>
          <w:p w:rsidR="003F78E8" w:rsidRDefault="003F78E8" w:rsidP="005B7552">
            <w:pPr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8E8">
        <w:tblPrEx>
          <w:tblLook w:val="00A0"/>
        </w:tblPrEx>
        <w:tc>
          <w:tcPr>
            <w:tcW w:w="5070" w:type="dxa"/>
            <w:gridSpan w:val="2"/>
          </w:tcPr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gridSpan w:val="2"/>
          </w:tcPr>
          <w:p w:rsidR="003F78E8" w:rsidRDefault="003F78E8" w:rsidP="008C199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3</w:t>
            </w:r>
          </w:p>
          <w:p w:rsidR="003F78E8" w:rsidRDefault="003F78E8" w:rsidP="008C19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административному регламенту</w:t>
            </w:r>
          </w:p>
          <w:p w:rsidR="003F78E8" w:rsidRDefault="003F78E8" w:rsidP="008C19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предоставления муниципальной услуги</w:t>
            </w:r>
          </w:p>
          <w:p w:rsidR="003F78E8" w:rsidRPr="00B8280D" w:rsidRDefault="003F78E8" w:rsidP="008C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552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5B75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7552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5B7552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3F78E8" w:rsidRDefault="003F78E8" w:rsidP="00341E9F">
      <w:pPr>
        <w:spacing w:line="240" w:lineRule="auto"/>
        <w:ind w:left="0" w:firstLine="0"/>
        <w:jc w:val="center"/>
        <w:rPr>
          <w:b/>
          <w:bCs/>
        </w:rPr>
      </w:pPr>
    </w:p>
    <w:p w:rsidR="003F78E8" w:rsidRPr="007C7A88" w:rsidRDefault="003F78E8" w:rsidP="00341E9F">
      <w:pPr>
        <w:spacing w:line="240" w:lineRule="auto"/>
        <w:ind w:left="0" w:firstLine="0"/>
        <w:jc w:val="center"/>
        <w:rPr>
          <w:b/>
          <w:bCs/>
          <w:sz w:val="22"/>
          <w:szCs w:val="22"/>
        </w:rPr>
      </w:pPr>
    </w:p>
    <w:p w:rsidR="003F78E8" w:rsidRDefault="003F78E8" w:rsidP="00341E9F">
      <w:pPr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Сведения о результатах муниципальной услуги</w:t>
      </w:r>
    </w:p>
    <w:p w:rsidR="003F78E8" w:rsidRDefault="003F78E8" w:rsidP="00341E9F">
      <w:pPr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pacing w:val="-4"/>
        </w:rPr>
        <w:t>"Предоставление архивных справок,</w:t>
      </w:r>
      <w:r>
        <w:rPr>
          <w:b/>
          <w:bCs/>
        </w:rPr>
        <w:t xml:space="preserve"> архивных копий, архивных выписок, </w:t>
      </w:r>
    </w:p>
    <w:p w:rsidR="003F78E8" w:rsidRDefault="003F78E8" w:rsidP="00341E9F">
      <w:pPr>
        <w:spacing w:line="240" w:lineRule="auto"/>
        <w:ind w:left="0" w:firstLine="0"/>
        <w:jc w:val="center"/>
        <w:rPr>
          <w:b/>
          <w:bCs/>
          <w:spacing w:val="-3"/>
        </w:rPr>
      </w:pPr>
      <w:r>
        <w:rPr>
          <w:b/>
          <w:bCs/>
        </w:rPr>
        <w:t>информационных писем, связанных с реализацией законных прав и свобод граждан</w:t>
      </w:r>
      <w:r>
        <w:rPr>
          <w:b/>
          <w:bCs/>
          <w:spacing w:val="-3"/>
        </w:rPr>
        <w:t>"</w:t>
      </w:r>
    </w:p>
    <w:p w:rsidR="003F78E8" w:rsidRDefault="003F78E8" w:rsidP="00341E9F">
      <w:pPr>
        <w:spacing w:line="240" w:lineRule="auto"/>
        <w:ind w:left="0" w:firstLine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586"/>
      </w:tblGrid>
      <w:tr w:rsidR="003F78E8" w:rsidRPr="00341E9F">
        <w:tc>
          <w:tcPr>
            <w:tcW w:w="1620" w:type="dxa"/>
          </w:tcPr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8586" w:type="dxa"/>
          </w:tcPr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Основные требования к оформлению</w:t>
            </w:r>
          </w:p>
        </w:tc>
      </w:tr>
      <w:tr w:rsidR="003F78E8" w:rsidRPr="00341E9F">
        <w:trPr>
          <w:trHeight w:val="6398"/>
        </w:trPr>
        <w:tc>
          <w:tcPr>
            <w:tcW w:w="1620" w:type="dxa"/>
          </w:tcPr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архивная справка</w:t>
            </w:r>
          </w:p>
        </w:tc>
        <w:tc>
          <w:tcPr>
            <w:tcW w:w="8586" w:type="dxa"/>
          </w:tcPr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Архивная справка - документ,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архивных документов, на основании которых она составлена.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Несовпадение отдельных данных архивных документов со сведениями, изложенными в запросе не является препятствием для включения их в архивную справку при условии, если совпадение остальных сведений не вызывает сомнений в тождественности лица и фактов, о которых говорится в архивных документах.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В архивной справке все данные воспроизводятся так, как они изложены в архивных документах, а расхождения, несовпадения и неточные названия, отсутствие имен, отчества, инициалов, или наличие одного из них оговариваются в тексте справки в скобках ("Так в документе").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Архивные справки более одного листа прошиваются, пронумеровываются, подписываются руководителем архива или уполномоченным должностным лицом и скрепляются печатью органа местного самоуправления.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</w:tc>
      </w:tr>
      <w:tr w:rsidR="003F78E8" w:rsidRPr="00341E9F">
        <w:trPr>
          <w:trHeight w:val="273"/>
        </w:trPr>
        <w:tc>
          <w:tcPr>
            <w:tcW w:w="1620" w:type="dxa"/>
          </w:tcPr>
          <w:p w:rsidR="003F78E8" w:rsidRPr="005B7552" w:rsidRDefault="003F78E8" w:rsidP="005B7552">
            <w:pPr>
              <w:spacing w:line="240" w:lineRule="auto"/>
              <w:ind w:left="0" w:firstLine="34"/>
              <w:jc w:val="center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архивная выписка</w:t>
            </w:r>
          </w:p>
        </w:tc>
        <w:tc>
          <w:tcPr>
            <w:tcW w:w="8586" w:type="dxa"/>
          </w:tcPr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color w:val="000000"/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Архивная выписка - документ,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В примечаниях к тексту делаются соответствующие оговорки о частях текста оригинала, неразборчиво написанных, исправленных автором, не поддающихся прочтению и т.д. Отдельные слова и выражения оригинала, вызывающие сомнение в их точности оговариваются словами "Так в документе".</w:t>
            </w:r>
          </w:p>
          <w:p w:rsidR="003F78E8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color w:val="000000"/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Архивная выписка подписывается руководителем архива или уполномоченным должностным лицом и скрепляется печатью органа местного самоуправления.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color w:val="000000"/>
                <w:sz w:val="22"/>
                <w:szCs w:val="22"/>
              </w:rPr>
            </w:pPr>
          </w:p>
        </w:tc>
      </w:tr>
      <w:tr w:rsidR="003F78E8" w:rsidRPr="00341E9F">
        <w:tc>
          <w:tcPr>
            <w:tcW w:w="1620" w:type="dxa"/>
          </w:tcPr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архивная копия</w:t>
            </w:r>
          </w:p>
        </w:tc>
        <w:tc>
          <w:tcPr>
            <w:tcW w:w="8586" w:type="dxa"/>
          </w:tcPr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На обороте каждого листа архивной копии проставляются архивные шифры и номера листов единиц хранения.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лица.</w:t>
            </w:r>
          </w:p>
        </w:tc>
      </w:tr>
      <w:tr w:rsidR="003F78E8" w:rsidRPr="00341E9F">
        <w:tc>
          <w:tcPr>
            <w:tcW w:w="1620" w:type="dxa"/>
          </w:tcPr>
          <w:p w:rsidR="003F78E8" w:rsidRPr="005B7552" w:rsidRDefault="003F78E8" w:rsidP="005B7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ответ об отсутствии документов</w:t>
            </w:r>
          </w:p>
        </w:tc>
        <w:tc>
          <w:tcPr>
            <w:tcW w:w="8586" w:type="dxa"/>
          </w:tcPr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Ответ об отсутствии в архиве архивных документов - документ, составленный на бланке архива, подтверждающий неполноту состава архивных документов по теме запроса.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В ответе даются рекомендации по дальнейшему поиску необходимой пользователю архивной информации.</w:t>
            </w:r>
          </w:p>
          <w:p w:rsidR="003F78E8" w:rsidRPr="005B7552" w:rsidRDefault="003F78E8" w:rsidP="005B7552">
            <w:pPr>
              <w:shd w:val="clear" w:color="auto" w:fill="FFFFFF"/>
              <w:spacing w:line="240" w:lineRule="auto"/>
              <w:ind w:left="0" w:firstLine="399"/>
              <w:rPr>
                <w:sz w:val="22"/>
                <w:szCs w:val="22"/>
              </w:rPr>
            </w:pPr>
            <w:r w:rsidRPr="005B7552">
              <w:rPr>
                <w:color w:val="000000"/>
                <w:sz w:val="22"/>
                <w:szCs w:val="22"/>
              </w:rPr>
              <w:t>Ответ подписывается руководителем архива или уполномоченным должностным лицом и скрепляется печатью.</w:t>
            </w:r>
          </w:p>
        </w:tc>
      </w:tr>
    </w:tbl>
    <w:p w:rsidR="003F78E8" w:rsidRPr="00341E9F" w:rsidRDefault="003F78E8" w:rsidP="00341E9F">
      <w:pPr>
        <w:spacing w:line="240" w:lineRule="auto"/>
        <w:ind w:left="0" w:firstLine="0"/>
        <w:rPr>
          <w:rFonts w:ascii="Calibri" w:hAnsi="Calibri"/>
          <w:sz w:val="20"/>
          <w:szCs w:val="20"/>
          <w:lang w:eastAsia="en-US"/>
        </w:rPr>
      </w:pPr>
    </w:p>
    <w:p w:rsidR="003F78E8" w:rsidRPr="00341E9F" w:rsidRDefault="003F78E8" w:rsidP="00341E9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341E9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tbl>
      <w:tblPr>
        <w:tblW w:w="0" w:type="auto"/>
        <w:tblInd w:w="2" w:type="dxa"/>
        <w:tblLook w:val="00A0"/>
      </w:tblPr>
      <w:tblGrid>
        <w:gridCol w:w="5070"/>
        <w:gridCol w:w="4783"/>
      </w:tblGrid>
      <w:tr w:rsidR="003F78E8">
        <w:tc>
          <w:tcPr>
            <w:tcW w:w="5070" w:type="dxa"/>
          </w:tcPr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</w:tcPr>
          <w:p w:rsidR="003F78E8" w:rsidRDefault="003F78E8" w:rsidP="008C199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4</w:t>
            </w:r>
          </w:p>
          <w:p w:rsidR="003F78E8" w:rsidRDefault="003F78E8" w:rsidP="008C19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административному регламенту</w:t>
            </w:r>
          </w:p>
          <w:p w:rsidR="003F78E8" w:rsidRDefault="003F78E8" w:rsidP="008C19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предоставления муниципальной услуги</w:t>
            </w:r>
          </w:p>
          <w:p w:rsidR="003F78E8" w:rsidRPr="00B8280D" w:rsidRDefault="003F78E8" w:rsidP="008C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552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5B75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7552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5B7552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4B6CBF">
      <w:pPr>
        <w:spacing w:line="240" w:lineRule="auto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3F78E8" w:rsidRDefault="003F78E8" w:rsidP="004B6CBF">
      <w:pPr>
        <w:spacing w:line="240" w:lineRule="auto"/>
        <w:jc w:val="center"/>
        <w:rPr>
          <w:b/>
          <w:bCs/>
          <w:spacing w:val="-3"/>
        </w:rPr>
      </w:pPr>
      <w:r>
        <w:rPr>
          <w:b/>
          <w:bCs/>
        </w:rPr>
        <w:t xml:space="preserve">последовательности административных процедур при предоставлении муниципальной услуги </w:t>
      </w:r>
      <w:r>
        <w:rPr>
          <w:b/>
          <w:bCs/>
          <w:spacing w:val="-4"/>
        </w:rPr>
        <w:t>"Предоставление архивных справок,</w:t>
      </w:r>
      <w:r>
        <w:rPr>
          <w:b/>
          <w:bCs/>
        </w:rPr>
        <w:t xml:space="preserve"> архивных копий, архивных выписок, информационных писем, связанных с реализацией законных прав и свобод граждан</w:t>
      </w:r>
      <w:r>
        <w:rPr>
          <w:b/>
          <w:bCs/>
          <w:spacing w:val="-3"/>
        </w:rPr>
        <w:t>"</w:t>
      </w:r>
    </w:p>
    <w:p w:rsidR="003F78E8" w:rsidRDefault="003F78E8" w:rsidP="004B6CBF">
      <w:pPr>
        <w:spacing w:line="240" w:lineRule="auto"/>
        <w:jc w:val="center"/>
        <w:rPr>
          <w:spacing w:val="-3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19"/>
      </w:tblGrid>
      <w:tr w:rsidR="003F78E8">
        <w:tc>
          <w:tcPr>
            <w:tcW w:w="9497" w:type="dxa"/>
            <w:gridSpan w:val="2"/>
          </w:tcPr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Прием и регистрация запроса заявителя (начало предоставления муниципальной услуги), максимальный срок выполнения процедуры – 2 дня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8E8">
        <w:tc>
          <w:tcPr>
            <w:tcW w:w="4678" w:type="dxa"/>
            <w:tcBorders>
              <w:left w:val="nil"/>
            </w:tcBorders>
          </w:tcPr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8E8">
        <w:tc>
          <w:tcPr>
            <w:tcW w:w="9497" w:type="dxa"/>
            <w:gridSpan w:val="2"/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Направление зарегистрированного запроса на исполнение,</w:t>
            </w: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максимальный срок выполнения процедуры - 2 дня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8E8">
        <w:tc>
          <w:tcPr>
            <w:tcW w:w="4678" w:type="dxa"/>
            <w:tcBorders>
              <w:left w:val="nil"/>
            </w:tcBorders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F78E8">
        <w:tc>
          <w:tcPr>
            <w:tcW w:w="9497" w:type="dxa"/>
            <w:gridSpan w:val="2"/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Подготовка ответа на запрос или уведомления о продлении срока исполнения запроса, максимальный срок выполнения процедуры - 24 дня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8E8">
        <w:tc>
          <w:tcPr>
            <w:tcW w:w="4678" w:type="dxa"/>
            <w:tcBorders>
              <w:left w:val="nil"/>
            </w:tcBorders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F78E8">
        <w:tc>
          <w:tcPr>
            <w:tcW w:w="9497" w:type="dxa"/>
            <w:gridSpan w:val="2"/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Направление ответа на запрос (окончание предоставления муниципальной услуги)</w:t>
            </w: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 xml:space="preserve"> или уведомления о продлении срока исполнения запроса, </w:t>
            </w: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максимальный срок выполнения процедуры – 2 дня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8E8">
        <w:tc>
          <w:tcPr>
            <w:tcW w:w="4678" w:type="dxa"/>
            <w:tcBorders>
              <w:left w:val="nil"/>
            </w:tcBorders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F78E8">
        <w:tc>
          <w:tcPr>
            <w:tcW w:w="9497" w:type="dxa"/>
            <w:gridSpan w:val="2"/>
          </w:tcPr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 xml:space="preserve">В случае продления срока исполнения запроса, </w:t>
            </w: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 xml:space="preserve">подготовка и направление ответа на запрос не позднее 30 дней после регистрации соответствующего уведомления заявителю </w:t>
            </w: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 xml:space="preserve">(окончание предоставления муниципальной услуги), </w:t>
            </w:r>
          </w:p>
          <w:p w:rsidR="003F78E8" w:rsidRPr="005B7552" w:rsidRDefault="003F78E8" w:rsidP="005B755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5B7552">
              <w:rPr>
                <w:sz w:val="22"/>
                <w:szCs w:val="22"/>
              </w:rPr>
              <w:t>максимальный срок выполнения процедур – 30 дней</w:t>
            </w:r>
          </w:p>
          <w:p w:rsidR="003F78E8" w:rsidRPr="005B7552" w:rsidRDefault="003F78E8" w:rsidP="005B75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F78E8" w:rsidRDefault="003F78E8" w:rsidP="004B6CBF">
      <w:pPr>
        <w:spacing w:line="240" w:lineRule="auto"/>
        <w:jc w:val="center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p w:rsidR="003F78E8" w:rsidRDefault="003F78E8" w:rsidP="004B6CBF">
      <w:pPr>
        <w:spacing w:line="240" w:lineRule="auto"/>
      </w:pPr>
    </w:p>
    <w:tbl>
      <w:tblPr>
        <w:tblW w:w="0" w:type="auto"/>
        <w:tblInd w:w="2" w:type="dxa"/>
        <w:tblLook w:val="00A0"/>
      </w:tblPr>
      <w:tblGrid>
        <w:gridCol w:w="5070"/>
        <w:gridCol w:w="4783"/>
      </w:tblGrid>
      <w:tr w:rsidR="003F78E8">
        <w:tc>
          <w:tcPr>
            <w:tcW w:w="5070" w:type="dxa"/>
          </w:tcPr>
          <w:p w:rsidR="003F78E8" w:rsidRDefault="003F78E8" w:rsidP="004B6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 w:rsidP="004B6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3F78E8" w:rsidRDefault="003F78E8" w:rsidP="004B6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</w:tcPr>
          <w:p w:rsidR="003F78E8" w:rsidRDefault="003F78E8" w:rsidP="004B6CBF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5</w:t>
            </w:r>
          </w:p>
          <w:p w:rsidR="003F78E8" w:rsidRDefault="003F78E8" w:rsidP="004B6CB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административному регламенту</w:t>
            </w:r>
          </w:p>
          <w:p w:rsidR="003F78E8" w:rsidRDefault="003F78E8" w:rsidP="004B6CB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предоставления муниципальной услуги</w:t>
            </w:r>
          </w:p>
          <w:p w:rsidR="003F78E8" w:rsidRPr="00B8280D" w:rsidRDefault="003F78E8" w:rsidP="004B6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552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5B75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7552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5B7552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3F78E8" w:rsidRDefault="003F78E8" w:rsidP="004B6CB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4B6CB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4B6CB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</w:rPr>
      </w:pPr>
      <w:r>
        <w:rPr>
          <w:b/>
          <w:bCs/>
        </w:rPr>
        <w:t>Сведения об уполномоченных органах и должностных лицах,</w:t>
      </w:r>
    </w:p>
    <w:p w:rsidR="003F78E8" w:rsidRDefault="003F78E8" w:rsidP="004B6CBF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которым может быть направлена жалоба заявителя в досудебном (внесудебном) порядке</w:t>
      </w:r>
    </w:p>
    <w:p w:rsidR="003F78E8" w:rsidRDefault="003F78E8" w:rsidP="004B6CBF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402"/>
      </w:tblGrid>
      <w:tr w:rsidR="003F78E8" w:rsidRPr="004B6CBF">
        <w:tc>
          <w:tcPr>
            <w:tcW w:w="3402" w:type="dxa"/>
          </w:tcPr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 xml:space="preserve">Наименование </w:t>
            </w:r>
            <w:r w:rsidRPr="004B6CBF">
              <w:br/>
              <w:t>уполномоченного органа, должность, фамилия, имя, отчество уполномоченного должностного лица</w:t>
            </w:r>
          </w:p>
        </w:tc>
        <w:tc>
          <w:tcPr>
            <w:tcW w:w="3402" w:type="dxa"/>
          </w:tcPr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Адрес,</w:t>
            </w:r>
          </w:p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адрес электронной почты,</w:t>
            </w:r>
          </w:p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телефоны для справок</w:t>
            </w:r>
          </w:p>
        </w:tc>
        <w:tc>
          <w:tcPr>
            <w:tcW w:w="3402" w:type="dxa"/>
          </w:tcPr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График личного приема</w:t>
            </w:r>
          </w:p>
        </w:tc>
      </w:tr>
      <w:tr w:rsidR="003F78E8" w:rsidRPr="004B6CBF">
        <w:tc>
          <w:tcPr>
            <w:tcW w:w="3402" w:type="dxa"/>
          </w:tcPr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архивный отдел администрации Кумылженского муниципального района Волгоградской области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начальник архивного отдела – Татьяна Викторовна Гусева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</w:tcPr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403402,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Волгоградская область, Кумылженский район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ст. Кумылженская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ул. Блинова, д.1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hyperlink r:id="rId28" w:history="1">
              <w:r w:rsidRPr="004B6CBF">
                <w:rPr>
                  <w:rStyle w:val="Hyperlink"/>
                  <w:color w:val="auto"/>
                  <w:u w:val="none"/>
                </w:rPr>
                <w:t>kumarhiv@yandex.ru</w:t>
              </w:r>
            </w:hyperlink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rPr>
                <w:lang w:val="en-US"/>
              </w:rPr>
              <w:t>8(84462)6-17-31</w:t>
            </w:r>
            <w:r w:rsidRPr="004B6CBF">
              <w:t>(факс)</w:t>
            </w:r>
          </w:p>
        </w:tc>
        <w:tc>
          <w:tcPr>
            <w:tcW w:w="3402" w:type="dxa"/>
          </w:tcPr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Понедельник, четверг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8.00-16.00</w:t>
            </w:r>
          </w:p>
          <w:p w:rsidR="003F78E8" w:rsidRPr="004B6CBF" w:rsidRDefault="003F78E8" w:rsidP="006D11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E8" w:rsidRPr="004B6CBF">
        <w:tc>
          <w:tcPr>
            <w:tcW w:w="3402" w:type="dxa"/>
          </w:tcPr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МБУ «Кумылженский многофункциональный центр предоставления государственных и муниципальных услуг»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Руководитель - Татьяна Владимировна Денисова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</w:tcPr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403402,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Волгоградская область, Кумылженский район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ст. Кумылженская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ул. Блинова, д.1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hyperlink r:id="rId29" w:history="1">
              <w:r w:rsidRPr="004B6CBF">
                <w:rPr>
                  <w:rStyle w:val="Hyperlink"/>
                  <w:color w:val="auto"/>
                  <w:u w:val="none"/>
                  <w:lang w:val="en-US"/>
                </w:rPr>
                <w:t>mfc</w:t>
              </w:r>
              <w:r w:rsidRPr="004B6CBF">
                <w:rPr>
                  <w:rStyle w:val="Hyperlink"/>
                  <w:color w:val="auto"/>
                  <w:u w:val="none"/>
                </w:rPr>
                <w:t>181@</w:t>
              </w:r>
              <w:r w:rsidRPr="004B6CBF">
                <w:rPr>
                  <w:rStyle w:val="Hyperlink"/>
                  <w:color w:val="auto"/>
                  <w:u w:val="none"/>
                  <w:lang w:val="en-US"/>
                </w:rPr>
                <w:t>volganet</w:t>
              </w:r>
              <w:r w:rsidRPr="004B6CBF">
                <w:rPr>
                  <w:rStyle w:val="Hyperlink"/>
                  <w:color w:val="auto"/>
                  <w:u w:val="none"/>
                </w:rPr>
                <w:t>.</w:t>
              </w:r>
              <w:r w:rsidRPr="004B6CBF">
                <w:rPr>
                  <w:rStyle w:val="Hyperlink"/>
                  <w:color w:val="auto"/>
                  <w:u w:val="none"/>
                  <w:lang w:val="en-US"/>
                </w:rPr>
                <w:t>ru</w:t>
              </w:r>
            </w:hyperlink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8(84462) 6-27-22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</w:p>
          <w:p w:rsidR="003F78E8" w:rsidRPr="004B6CBF" w:rsidRDefault="003F78E8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</w:tcPr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Понедельник – среда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8.00-17.00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Четверг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8.00-20.00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Пятница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8.00-17.00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Суббота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r w:rsidRPr="004B6CBF">
              <w:t>8.00-14.00</w:t>
            </w:r>
          </w:p>
          <w:p w:rsidR="003F78E8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Воскресенье – выходной день</w:t>
            </w:r>
          </w:p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E8" w:rsidRPr="004B6CBF">
        <w:tc>
          <w:tcPr>
            <w:tcW w:w="3402" w:type="dxa"/>
          </w:tcPr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Глава Кумылженского муниципального района Волгоградской области – Валерий Владимирович Денисов</w:t>
            </w:r>
          </w:p>
        </w:tc>
        <w:tc>
          <w:tcPr>
            <w:tcW w:w="3402" w:type="dxa"/>
          </w:tcPr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403402,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Волгоградская область, Кумылженский район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ст. Кумылженская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  <w:r w:rsidRPr="004B6CBF">
              <w:t>ул. Мира, д.18</w:t>
            </w:r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</w:pPr>
            <w:hyperlink r:id="rId30" w:history="1">
              <w:r w:rsidRPr="004B6CBF">
                <w:rPr>
                  <w:rStyle w:val="Hyperlink"/>
                  <w:color w:val="auto"/>
                  <w:u w:val="none"/>
                  <w:lang w:val="en-US"/>
                </w:rPr>
                <w:t>ra</w:t>
              </w:r>
              <w:r w:rsidRPr="004B6CBF">
                <w:rPr>
                  <w:rStyle w:val="Hyperlink"/>
                  <w:color w:val="auto"/>
                  <w:u w:val="none"/>
                </w:rPr>
                <w:t>_</w:t>
              </w:r>
              <w:r w:rsidRPr="004B6CBF">
                <w:rPr>
                  <w:rStyle w:val="Hyperlink"/>
                  <w:color w:val="auto"/>
                  <w:u w:val="none"/>
                  <w:lang w:val="en-US"/>
                </w:rPr>
                <w:t>kuml</w:t>
              </w:r>
              <w:r w:rsidRPr="004B6CBF">
                <w:rPr>
                  <w:rStyle w:val="Hyperlink"/>
                  <w:color w:val="auto"/>
                  <w:u w:val="none"/>
                </w:rPr>
                <w:t>@</w:t>
              </w:r>
              <w:r w:rsidRPr="004B6CBF">
                <w:rPr>
                  <w:rStyle w:val="Hyperlink"/>
                  <w:color w:val="auto"/>
                  <w:u w:val="none"/>
                  <w:lang w:val="en-US"/>
                </w:rPr>
                <w:t>volganet</w:t>
              </w:r>
              <w:r w:rsidRPr="004B6CBF">
                <w:rPr>
                  <w:rStyle w:val="Hyperlink"/>
                  <w:color w:val="auto"/>
                  <w:u w:val="none"/>
                </w:rPr>
                <w:t>.</w:t>
              </w:r>
              <w:r w:rsidRPr="004B6CBF">
                <w:rPr>
                  <w:rStyle w:val="Hyperlink"/>
                  <w:color w:val="auto"/>
                  <w:u w:val="none"/>
                  <w:lang w:val="en-US"/>
                </w:rPr>
                <w:t>ru</w:t>
              </w:r>
            </w:hyperlink>
          </w:p>
          <w:p w:rsidR="003F78E8" w:rsidRPr="004B6CBF" w:rsidRDefault="003F78E8" w:rsidP="006D113C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 w:rsidRPr="004B6CBF">
              <w:t>8(84462) 6-</w:t>
            </w:r>
            <w:r w:rsidRPr="004B6CBF">
              <w:rPr>
                <w:lang w:val="en-US"/>
              </w:rPr>
              <w:t>11-04</w:t>
            </w:r>
          </w:p>
          <w:p w:rsidR="003F78E8" w:rsidRPr="004B6CBF" w:rsidRDefault="003F78E8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</w:tcPr>
          <w:p w:rsidR="003F78E8" w:rsidRPr="004B6CBF" w:rsidRDefault="003F78E8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Третий четверг каждого месяца</w:t>
            </w:r>
          </w:p>
        </w:tc>
      </w:tr>
    </w:tbl>
    <w:p w:rsidR="003F78E8" w:rsidRDefault="003F78E8" w:rsidP="004B6CBF">
      <w:pPr>
        <w:autoSpaceDE w:val="0"/>
        <w:spacing w:line="240" w:lineRule="auto"/>
        <w:rPr>
          <w:sz w:val="28"/>
          <w:szCs w:val="28"/>
        </w:rPr>
      </w:pPr>
    </w:p>
    <w:p w:rsidR="003F78E8" w:rsidRDefault="003F78E8" w:rsidP="004B6CB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F78E8" w:rsidRDefault="003F78E8" w:rsidP="006E4741">
      <w:pPr>
        <w:rPr>
          <w:vanish/>
        </w:rPr>
      </w:pPr>
    </w:p>
    <w:sectPr w:rsidR="003F78E8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E8" w:rsidRDefault="003F78E8" w:rsidP="004D2C2D">
      <w:pPr>
        <w:spacing w:line="240" w:lineRule="auto"/>
      </w:pPr>
      <w:r>
        <w:separator/>
      </w:r>
    </w:p>
  </w:endnote>
  <w:endnote w:type="continuationSeparator" w:id="0">
    <w:p w:rsidR="003F78E8" w:rsidRDefault="003F78E8" w:rsidP="004D2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E8" w:rsidRDefault="003F78E8" w:rsidP="004D2C2D">
      <w:pPr>
        <w:spacing w:line="240" w:lineRule="auto"/>
      </w:pPr>
      <w:r>
        <w:separator/>
      </w:r>
    </w:p>
  </w:footnote>
  <w:footnote w:type="continuationSeparator" w:id="0">
    <w:p w:rsidR="003F78E8" w:rsidRDefault="003F78E8" w:rsidP="004D2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710B95E"/>
    <w:name w:val="WW8Num1"/>
    <w:lvl w:ilvl="0">
      <w:start w:val="1"/>
      <w:numFmt w:val="none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187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226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18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202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12"/>
        </w:tabs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72"/>
        </w:tabs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68"/>
        </w:tabs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77"/>
        </w:tabs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245"/>
        </w:tabs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83"/>
        </w:tabs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82"/>
        </w:tabs>
      </w:pPr>
      <w:rPr>
        <w:rFonts w:ascii="Times New Roman" w:hAnsi="Times New Roman" w:cs="Times New Roman"/>
      </w:rPr>
    </w:lvl>
  </w:abstractNum>
  <w:abstractNum w:abstractNumId="13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cs="Wingdings" w:hint="default"/>
      </w:rPr>
    </w:lvl>
  </w:abstractNum>
  <w:abstractNum w:abstractNumId="14">
    <w:nsid w:val="15F518B0"/>
    <w:multiLevelType w:val="multilevel"/>
    <w:tmpl w:val="95766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341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>
    <w:nsid w:val="16C41005"/>
    <w:multiLevelType w:val="hybridMultilevel"/>
    <w:tmpl w:val="6518AAEA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18CE4B20"/>
    <w:multiLevelType w:val="hybridMultilevel"/>
    <w:tmpl w:val="6C64C624"/>
    <w:lvl w:ilvl="0" w:tplc="F5DEF6B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cs="Wingdings" w:hint="default"/>
      </w:rPr>
    </w:lvl>
  </w:abstractNum>
  <w:abstractNum w:abstractNumId="20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A861413"/>
    <w:multiLevelType w:val="hybridMultilevel"/>
    <w:tmpl w:val="AA74A0AC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23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BD83912"/>
    <w:multiLevelType w:val="hybridMultilevel"/>
    <w:tmpl w:val="49C2F7B6"/>
    <w:lvl w:ilvl="0" w:tplc="23388876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5">
    <w:nsid w:val="6ADA7002"/>
    <w:multiLevelType w:val="hybridMultilevel"/>
    <w:tmpl w:val="7FC2B0D0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cs="Wingdings" w:hint="default"/>
      </w:rPr>
    </w:lvl>
  </w:abstractNum>
  <w:abstractNum w:abstractNumId="28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E1A0C02"/>
    <w:multiLevelType w:val="hybridMultilevel"/>
    <w:tmpl w:val="C3342942"/>
    <w:lvl w:ilvl="0" w:tplc="23388876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0"/>
  </w:num>
  <w:num w:numId="5">
    <w:abstractNumId w:val="26"/>
  </w:num>
  <w:num w:numId="6">
    <w:abstractNumId w:val="18"/>
  </w:num>
  <w:num w:numId="7">
    <w:abstractNumId w:val="21"/>
  </w:num>
  <w:num w:numId="8">
    <w:abstractNumId w:val="28"/>
  </w:num>
  <w:num w:numId="9">
    <w:abstractNumId w:val="17"/>
  </w:num>
  <w:num w:numId="10">
    <w:abstractNumId w:val="26"/>
  </w:num>
  <w:num w:numId="11">
    <w:abstractNumId w:val="18"/>
  </w:num>
  <w:num w:numId="12">
    <w:abstractNumId w:val="21"/>
  </w:num>
  <w:num w:numId="13">
    <w:abstractNumId w:val="2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2"/>
  </w:num>
  <w:num w:numId="22">
    <w:abstractNumId w:val="29"/>
  </w:num>
  <w:num w:numId="23">
    <w:abstractNumId w:val="24"/>
  </w:num>
  <w:num w:numId="24">
    <w:abstractNumId w:val="15"/>
  </w:num>
  <w:num w:numId="25">
    <w:abstractNumId w:val="25"/>
  </w:num>
  <w:num w:numId="26">
    <w:abstractNumId w:val="22"/>
  </w:num>
  <w:num w:numId="27">
    <w:abstractNumId w:val="29"/>
  </w:num>
  <w:num w:numId="28">
    <w:abstractNumId w:val="24"/>
  </w:num>
  <w:num w:numId="29">
    <w:abstractNumId w:val="13"/>
  </w:num>
  <w:num w:numId="30">
    <w:abstractNumId w:val="27"/>
  </w:num>
  <w:num w:numId="31">
    <w:abstractNumId w:val="19"/>
  </w:num>
  <w:num w:numId="32">
    <w:abstractNumId w:val="0"/>
    <w:lvlOverride w:ilvl="0">
      <w:startOverride w:val="1"/>
    </w:lvlOverride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3FB"/>
    <w:rsid w:val="000106CE"/>
    <w:rsid w:val="00010B1A"/>
    <w:rsid w:val="00011477"/>
    <w:rsid w:val="00012498"/>
    <w:rsid w:val="00012550"/>
    <w:rsid w:val="00021B17"/>
    <w:rsid w:val="00022E4D"/>
    <w:rsid w:val="00023D32"/>
    <w:rsid w:val="00027D76"/>
    <w:rsid w:val="00050241"/>
    <w:rsid w:val="00060990"/>
    <w:rsid w:val="00060B73"/>
    <w:rsid w:val="00063FEC"/>
    <w:rsid w:val="00065817"/>
    <w:rsid w:val="000664A3"/>
    <w:rsid w:val="00070F83"/>
    <w:rsid w:val="00071B12"/>
    <w:rsid w:val="000743BD"/>
    <w:rsid w:val="00074795"/>
    <w:rsid w:val="00077B47"/>
    <w:rsid w:val="00080C01"/>
    <w:rsid w:val="0008252B"/>
    <w:rsid w:val="00082B17"/>
    <w:rsid w:val="00093461"/>
    <w:rsid w:val="000A092C"/>
    <w:rsid w:val="000A4018"/>
    <w:rsid w:val="000A4201"/>
    <w:rsid w:val="000B0131"/>
    <w:rsid w:val="000B6398"/>
    <w:rsid w:val="000B7062"/>
    <w:rsid w:val="000B79FC"/>
    <w:rsid w:val="000D21A6"/>
    <w:rsid w:val="000D2ABE"/>
    <w:rsid w:val="000D63F3"/>
    <w:rsid w:val="000E1233"/>
    <w:rsid w:val="000E265A"/>
    <w:rsid w:val="000E6922"/>
    <w:rsid w:val="000E7E29"/>
    <w:rsid w:val="000E7E3E"/>
    <w:rsid w:val="000F09C8"/>
    <w:rsid w:val="000F4063"/>
    <w:rsid w:val="001044D1"/>
    <w:rsid w:val="00114600"/>
    <w:rsid w:val="00114649"/>
    <w:rsid w:val="0012137C"/>
    <w:rsid w:val="00121C1B"/>
    <w:rsid w:val="00122971"/>
    <w:rsid w:val="00127B8B"/>
    <w:rsid w:val="0013176B"/>
    <w:rsid w:val="001324B0"/>
    <w:rsid w:val="001345DD"/>
    <w:rsid w:val="00137512"/>
    <w:rsid w:val="001547C9"/>
    <w:rsid w:val="00154B51"/>
    <w:rsid w:val="00157A7B"/>
    <w:rsid w:val="001666FD"/>
    <w:rsid w:val="0017537A"/>
    <w:rsid w:val="00176D8C"/>
    <w:rsid w:val="00180BBD"/>
    <w:rsid w:val="00187B4F"/>
    <w:rsid w:val="00190788"/>
    <w:rsid w:val="00195704"/>
    <w:rsid w:val="001A51A1"/>
    <w:rsid w:val="001A58AE"/>
    <w:rsid w:val="001A6129"/>
    <w:rsid w:val="001B0956"/>
    <w:rsid w:val="001B0EE4"/>
    <w:rsid w:val="001B271F"/>
    <w:rsid w:val="001B489A"/>
    <w:rsid w:val="001B7FE6"/>
    <w:rsid w:val="001C15DA"/>
    <w:rsid w:val="001C7A1B"/>
    <w:rsid w:val="001C7BAE"/>
    <w:rsid w:val="001D3165"/>
    <w:rsid w:val="001D5134"/>
    <w:rsid w:val="001D6FAF"/>
    <w:rsid w:val="001E16A0"/>
    <w:rsid w:val="001E2442"/>
    <w:rsid w:val="001E2E6C"/>
    <w:rsid w:val="001E4537"/>
    <w:rsid w:val="001E4D50"/>
    <w:rsid w:val="001E508A"/>
    <w:rsid w:val="001F55D0"/>
    <w:rsid w:val="001F689E"/>
    <w:rsid w:val="00216FD1"/>
    <w:rsid w:val="002232EA"/>
    <w:rsid w:val="00236C58"/>
    <w:rsid w:val="00254075"/>
    <w:rsid w:val="00254DE4"/>
    <w:rsid w:val="0025515C"/>
    <w:rsid w:val="00257630"/>
    <w:rsid w:val="00266E64"/>
    <w:rsid w:val="002714C5"/>
    <w:rsid w:val="00271700"/>
    <w:rsid w:val="00272C0A"/>
    <w:rsid w:val="002731D1"/>
    <w:rsid w:val="002743FE"/>
    <w:rsid w:val="00281BAE"/>
    <w:rsid w:val="00290CA6"/>
    <w:rsid w:val="002A03AD"/>
    <w:rsid w:val="002A0553"/>
    <w:rsid w:val="002A4F43"/>
    <w:rsid w:val="002B718B"/>
    <w:rsid w:val="002C3F4C"/>
    <w:rsid w:val="002C4E54"/>
    <w:rsid w:val="002C59CD"/>
    <w:rsid w:val="002D2CA3"/>
    <w:rsid w:val="002D4078"/>
    <w:rsid w:val="002E09E0"/>
    <w:rsid w:val="002E76D8"/>
    <w:rsid w:val="002E7745"/>
    <w:rsid w:val="002F0FDA"/>
    <w:rsid w:val="002F141F"/>
    <w:rsid w:val="002F5C21"/>
    <w:rsid w:val="002F6F8F"/>
    <w:rsid w:val="002F7F6C"/>
    <w:rsid w:val="003027BE"/>
    <w:rsid w:val="00303762"/>
    <w:rsid w:val="003100DA"/>
    <w:rsid w:val="003116E1"/>
    <w:rsid w:val="00312D63"/>
    <w:rsid w:val="003139B2"/>
    <w:rsid w:val="003141DA"/>
    <w:rsid w:val="003238D8"/>
    <w:rsid w:val="00327B69"/>
    <w:rsid w:val="00331926"/>
    <w:rsid w:val="00331CA7"/>
    <w:rsid w:val="00340665"/>
    <w:rsid w:val="003409AC"/>
    <w:rsid w:val="00341E9F"/>
    <w:rsid w:val="00353DC0"/>
    <w:rsid w:val="0035698B"/>
    <w:rsid w:val="003572F5"/>
    <w:rsid w:val="00360A17"/>
    <w:rsid w:val="003612B9"/>
    <w:rsid w:val="003635FE"/>
    <w:rsid w:val="00366706"/>
    <w:rsid w:val="0037782E"/>
    <w:rsid w:val="003A110E"/>
    <w:rsid w:val="003A2C8E"/>
    <w:rsid w:val="003A4997"/>
    <w:rsid w:val="003B28E0"/>
    <w:rsid w:val="003B32E6"/>
    <w:rsid w:val="003B6FC8"/>
    <w:rsid w:val="003B73C6"/>
    <w:rsid w:val="003C20FF"/>
    <w:rsid w:val="003C4C1B"/>
    <w:rsid w:val="003E23AB"/>
    <w:rsid w:val="003E4DD8"/>
    <w:rsid w:val="003E5748"/>
    <w:rsid w:val="003E6897"/>
    <w:rsid w:val="003F0B9A"/>
    <w:rsid w:val="003F30DA"/>
    <w:rsid w:val="003F58B5"/>
    <w:rsid w:val="003F6CF5"/>
    <w:rsid w:val="003F74BE"/>
    <w:rsid w:val="003F78E8"/>
    <w:rsid w:val="00400A65"/>
    <w:rsid w:val="0040311A"/>
    <w:rsid w:val="0040706E"/>
    <w:rsid w:val="00411A19"/>
    <w:rsid w:val="004165B9"/>
    <w:rsid w:val="0041780C"/>
    <w:rsid w:val="004268C4"/>
    <w:rsid w:val="00427AC4"/>
    <w:rsid w:val="004304D2"/>
    <w:rsid w:val="00430FF6"/>
    <w:rsid w:val="0043521E"/>
    <w:rsid w:val="0043550F"/>
    <w:rsid w:val="00443B3C"/>
    <w:rsid w:val="004474A3"/>
    <w:rsid w:val="00474F59"/>
    <w:rsid w:val="004752FF"/>
    <w:rsid w:val="004834E1"/>
    <w:rsid w:val="0049571C"/>
    <w:rsid w:val="004A0875"/>
    <w:rsid w:val="004A2023"/>
    <w:rsid w:val="004A5AD5"/>
    <w:rsid w:val="004B446A"/>
    <w:rsid w:val="004B6070"/>
    <w:rsid w:val="004B6CBF"/>
    <w:rsid w:val="004B70D8"/>
    <w:rsid w:val="004C3E50"/>
    <w:rsid w:val="004D2C2D"/>
    <w:rsid w:val="004D416D"/>
    <w:rsid w:val="004D4741"/>
    <w:rsid w:val="004E12A2"/>
    <w:rsid w:val="004E2D13"/>
    <w:rsid w:val="004E579A"/>
    <w:rsid w:val="004E7D06"/>
    <w:rsid w:val="004F17ED"/>
    <w:rsid w:val="004F5206"/>
    <w:rsid w:val="00501A8C"/>
    <w:rsid w:val="00531F22"/>
    <w:rsid w:val="005320BC"/>
    <w:rsid w:val="0053226F"/>
    <w:rsid w:val="00532A2B"/>
    <w:rsid w:val="00537F9F"/>
    <w:rsid w:val="00541C50"/>
    <w:rsid w:val="00544446"/>
    <w:rsid w:val="00545607"/>
    <w:rsid w:val="00547B5F"/>
    <w:rsid w:val="005549EE"/>
    <w:rsid w:val="0055641B"/>
    <w:rsid w:val="00556EA9"/>
    <w:rsid w:val="00561592"/>
    <w:rsid w:val="005638A2"/>
    <w:rsid w:val="00565D72"/>
    <w:rsid w:val="00570501"/>
    <w:rsid w:val="00581A9A"/>
    <w:rsid w:val="00590C88"/>
    <w:rsid w:val="00595801"/>
    <w:rsid w:val="005A58B0"/>
    <w:rsid w:val="005B187A"/>
    <w:rsid w:val="005B1D9B"/>
    <w:rsid w:val="005B283C"/>
    <w:rsid w:val="005B3FF6"/>
    <w:rsid w:val="005B7552"/>
    <w:rsid w:val="005B78C0"/>
    <w:rsid w:val="005C56EF"/>
    <w:rsid w:val="005C69EC"/>
    <w:rsid w:val="005D2789"/>
    <w:rsid w:val="005D2CF1"/>
    <w:rsid w:val="005E687C"/>
    <w:rsid w:val="005E776F"/>
    <w:rsid w:val="005F0B94"/>
    <w:rsid w:val="005F15EB"/>
    <w:rsid w:val="005F3839"/>
    <w:rsid w:val="005F5750"/>
    <w:rsid w:val="00604712"/>
    <w:rsid w:val="00611F5B"/>
    <w:rsid w:val="006140D4"/>
    <w:rsid w:val="00616079"/>
    <w:rsid w:val="0062521A"/>
    <w:rsid w:val="0062646B"/>
    <w:rsid w:val="006327D0"/>
    <w:rsid w:val="00641BC2"/>
    <w:rsid w:val="00644C3B"/>
    <w:rsid w:val="00644D2F"/>
    <w:rsid w:val="00645302"/>
    <w:rsid w:val="00654543"/>
    <w:rsid w:val="00661596"/>
    <w:rsid w:val="00663F1F"/>
    <w:rsid w:val="00674A7C"/>
    <w:rsid w:val="0067563C"/>
    <w:rsid w:val="00690706"/>
    <w:rsid w:val="0069290B"/>
    <w:rsid w:val="00697381"/>
    <w:rsid w:val="006A2F32"/>
    <w:rsid w:val="006A45F9"/>
    <w:rsid w:val="006A6B8E"/>
    <w:rsid w:val="006B74B7"/>
    <w:rsid w:val="006B7BE2"/>
    <w:rsid w:val="006C0A80"/>
    <w:rsid w:val="006D113C"/>
    <w:rsid w:val="006D11F6"/>
    <w:rsid w:val="006D194E"/>
    <w:rsid w:val="006E167E"/>
    <w:rsid w:val="006E4741"/>
    <w:rsid w:val="006F57A0"/>
    <w:rsid w:val="0070770A"/>
    <w:rsid w:val="007116E4"/>
    <w:rsid w:val="00717E8F"/>
    <w:rsid w:val="00721672"/>
    <w:rsid w:val="00723D37"/>
    <w:rsid w:val="00724A3F"/>
    <w:rsid w:val="007270BD"/>
    <w:rsid w:val="00732F9C"/>
    <w:rsid w:val="00734435"/>
    <w:rsid w:val="00742789"/>
    <w:rsid w:val="00747A72"/>
    <w:rsid w:val="007533BB"/>
    <w:rsid w:val="007551B5"/>
    <w:rsid w:val="00756A20"/>
    <w:rsid w:val="00761641"/>
    <w:rsid w:val="00762802"/>
    <w:rsid w:val="007650C6"/>
    <w:rsid w:val="00791689"/>
    <w:rsid w:val="00793A49"/>
    <w:rsid w:val="00793E05"/>
    <w:rsid w:val="00793FF8"/>
    <w:rsid w:val="007954B7"/>
    <w:rsid w:val="0079586E"/>
    <w:rsid w:val="00795EBC"/>
    <w:rsid w:val="007A2673"/>
    <w:rsid w:val="007A54EB"/>
    <w:rsid w:val="007A6293"/>
    <w:rsid w:val="007A6BAE"/>
    <w:rsid w:val="007A6C95"/>
    <w:rsid w:val="007B29E7"/>
    <w:rsid w:val="007B6A7E"/>
    <w:rsid w:val="007C51BD"/>
    <w:rsid w:val="007C7A88"/>
    <w:rsid w:val="007C7C37"/>
    <w:rsid w:val="007D01F2"/>
    <w:rsid w:val="007D260E"/>
    <w:rsid w:val="007D760C"/>
    <w:rsid w:val="007E2C01"/>
    <w:rsid w:val="007E3C22"/>
    <w:rsid w:val="007E4E44"/>
    <w:rsid w:val="00801061"/>
    <w:rsid w:val="00807D46"/>
    <w:rsid w:val="00811E64"/>
    <w:rsid w:val="00812041"/>
    <w:rsid w:val="00814E52"/>
    <w:rsid w:val="008200F1"/>
    <w:rsid w:val="00823BEC"/>
    <w:rsid w:val="00825943"/>
    <w:rsid w:val="00833927"/>
    <w:rsid w:val="00840B81"/>
    <w:rsid w:val="00841A36"/>
    <w:rsid w:val="00847038"/>
    <w:rsid w:val="00851BE3"/>
    <w:rsid w:val="008530EE"/>
    <w:rsid w:val="00853629"/>
    <w:rsid w:val="0085652E"/>
    <w:rsid w:val="00863A29"/>
    <w:rsid w:val="00871481"/>
    <w:rsid w:val="0087316C"/>
    <w:rsid w:val="00877043"/>
    <w:rsid w:val="00880243"/>
    <w:rsid w:val="008927C1"/>
    <w:rsid w:val="008A0224"/>
    <w:rsid w:val="008A3A9A"/>
    <w:rsid w:val="008B610C"/>
    <w:rsid w:val="008C1995"/>
    <w:rsid w:val="008C519B"/>
    <w:rsid w:val="008C57FA"/>
    <w:rsid w:val="008D2762"/>
    <w:rsid w:val="008D4EC1"/>
    <w:rsid w:val="008D7770"/>
    <w:rsid w:val="008E10C7"/>
    <w:rsid w:val="008F18A1"/>
    <w:rsid w:val="008F6E82"/>
    <w:rsid w:val="008F7968"/>
    <w:rsid w:val="00900DFE"/>
    <w:rsid w:val="009209F4"/>
    <w:rsid w:val="009219DC"/>
    <w:rsid w:val="0092605F"/>
    <w:rsid w:val="00927E12"/>
    <w:rsid w:val="00932137"/>
    <w:rsid w:val="00942184"/>
    <w:rsid w:val="00950AA3"/>
    <w:rsid w:val="00950D08"/>
    <w:rsid w:val="009513F0"/>
    <w:rsid w:val="00951773"/>
    <w:rsid w:val="00963D61"/>
    <w:rsid w:val="00970E91"/>
    <w:rsid w:val="00972865"/>
    <w:rsid w:val="00973D45"/>
    <w:rsid w:val="00982DD6"/>
    <w:rsid w:val="00992547"/>
    <w:rsid w:val="00994338"/>
    <w:rsid w:val="00997B6E"/>
    <w:rsid w:val="009A62C8"/>
    <w:rsid w:val="009B3A20"/>
    <w:rsid w:val="009C18D0"/>
    <w:rsid w:val="009C423C"/>
    <w:rsid w:val="009D0797"/>
    <w:rsid w:val="009D551E"/>
    <w:rsid w:val="009D750D"/>
    <w:rsid w:val="009D7A34"/>
    <w:rsid w:val="009E37E7"/>
    <w:rsid w:val="009E7F2F"/>
    <w:rsid w:val="009F3138"/>
    <w:rsid w:val="009F6B67"/>
    <w:rsid w:val="00A02763"/>
    <w:rsid w:val="00A04632"/>
    <w:rsid w:val="00A05D5E"/>
    <w:rsid w:val="00A10812"/>
    <w:rsid w:val="00A26BD2"/>
    <w:rsid w:val="00A3552C"/>
    <w:rsid w:val="00A40F99"/>
    <w:rsid w:val="00A44E89"/>
    <w:rsid w:val="00A54926"/>
    <w:rsid w:val="00A56F81"/>
    <w:rsid w:val="00A6291C"/>
    <w:rsid w:val="00A6426B"/>
    <w:rsid w:val="00A73701"/>
    <w:rsid w:val="00A73991"/>
    <w:rsid w:val="00A73B9C"/>
    <w:rsid w:val="00A8442F"/>
    <w:rsid w:val="00A87463"/>
    <w:rsid w:val="00AA561C"/>
    <w:rsid w:val="00AB0EA2"/>
    <w:rsid w:val="00AC18F1"/>
    <w:rsid w:val="00AC2579"/>
    <w:rsid w:val="00AC5CBC"/>
    <w:rsid w:val="00AC78C7"/>
    <w:rsid w:val="00AD2ED9"/>
    <w:rsid w:val="00AE3264"/>
    <w:rsid w:val="00B07D1C"/>
    <w:rsid w:val="00B10178"/>
    <w:rsid w:val="00B12D9D"/>
    <w:rsid w:val="00B1669E"/>
    <w:rsid w:val="00B22A7A"/>
    <w:rsid w:val="00B2434E"/>
    <w:rsid w:val="00B3104D"/>
    <w:rsid w:val="00B33690"/>
    <w:rsid w:val="00B350B1"/>
    <w:rsid w:val="00B47FA3"/>
    <w:rsid w:val="00B52D4C"/>
    <w:rsid w:val="00B717A9"/>
    <w:rsid w:val="00B76D3A"/>
    <w:rsid w:val="00B821E0"/>
    <w:rsid w:val="00B8280D"/>
    <w:rsid w:val="00B83618"/>
    <w:rsid w:val="00BA5C6E"/>
    <w:rsid w:val="00BB0380"/>
    <w:rsid w:val="00BB1CF1"/>
    <w:rsid w:val="00BB3BE0"/>
    <w:rsid w:val="00BB4029"/>
    <w:rsid w:val="00BB5523"/>
    <w:rsid w:val="00BB68B7"/>
    <w:rsid w:val="00BC10E0"/>
    <w:rsid w:val="00BC692F"/>
    <w:rsid w:val="00BC793B"/>
    <w:rsid w:val="00BC79FF"/>
    <w:rsid w:val="00BD1FC1"/>
    <w:rsid w:val="00BD4E48"/>
    <w:rsid w:val="00BD625B"/>
    <w:rsid w:val="00BE114C"/>
    <w:rsid w:val="00BE4CA7"/>
    <w:rsid w:val="00BF3206"/>
    <w:rsid w:val="00BF5565"/>
    <w:rsid w:val="00C012C3"/>
    <w:rsid w:val="00C047E6"/>
    <w:rsid w:val="00C1074A"/>
    <w:rsid w:val="00C1142B"/>
    <w:rsid w:val="00C1209D"/>
    <w:rsid w:val="00C14B28"/>
    <w:rsid w:val="00C16C4F"/>
    <w:rsid w:val="00C244AA"/>
    <w:rsid w:val="00C24885"/>
    <w:rsid w:val="00C24995"/>
    <w:rsid w:val="00C31557"/>
    <w:rsid w:val="00C35FAF"/>
    <w:rsid w:val="00C3758A"/>
    <w:rsid w:val="00C3798B"/>
    <w:rsid w:val="00C426B5"/>
    <w:rsid w:val="00C43606"/>
    <w:rsid w:val="00C445C0"/>
    <w:rsid w:val="00C46912"/>
    <w:rsid w:val="00C46A5D"/>
    <w:rsid w:val="00C52CBB"/>
    <w:rsid w:val="00C667CF"/>
    <w:rsid w:val="00C74F80"/>
    <w:rsid w:val="00C842EF"/>
    <w:rsid w:val="00C8629A"/>
    <w:rsid w:val="00C87DDA"/>
    <w:rsid w:val="00C9014D"/>
    <w:rsid w:val="00C90EFF"/>
    <w:rsid w:val="00C96C6A"/>
    <w:rsid w:val="00CA1854"/>
    <w:rsid w:val="00CA36BF"/>
    <w:rsid w:val="00CA468C"/>
    <w:rsid w:val="00CA755D"/>
    <w:rsid w:val="00CB297A"/>
    <w:rsid w:val="00CB7AC9"/>
    <w:rsid w:val="00CC22A6"/>
    <w:rsid w:val="00CC378C"/>
    <w:rsid w:val="00CC7121"/>
    <w:rsid w:val="00CD198C"/>
    <w:rsid w:val="00CD48DF"/>
    <w:rsid w:val="00CE2EFA"/>
    <w:rsid w:val="00CE3254"/>
    <w:rsid w:val="00CE4BDC"/>
    <w:rsid w:val="00CE618E"/>
    <w:rsid w:val="00CE6FDE"/>
    <w:rsid w:val="00CF3FAA"/>
    <w:rsid w:val="00CF42C0"/>
    <w:rsid w:val="00CF485F"/>
    <w:rsid w:val="00CF6332"/>
    <w:rsid w:val="00CF646F"/>
    <w:rsid w:val="00CF6692"/>
    <w:rsid w:val="00D00B72"/>
    <w:rsid w:val="00D028AB"/>
    <w:rsid w:val="00D15475"/>
    <w:rsid w:val="00D27983"/>
    <w:rsid w:val="00D31252"/>
    <w:rsid w:val="00D3249D"/>
    <w:rsid w:val="00D32A62"/>
    <w:rsid w:val="00D36132"/>
    <w:rsid w:val="00D46A97"/>
    <w:rsid w:val="00D5005D"/>
    <w:rsid w:val="00D5463D"/>
    <w:rsid w:val="00D5465B"/>
    <w:rsid w:val="00D55E3D"/>
    <w:rsid w:val="00D57CDA"/>
    <w:rsid w:val="00D62C73"/>
    <w:rsid w:val="00D64FCF"/>
    <w:rsid w:val="00D723FB"/>
    <w:rsid w:val="00D7680A"/>
    <w:rsid w:val="00D7732E"/>
    <w:rsid w:val="00D80012"/>
    <w:rsid w:val="00D80C68"/>
    <w:rsid w:val="00D83C72"/>
    <w:rsid w:val="00D92D8D"/>
    <w:rsid w:val="00D93A61"/>
    <w:rsid w:val="00D9467E"/>
    <w:rsid w:val="00D951FA"/>
    <w:rsid w:val="00DA0F88"/>
    <w:rsid w:val="00DA4DED"/>
    <w:rsid w:val="00DA5E2C"/>
    <w:rsid w:val="00DB1399"/>
    <w:rsid w:val="00DB29E1"/>
    <w:rsid w:val="00DB2E7C"/>
    <w:rsid w:val="00DB2F73"/>
    <w:rsid w:val="00DC164B"/>
    <w:rsid w:val="00DC1D54"/>
    <w:rsid w:val="00DD1B77"/>
    <w:rsid w:val="00DD2649"/>
    <w:rsid w:val="00DF3774"/>
    <w:rsid w:val="00DF77AF"/>
    <w:rsid w:val="00E20B6F"/>
    <w:rsid w:val="00E236B2"/>
    <w:rsid w:val="00E303E5"/>
    <w:rsid w:val="00E34CCD"/>
    <w:rsid w:val="00E46577"/>
    <w:rsid w:val="00E60AA5"/>
    <w:rsid w:val="00E629C4"/>
    <w:rsid w:val="00E63AC5"/>
    <w:rsid w:val="00E668E7"/>
    <w:rsid w:val="00E67BDB"/>
    <w:rsid w:val="00E70C81"/>
    <w:rsid w:val="00E72813"/>
    <w:rsid w:val="00E74D3C"/>
    <w:rsid w:val="00E76928"/>
    <w:rsid w:val="00E85F99"/>
    <w:rsid w:val="00E9193D"/>
    <w:rsid w:val="00E91975"/>
    <w:rsid w:val="00E9322B"/>
    <w:rsid w:val="00E93B8C"/>
    <w:rsid w:val="00EA231B"/>
    <w:rsid w:val="00EA4C68"/>
    <w:rsid w:val="00EA5CA2"/>
    <w:rsid w:val="00EA7A39"/>
    <w:rsid w:val="00EB044F"/>
    <w:rsid w:val="00EB2F2C"/>
    <w:rsid w:val="00EB43A3"/>
    <w:rsid w:val="00EB5DED"/>
    <w:rsid w:val="00EC25B9"/>
    <w:rsid w:val="00EC2F79"/>
    <w:rsid w:val="00ED55F6"/>
    <w:rsid w:val="00EE00BD"/>
    <w:rsid w:val="00EE3773"/>
    <w:rsid w:val="00EE4882"/>
    <w:rsid w:val="00EF31F6"/>
    <w:rsid w:val="00EF4136"/>
    <w:rsid w:val="00EF49B2"/>
    <w:rsid w:val="00EF4DD0"/>
    <w:rsid w:val="00F039AF"/>
    <w:rsid w:val="00F03C10"/>
    <w:rsid w:val="00F13581"/>
    <w:rsid w:val="00F20C48"/>
    <w:rsid w:val="00F24110"/>
    <w:rsid w:val="00F247C9"/>
    <w:rsid w:val="00F263C8"/>
    <w:rsid w:val="00F310FC"/>
    <w:rsid w:val="00F331BB"/>
    <w:rsid w:val="00F36BF6"/>
    <w:rsid w:val="00F416A5"/>
    <w:rsid w:val="00F46CC8"/>
    <w:rsid w:val="00F46E5C"/>
    <w:rsid w:val="00F52D45"/>
    <w:rsid w:val="00F5304F"/>
    <w:rsid w:val="00F533C0"/>
    <w:rsid w:val="00F576CD"/>
    <w:rsid w:val="00F611EB"/>
    <w:rsid w:val="00F6219B"/>
    <w:rsid w:val="00F65AE7"/>
    <w:rsid w:val="00F669A7"/>
    <w:rsid w:val="00F767D2"/>
    <w:rsid w:val="00F77F9D"/>
    <w:rsid w:val="00F86307"/>
    <w:rsid w:val="00F90C8F"/>
    <w:rsid w:val="00FA74F0"/>
    <w:rsid w:val="00FA7A47"/>
    <w:rsid w:val="00FB218C"/>
    <w:rsid w:val="00FB581B"/>
    <w:rsid w:val="00FB5F27"/>
    <w:rsid w:val="00FC285E"/>
    <w:rsid w:val="00FC2C77"/>
    <w:rsid w:val="00FC7D88"/>
    <w:rsid w:val="00FD02CB"/>
    <w:rsid w:val="00FD205E"/>
    <w:rsid w:val="00FF00F5"/>
    <w:rsid w:val="00FF0872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7E"/>
    <w:pPr>
      <w:spacing w:line="360" w:lineRule="auto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Calibri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D5E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5D5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5B3FF6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501A8C"/>
    <w:rPr>
      <w:rFonts w:ascii="Calibri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E09E0"/>
    <w:pPr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E09E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B43A3"/>
    <w:pPr>
      <w:spacing w:after="12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43A3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Emphasis">
    <w:name w:val="Emphasis"/>
    <w:basedOn w:val="DefaultParagraphFont"/>
    <w:uiPriority w:val="99"/>
    <w:qFormat/>
    <w:rsid w:val="00A05D5E"/>
    <w:rPr>
      <w:i/>
      <w:iCs/>
    </w:rPr>
  </w:style>
  <w:style w:type="table" w:styleId="TableGrid">
    <w:name w:val="Table Grid"/>
    <w:basedOn w:val="TableNormal"/>
    <w:uiPriority w:val="99"/>
    <w:rsid w:val="00A05D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04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27E1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72C0A"/>
  </w:style>
  <w:style w:type="character" w:customStyle="1" w:styleId="js-extracted-address">
    <w:name w:val="js-extracted-address"/>
    <w:basedOn w:val="DefaultParagraphFont"/>
    <w:uiPriority w:val="99"/>
    <w:rsid w:val="00272C0A"/>
  </w:style>
  <w:style w:type="character" w:customStyle="1" w:styleId="mail-message-map-nobreak">
    <w:name w:val="mail-message-map-nobreak"/>
    <w:basedOn w:val="DefaultParagraphFont"/>
    <w:uiPriority w:val="99"/>
    <w:rsid w:val="00272C0A"/>
  </w:style>
  <w:style w:type="paragraph" w:customStyle="1" w:styleId="consplusnonformat0">
    <w:name w:val="consplusnonformat"/>
    <w:basedOn w:val="Normal"/>
    <w:uiPriority w:val="99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Strong">
    <w:name w:val="Strong"/>
    <w:basedOn w:val="DefaultParagraphFont"/>
    <w:uiPriority w:val="99"/>
    <w:qFormat/>
    <w:rsid w:val="00EC25B9"/>
    <w:rPr>
      <w:b/>
      <w:bCs/>
    </w:rPr>
  </w:style>
  <w:style w:type="paragraph" w:styleId="ListParagraph">
    <w:name w:val="List Paragraph"/>
    <w:basedOn w:val="Normal"/>
    <w:uiPriority w:val="99"/>
    <w:qFormat/>
    <w:rsid w:val="00CF42C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D2C2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C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2C2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C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Normal"/>
    <w:uiPriority w:val="99"/>
    <w:rsid w:val="00C445C0"/>
    <w:pPr>
      <w:spacing w:before="100" w:beforeAutospacing="1" w:after="100" w:afterAutospacing="1" w:line="240" w:lineRule="auto"/>
      <w:ind w:left="0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igi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kumadmin.ru/" TargetMode="External"/><Relationship Id="rId26" Type="http://schemas.openxmlformats.org/officeDocument/2006/relationships/hyperlink" Target="mailto:kumarhi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madmin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igi.ru/" TargetMode="External"/><Relationship Id="rId17" Type="http://schemas.openxmlformats.org/officeDocument/2006/relationships/hyperlink" Target="http://www.kumadmin.ru/" TargetMode="External"/><Relationship Id="rId25" Type="http://schemas.openxmlformats.org/officeDocument/2006/relationships/hyperlink" Target="http://www.kumadm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madmin.ru/" TargetMode="External"/><Relationship Id="rId20" Type="http://schemas.openxmlformats.org/officeDocument/2006/relationships/hyperlink" Target="http://www.kumadmin.ru/" TargetMode="External"/><Relationship Id="rId29" Type="http://schemas.openxmlformats.org/officeDocument/2006/relationships/hyperlink" Target="mailto:mfc181@volgan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igi.ru/" TargetMode="External"/><Relationship Id="rId24" Type="http://schemas.openxmlformats.org/officeDocument/2006/relationships/hyperlink" Target="http://www.kumadmin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umadmin.ru/" TargetMode="External"/><Relationship Id="rId23" Type="http://schemas.openxmlformats.org/officeDocument/2006/relationships/hyperlink" Target="http://www.kumadmin.ru/" TargetMode="External"/><Relationship Id="rId28" Type="http://schemas.openxmlformats.org/officeDocument/2006/relationships/hyperlink" Target="mailto:kumarhiv@yandex.ru" TargetMode="External"/><Relationship Id="rId10" Type="http://schemas.openxmlformats.org/officeDocument/2006/relationships/hyperlink" Target="http://www.gosusligi.ru/" TargetMode="External"/><Relationship Id="rId19" Type="http://schemas.openxmlformats.org/officeDocument/2006/relationships/hyperlink" Target="http://www.kumadmin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igi.ru/" TargetMode="External"/><Relationship Id="rId14" Type="http://schemas.openxmlformats.org/officeDocument/2006/relationships/hyperlink" Target="http://www.kumadmin.ru/" TargetMode="External"/><Relationship Id="rId22" Type="http://schemas.openxmlformats.org/officeDocument/2006/relationships/hyperlink" Target="http://www.kumadmin.ru/" TargetMode="External"/><Relationship Id="rId27" Type="http://schemas.openxmlformats.org/officeDocument/2006/relationships/hyperlink" Target="mailto:mfc181@volganet.ru" TargetMode="External"/><Relationship Id="rId30" Type="http://schemas.openxmlformats.org/officeDocument/2006/relationships/hyperlink" Target="mailto:ra_kuml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20</Pages>
  <Words>7870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2017-05-12T11:50:00Z</cp:lastPrinted>
  <dcterms:created xsi:type="dcterms:W3CDTF">2017-05-12T11:50:00Z</dcterms:created>
  <dcterms:modified xsi:type="dcterms:W3CDTF">2017-05-12T11:50:00Z</dcterms:modified>
</cp:coreProperties>
</file>